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E339" w14:textId="10E74CEA" w:rsidR="00E84071" w:rsidRPr="0028638E" w:rsidRDefault="00E84071" w:rsidP="00E84071">
      <w:pPr>
        <w:ind w:left="446" w:hanging="446"/>
        <w:jc w:val="center"/>
        <w:rPr>
          <w:rFonts w:cstheme="minorHAnsi"/>
          <w:b/>
          <w:sz w:val="24"/>
          <w:szCs w:val="24"/>
        </w:rPr>
      </w:pPr>
      <w:r w:rsidRPr="0028638E">
        <w:rPr>
          <w:rFonts w:cstheme="minorHAnsi"/>
          <w:b/>
          <w:sz w:val="24"/>
          <w:szCs w:val="24"/>
        </w:rPr>
        <w:t>MODEL A FORD CLUB OF AMERICA</w:t>
      </w:r>
      <w:r w:rsidR="00FD3059">
        <w:rPr>
          <w:rFonts w:cstheme="minorHAnsi"/>
          <w:b/>
          <w:sz w:val="24"/>
          <w:szCs w:val="24"/>
        </w:rPr>
        <w:t xml:space="preserve"> </w:t>
      </w:r>
    </w:p>
    <w:p w14:paraId="6C818B1F" w14:textId="3E949949" w:rsidR="00E84071" w:rsidRDefault="00E84071" w:rsidP="00791B2B">
      <w:pPr>
        <w:jc w:val="center"/>
        <w:rPr>
          <w:rFonts w:cstheme="minorHAnsi"/>
          <w:b/>
          <w:sz w:val="24"/>
          <w:szCs w:val="24"/>
        </w:rPr>
      </w:pPr>
      <w:r w:rsidRPr="0028638E">
        <w:rPr>
          <w:rFonts w:cstheme="minorHAnsi"/>
          <w:b/>
          <w:sz w:val="24"/>
          <w:szCs w:val="24"/>
        </w:rPr>
        <w:t>BOARD OF DIRECTORS MEETI</w:t>
      </w:r>
      <w:r w:rsidR="00791B2B" w:rsidRPr="0028638E">
        <w:rPr>
          <w:rFonts w:cstheme="minorHAnsi"/>
          <w:b/>
          <w:sz w:val="24"/>
          <w:szCs w:val="24"/>
        </w:rPr>
        <w:t>NG</w:t>
      </w:r>
    </w:p>
    <w:p w14:paraId="79399FA4" w14:textId="5892501D" w:rsidR="00B757B0" w:rsidRPr="0028638E" w:rsidRDefault="00B757B0" w:rsidP="00791B2B">
      <w:pPr>
        <w:jc w:val="center"/>
        <w:rPr>
          <w:rFonts w:cstheme="minorHAnsi"/>
          <w:b/>
          <w:sz w:val="24"/>
          <w:szCs w:val="24"/>
        </w:rPr>
      </w:pPr>
      <w:r>
        <w:rPr>
          <w:rFonts w:cstheme="minorHAnsi"/>
          <w:b/>
          <w:sz w:val="24"/>
          <w:szCs w:val="24"/>
        </w:rPr>
        <w:t>SANTA MARIA, CALIFORNIA</w:t>
      </w:r>
    </w:p>
    <w:p w14:paraId="7744790A" w14:textId="65DAC615" w:rsidR="00D10FE6" w:rsidRPr="00B579B0" w:rsidRDefault="00B757B0" w:rsidP="00B579B0">
      <w:pPr>
        <w:jc w:val="center"/>
        <w:rPr>
          <w:rFonts w:cstheme="minorHAnsi"/>
          <w:b/>
          <w:sz w:val="24"/>
          <w:szCs w:val="24"/>
        </w:rPr>
      </w:pPr>
      <w:r>
        <w:rPr>
          <w:rFonts w:cstheme="minorHAnsi"/>
          <w:b/>
          <w:sz w:val="24"/>
          <w:szCs w:val="24"/>
        </w:rPr>
        <w:t xml:space="preserve">DECEMBER </w:t>
      </w:r>
      <w:r w:rsidR="001D208D">
        <w:rPr>
          <w:rFonts w:cstheme="minorHAnsi"/>
          <w:b/>
          <w:sz w:val="24"/>
          <w:szCs w:val="24"/>
        </w:rPr>
        <w:t>2</w:t>
      </w:r>
      <w:r w:rsidR="004B64C0" w:rsidRPr="0028638E">
        <w:rPr>
          <w:rFonts w:cstheme="minorHAnsi"/>
          <w:b/>
          <w:sz w:val="24"/>
          <w:szCs w:val="24"/>
        </w:rPr>
        <w:t>, 2023</w:t>
      </w:r>
    </w:p>
    <w:p w14:paraId="16979ACB" w14:textId="6774E03A" w:rsidR="00E84071" w:rsidRPr="0028638E" w:rsidRDefault="004B64C0" w:rsidP="004B64C0">
      <w:pPr>
        <w:tabs>
          <w:tab w:val="left" w:pos="3399"/>
          <w:tab w:val="center" w:pos="4680"/>
        </w:tabs>
        <w:rPr>
          <w:rFonts w:cstheme="minorHAnsi"/>
          <w:b/>
          <w:bCs/>
          <w:sz w:val="24"/>
          <w:szCs w:val="24"/>
        </w:rPr>
      </w:pPr>
      <w:r w:rsidRPr="0028638E">
        <w:rPr>
          <w:rFonts w:cstheme="minorHAnsi"/>
          <w:b/>
          <w:bCs/>
          <w:sz w:val="24"/>
          <w:szCs w:val="24"/>
        </w:rPr>
        <w:tab/>
      </w:r>
      <w:r w:rsidRPr="0028638E">
        <w:rPr>
          <w:rFonts w:cstheme="minorHAnsi"/>
          <w:b/>
          <w:bCs/>
          <w:sz w:val="24"/>
          <w:szCs w:val="24"/>
        </w:rPr>
        <w:tab/>
      </w:r>
      <w:r w:rsidR="00F161FE">
        <w:rPr>
          <w:rFonts w:cstheme="minorHAnsi"/>
          <w:b/>
          <w:bCs/>
          <w:sz w:val="24"/>
          <w:szCs w:val="24"/>
        </w:rPr>
        <w:t xml:space="preserve"> </w:t>
      </w:r>
      <w:r w:rsidR="00E84071" w:rsidRPr="0028638E">
        <w:rPr>
          <w:rFonts w:cstheme="minorHAnsi"/>
          <w:b/>
          <w:bCs/>
          <w:sz w:val="24"/>
          <w:szCs w:val="24"/>
        </w:rPr>
        <w:t>MINUTES</w:t>
      </w:r>
      <w:r w:rsidRPr="0028638E">
        <w:rPr>
          <w:rFonts w:cstheme="minorHAnsi"/>
          <w:b/>
          <w:bCs/>
          <w:sz w:val="24"/>
          <w:szCs w:val="24"/>
        </w:rPr>
        <w:t xml:space="preserve"> </w:t>
      </w:r>
    </w:p>
    <w:p w14:paraId="42F3FCD2" w14:textId="252587D7" w:rsidR="00A84B02" w:rsidRPr="0028638E" w:rsidRDefault="00A84B02" w:rsidP="00A84B02">
      <w:pPr>
        <w:spacing w:after="0" w:line="240" w:lineRule="auto"/>
        <w:rPr>
          <w:rFonts w:cstheme="minorHAnsi"/>
          <w:b/>
          <w:sz w:val="24"/>
          <w:szCs w:val="24"/>
        </w:rPr>
      </w:pPr>
    </w:p>
    <w:p w14:paraId="0224D12E" w14:textId="400C78FF" w:rsidR="00995D25" w:rsidRDefault="003E2249" w:rsidP="0092098E">
      <w:pPr>
        <w:spacing w:after="0" w:line="240" w:lineRule="auto"/>
        <w:ind w:left="720" w:hanging="720"/>
        <w:rPr>
          <w:rFonts w:eastAsiaTheme="minorEastAsia" w:cstheme="minorHAnsi"/>
          <w:color w:val="000000" w:themeColor="text1"/>
          <w:sz w:val="24"/>
          <w:szCs w:val="24"/>
        </w:rPr>
      </w:pPr>
      <w:r w:rsidRPr="00F314F7">
        <w:rPr>
          <w:rFonts w:eastAsiaTheme="minorEastAsia" w:cstheme="minorHAnsi"/>
          <w:b/>
          <w:color w:val="000000" w:themeColor="text1"/>
          <w:sz w:val="24"/>
          <w:szCs w:val="24"/>
        </w:rPr>
        <w:t>Directors Present</w:t>
      </w:r>
      <w:bookmarkStart w:id="0" w:name="_Hlk92393706"/>
      <w:r w:rsidRPr="00F314F7">
        <w:rPr>
          <w:rFonts w:eastAsiaTheme="minorEastAsia" w:cstheme="minorHAnsi"/>
          <w:b/>
          <w:color w:val="000000" w:themeColor="text1"/>
          <w:sz w:val="24"/>
          <w:szCs w:val="24"/>
        </w:rPr>
        <w:t xml:space="preserve">: </w:t>
      </w:r>
      <w:r w:rsidRPr="00F314F7">
        <w:rPr>
          <w:rFonts w:eastAsiaTheme="minorEastAsia" w:cstheme="minorHAnsi"/>
          <w:color w:val="000000" w:themeColor="text1"/>
          <w:sz w:val="24"/>
          <w:szCs w:val="24"/>
        </w:rPr>
        <w:t xml:space="preserve">President, </w:t>
      </w:r>
      <w:r w:rsidR="004B64C0" w:rsidRPr="00F314F7">
        <w:rPr>
          <w:rFonts w:eastAsiaTheme="minorEastAsia" w:cstheme="minorHAnsi"/>
          <w:color w:val="000000" w:themeColor="text1"/>
          <w:sz w:val="24"/>
          <w:szCs w:val="24"/>
        </w:rPr>
        <w:t>Robert Bullard</w:t>
      </w:r>
      <w:r w:rsidRPr="00F314F7">
        <w:rPr>
          <w:rFonts w:eastAsiaTheme="minorEastAsia" w:cstheme="minorHAnsi"/>
          <w:color w:val="000000" w:themeColor="text1"/>
          <w:sz w:val="24"/>
          <w:szCs w:val="24"/>
        </w:rPr>
        <w:t xml:space="preserve">; Vice President, </w:t>
      </w:r>
      <w:r w:rsidR="004B64C0" w:rsidRPr="00F314F7">
        <w:rPr>
          <w:rFonts w:eastAsiaTheme="minorEastAsia" w:cstheme="minorHAnsi"/>
          <w:color w:val="000000" w:themeColor="text1"/>
          <w:sz w:val="24"/>
          <w:szCs w:val="24"/>
        </w:rPr>
        <w:t>Ed Tolman</w:t>
      </w:r>
      <w:r w:rsidRPr="00F314F7">
        <w:rPr>
          <w:rFonts w:eastAsiaTheme="minorEastAsia" w:cstheme="minorHAnsi"/>
          <w:color w:val="000000" w:themeColor="text1"/>
          <w:sz w:val="24"/>
          <w:szCs w:val="24"/>
        </w:rPr>
        <w:t xml:space="preserve">; Secretary, Kay C. Lee; Treasurer, </w:t>
      </w:r>
      <w:r w:rsidR="004B64C0" w:rsidRPr="00F314F7">
        <w:rPr>
          <w:rFonts w:eastAsiaTheme="minorEastAsia" w:cstheme="minorHAnsi"/>
          <w:color w:val="000000" w:themeColor="text1"/>
          <w:sz w:val="24"/>
          <w:szCs w:val="24"/>
        </w:rPr>
        <w:t>Melanie Whittington</w:t>
      </w:r>
      <w:r w:rsidRPr="00F314F7">
        <w:rPr>
          <w:rFonts w:eastAsiaTheme="minorEastAsia" w:cstheme="minorHAnsi"/>
          <w:color w:val="000000" w:themeColor="text1"/>
          <w:sz w:val="24"/>
          <w:szCs w:val="24"/>
        </w:rPr>
        <w:t xml:space="preserve">; </w:t>
      </w:r>
      <w:r w:rsidR="0064620E" w:rsidRPr="00F314F7">
        <w:rPr>
          <w:rFonts w:eastAsiaTheme="minorEastAsia" w:cstheme="minorHAnsi"/>
          <w:color w:val="000000" w:themeColor="text1"/>
          <w:sz w:val="24"/>
          <w:szCs w:val="24"/>
        </w:rPr>
        <w:t xml:space="preserve">Technical Director, </w:t>
      </w:r>
      <w:r w:rsidR="004B64C0" w:rsidRPr="00F314F7">
        <w:rPr>
          <w:rFonts w:eastAsiaTheme="minorEastAsia" w:cstheme="minorHAnsi"/>
          <w:color w:val="000000" w:themeColor="text1"/>
          <w:sz w:val="24"/>
          <w:szCs w:val="24"/>
        </w:rPr>
        <w:t>Chester Wojcik</w:t>
      </w:r>
      <w:r w:rsidR="00677DC2" w:rsidRPr="00F314F7">
        <w:rPr>
          <w:rFonts w:eastAsiaTheme="minorEastAsia" w:cstheme="minorHAnsi"/>
          <w:color w:val="000000" w:themeColor="text1"/>
          <w:sz w:val="24"/>
          <w:szCs w:val="24"/>
        </w:rPr>
        <w:t xml:space="preserve"> Jr.</w:t>
      </w:r>
      <w:r w:rsidR="0064620E" w:rsidRPr="00F314F7">
        <w:rPr>
          <w:rFonts w:eastAsiaTheme="minorEastAsia" w:cstheme="minorHAnsi"/>
          <w:color w:val="000000" w:themeColor="text1"/>
          <w:sz w:val="24"/>
          <w:szCs w:val="24"/>
        </w:rPr>
        <w:t xml:space="preserve">; Advertising, </w:t>
      </w:r>
      <w:r w:rsidR="004B64C0" w:rsidRPr="00F314F7">
        <w:rPr>
          <w:rFonts w:eastAsiaTheme="minorEastAsia" w:cstheme="minorHAnsi"/>
          <w:color w:val="000000" w:themeColor="text1"/>
          <w:sz w:val="24"/>
          <w:szCs w:val="24"/>
        </w:rPr>
        <w:t>Gary Price</w:t>
      </w:r>
      <w:r w:rsidR="0064620E" w:rsidRPr="00F314F7">
        <w:rPr>
          <w:rFonts w:eastAsiaTheme="minorEastAsia" w:cstheme="minorHAnsi"/>
          <w:color w:val="000000" w:themeColor="text1"/>
          <w:sz w:val="24"/>
          <w:szCs w:val="24"/>
        </w:rPr>
        <w:t xml:space="preserve">; Chapter Coordinator, </w:t>
      </w:r>
      <w:r w:rsidR="004B64C0" w:rsidRPr="00F314F7">
        <w:rPr>
          <w:rFonts w:eastAsiaTheme="minorEastAsia" w:cstheme="minorHAnsi"/>
          <w:color w:val="000000" w:themeColor="text1"/>
          <w:sz w:val="24"/>
          <w:szCs w:val="24"/>
        </w:rPr>
        <w:t>Will Langford</w:t>
      </w:r>
      <w:r w:rsidRPr="00F314F7">
        <w:rPr>
          <w:rFonts w:eastAsiaTheme="minorEastAsia" w:cstheme="minorHAnsi"/>
          <w:color w:val="000000" w:themeColor="text1"/>
          <w:sz w:val="24"/>
          <w:szCs w:val="24"/>
        </w:rPr>
        <w:t>;</w:t>
      </w:r>
      <w:r w:rsidR="0064620E" w:rsidRPr="00F314F7">
        <w:rPr>
          <w:rFonts w:eastAsiaTheme="minorEastAsia" w:cstheme="minorHAnsi"/>
          <w:color w:val="000000" w:themeColor="text1"/>
          <w:sz w:val="24"/>
          <w:szCs w:val="24"/>
        </w:rPr>
        <w:t xml:space="preserve"> Publications/Public Relations, </w:t>
      </w:r>
      <w:r w:rsidR="004B64C0" w:rsidRPr="00F314F7">
        <w:rPr>
          <w:rFonts w:eastAsiaTheme="minorEastAsia" w:cstheme="minorHAnsi"/>
          <w:color w:val="000000" w:themeColor="text1"/>
          <w:sz w:val="24"/>
          <w:szCs w:val="24"/>
        </w:rPr>
        <w:t xml:space="preserve">Dave Gill; </w:t>
      </w:r>
      <w:r w:rsidR="00995D25" w:rsidRPr="00F314F7">
        <w:rPr>
          <w:rFonts w:eastAsiaTheme="minorEastAsia" w:cstheme="minorHAnsi"/>
          <w:color w:val="000000" w:themeColor="text1"/>
          <w:sz w:val="24"/>
          <w:szCs w:val="24"/>
        </w:rPr>
        <w:t xml:space="preserve">Marketing &amp; Membership, </w:t>
      </w:r>
      <w:r w:rsidR="004B64C0" w:rsidRPr="00F314F7">
        <w:rPr>
          <w:rFonts w:eastAsiaTheme="minorEastAsia" w:cstheme="minorHAnsi"/>
          <w:color w:val="000000" w:themeColor="text1"/>
          <w:sz w:val="24"/>
          <w:szCs w:val="24"/>
        </w:rPr>
        <w:t>Jay McCord.</w:t>
      </w:r>
      <w:r w:rsidR="00995D25" w:rsidRPr="00F314F7">
        <w:rPr>
          <w:rFonts w:eastAsiaTheme="minorEastAsia" w:cstheme="minorHAnsi"/>
          <w:color w:val="000000" w:themeColor="text1"/>
          <w:sz w:val="24"/>
          <w:szCs w:val="24"/>
        </w:rPr>
        <w:t xml:space="preserve"> </w:t>
      </w:r>
    </w:p>
    <w:p w14:paraId="73B0DF4B" w14:textId="77777777" w:rsidR="00755604" w:rsidRPr="00F314F7" w:rsidRDefault="00755604" w:rsidP="0092098E">
      <w:pPr>
        <w:spacing w:after="0" w:line="240" w:lineRule="auto"/>
        <w:ind w:left="720" w:hanging="720"/>
        <w:rPr>
          <w:rFonts w:eastAsiaTheme="minorEastAsia" w:cstheme="minorHAnsi"/>
          <w:color w:val="000000" w:themeColor="text1"/>
          <w:sz w:val="24"/>
          <w:szCs w:val="24"/>
        </w:rPr>
      </w:pPr>
    </w:p>
    <w:bookmarkEnd w:id="0"/>
    <w:p w14:paraId="50107FEF" w14:textId="6A81248B" w:rsidR="003E2249" w:rsidRDefault="003E2249" w:rsidP="0092098E">
      <w:pPr>
        <w:spacing w:after="0" w:line="240" w:lineRule="auto"/>
        <w:ind w:left="720" w:hanging="720"/>
        <w:rPr>
          <w:rFonts w:eastAsiaTheme="minorEastAsia" w:cstheme="minorHAnsi"/>
          <w:color w:val="000000" w:themeColor="text1"/>
          <w:sz w:val="24"/>
          <w:szCs w:val="24"/>
        </w:rPr>
      </w:pPr>
      <w:r w:rsidRPr="00F314F7">
        <w:rPr>
          <w:rFonts w:eastAsiaTheme="minorEastAsia" w:cstheme="minorHAnsi"/>
          <w:b/>
          <w:color w:val="000000" w:themeColor="text1"/>
          <w:sz w:val="24"/>
          <w:szCs w:val="24"/>
        </w:rPr>
        <w:t xml:space="preserve">Staff Present: </w:t>
      </w:r>
      <w:r w:rsidRPr="00F314F7">
        <w:rPr>
          <w:rFonts w:eastAsiaTheme="minorEastAsia" w:cstheme="minorHAnsi"/>
          <w:color w:val="000000" w:themeColor="text1"/>
          <w:sz w:val="24"/>
          <w:szCs w:val="24"/>
        </w:rPr>
        <w:t>Office Manager, Sandra Aguirre</w:t>
      </w:r>
      <w:r w:rsidR="000D4B4C" w:rsidRPr="00F314F7">
        <w:rPr>
          <w:rFonts w:eastAsiaTheme="minorEastAsia" w:cstheme="minorHAnsi"/>
          <w:color w:val="000000" w:themeColor="text1"/>
          <w:sz w:val="24"/>
          <w:szCs w:val="24"/>
        </w:rPr>
        <w:t>.</w:t>
      </w:r>
    </w:p>
    <w:p w14:paraId="59D3C14B" w14:textId="77777777" w:rsidR="00755604" w:rsidRPr="00F314F7" w:rsidRDefault="00755604" w:rsidP="0092098E">
      <w:pPr>
        <w:spacing w:after="0" w:line="240" w:lineRule="auto"/>
        <w:ind w:left="720" w:hanging="720"/>
        <w:rPr>
          <w:rFonts w:eastAsiaTheme="minorEastAsia" w:cstheme="minorHAnsi"/>
          <w:color w:val="000000" w:themeColor="text1"/>
          <w:sz w:val="24"/>
          <w:szCs w:val="24"/>
        </w:rPr>
      </w:pPr>
    </w:p>
    <w:p w14:paraId="3E8E9EB4" w14:textId="00048105" w:rsidR="00755604" w:rsidRDefault="00222B53" w:rsidP="0092098E">
      <w:pPr>
        <w:spacing w:after="0" w:line="240" w:lineRule="auto"/>
        <w:ind w:left="720" w:hanging="720"/>
        <w:rPr>
          <w:rFonts w:eastAsiaTheme="minorEastAsia" w:cstheme="minorHAnsi"/>
          <w:b/>
          <w:bCs/>
          <w:color w:val="000000" w:themeColor="text1"/>
          <w:sz w:val="24"/>
          <w:szCs w:val="24"/>
        </w:rPr>
      </w:pPr>
      <w:r w:rsidRPr="00F314F7">
        <w:rPr>
          <w:rFonts w:eastAsiaTheme="minorEastAsia" w:cstheme="minorHAnsi"/>
          <w:b/>
          <w:bCs/>
          <w:color w:val="000000" w:themeColor="text1"/>
          <w:sz w:val="24"/>
          <w:szCs w:val="24"/>
        </w:rPr>
        <w:t>Guests Present</w:t>
      </w:r>
      <w:r w:rsidR="0064620E" w:rsidRPr="00F314F7">
        <w:rPr>
          <w:rFonts w:eastAsiaTheme="minorEastAsia" w:cstheme="minorHAnsi"/>
          <w:b/>
          <w:bCs/>
          <w:color w:val="000000" w:themeColor="text1"/>
          <w:sz w:val="24"/>
          <w:szCs w:val="24"/>
        </w:rPr>
        <w:t xml:space="preserve">: </w:t>
      </w:r>
      <w:r w:rsidR="00F314F7" w:rsidRPr="00F314F7">
        <w:rPr>
          <w:rFonts w:eastAsiaTheme="minorEastAsia" w:cstheme="minorHAnsi"/>
          <w:color w:val="000000" w:themeColor="text1"/>
          <w:sz w:val="24"/>
          <w:szCs w:val="24"/>
        </w:rPr>
        <w:t>Peggy Gill,</w:t>
      </w:r>
      <w:r w:rsidR="00F314F7" w:rsidRPr="00F314F7">
        <w:rPr>
          <w:rFonts w:eastAsiaTheme="minorEastAsia" w:cstheme="minorHAnsi"/>
          <w:b/>
          <w:bCs/>
          <w:color w:val="000000" w:themeColor="text1"/>
          <w:sz w:val="24"/>
          <w:szCs w:val="24"/>
        </w:rPr>
        <w:t xml:space="preserve"> </w:t>
      </w:r>
      <w:r w:rsidR="00F314F7" w:rsidRPr="00F314F7">
        <w:rPr>
          <w:rFonts w:eastAsiaTheme="minorEastAsia" w:cstheme="minorHAnsi"/>
          <w:color w:val="000000" w:themeColor="text1"/>
          <w:sz w:val="24"/>
          <w:szCs w:val="24"/>
        </w:rPr>
        <w:t xml:space="preserve">Rodger </w:t>
      </w:r>
      <w:r w:rsidR="002679AE" w:rsidRPr="00F314F7">
        <w:rPr>
          <w:rFonts w:eastAsiaTheme="minorEastAsia" w:cstheme="minorHAnsi"/>
          <w:color w:val="000000" w:themeColor="text1"/>
          <w:sz w:val="24"/>
          <w:szCs w:val="24"/>
        </w:rPr>
        <w:t>Griff</w:t>
      </w:r>
      <w:r w:rsidR="002679AE">
        <w:rPr>
          <w:rFonts w:eastAsiaTheme="minorEastAsia" w:cstheme="minorHAnsi"/>
          <w:color w:val="000000" w:themeColor="text1"/>
          <w:sz w:val="24"/>
          <w:szCs w:val="24"/>
        </w:rPr>
        <w:t>i</w:t>
      </w:r>
      <w:r w:rsidR="002679AE" w:rsidRPr="00F314F7">
        <w:rPr>
          <w:rFonts w:eastAsiaTheme="minorEastAsia" w:cstheme="minorHAnsi"/>
          <w:color w:val="000000" w:themeColor="text1"/>
          <w:sz w:val="24"/>
          <w:szCs w:val="24"/>
        </w:rPr>
        <w:t>n</w:t>
      </w:r>
      <w:r w:rsidR="00F314F7" w:rsidRPr="00F314F7">
        <w:rPr>
          <w:rFonts w:eastAsiaTheme="minorEastAsia" w:cstheme="minorHAnsi"/>
          <w:color w:val="000000" w:themeColor="text1"/>
          <w:sz w:val="24"/>
          <w:szCs w:val="24"/>
        </w:rPr>
        <w:t>,</w:t>
      </w:r>
      <w:r w:rsidR="00F314F7" w:rsidRPr="00F314F7">
        <w:rPr>
          <w:rFonts w:eastAsiaTheme="minorEastAsia" w:cstheme="minorHAnsi"/>
          <w:b/>
          <w:bCs/>
          <w:color w:val="000000" w:themeColor="text1"/>
          <w:sz w:val="24"/>
          <w:szCs w:val="24"/>
        </w:rPr>
        <w:t xml:space="preserve"> </w:t>
      </w:r>
      <w:r w:rsidR="00F161FE" w:rsidRPr="00F314F7">
        <w:rPr>
          <w:rFonts w:eastAsiaTheme="minorEastAsia" w:cstheme="minorHAnsi"/>
          <w:color w:val="000000" w:themeColor="text1"/>
          <w:sz w:val="24"/>
          <w:szCs w:val="24"/>
        </w:rPr>
        <w:t xml:space="preserve">Ruth Janke, Doug Linden, </w:t>
      </w:r>
      <w:r w:rsidR="00F314F7" w:rsidRPr="00F314F7">
        <w:rPr>
          <w:rFonts w:eastAsiaTheme="minorEastAsia" w:cstheme="minorHAnsi"/>
          <w:color w:val="000000" w:themeColor="text1"/>
          <w:sz w:val="24"/>
          <w:szCs w:val="24"/>
        </w:rPr>
        <w:t xml:space="preserve">Bob Moore, David Rose, Andy Scheer, Tina Shinn, </w:t>
      </w:r>
      <w:r w:rsidR="00F161FE" w:rsidRPr="00F314F7">
        <w:rPr>
          <w:rFonts w:eastAsiaTheme="minorEastAsia" w:cstheme="minorHAnsi"/>
          <w:color w:val="000000" w:themeColor="text1"/>
          <w:sz w:val="24"/>
          <w:szCs w:val="24"/>
        </w:rPr>
        <w:t xml:space="preserve">Paul Shinn, </w:t>
      </w:r>
      <w:r w:rsidR="00F314F7" w:rsidRPr="00F314F7">
        <w:rPr>
          <w:rFonts w:eastAsiaTheme="minorEastAsia" w:cstheme="minorHAnsi"/>
          <w:color w:val="000000" w:themeColor="text1"/>
          <w:sz w:val="24"/>
          <w:szCs w:val="24"/>
        </w:rPr>
        <w:t xml:space="preserve">Al Stoll, </w:t>
      </w:r>
      <w:r w:rsidR="002118ED" w:rsidRPr="00F314F7">
        <w:rPr>
          <w:rFonts w:eastAsiaTheme="minorEastAsia" w:cstheme="minorHAnsi"/>
          <w:color w:val="000000" w:themeColor="text1"/>
          <w:sz w:val="24"/>
          <w:szCs w:val="24"/>
        </w:rPr>
        <w:t>and</w:t>
      </w:r>
      <w:r w:rsidR="00F161FE" w:rsidRPr="00F314F7">
        <w:rPr>
          <w:rFonts w:eastAsiaTheme="minorEastAsia" w:cstheme="minorHAnsi"/>
          <w:color w:val="000000" w:themeColor="text1"/>
          <w:sz w:val="24"/>
          <w:szCs w:val="24"/>
        </w:rPr>
        <w:t xml:space="preserve"> Bill Truesdell</w:t>
      </w:r>
      <w:r w:rsidR="002118ED" w:rsidRPr="00F314F7">
        <w:rPr>
          <w:rFonts w:eastAsiaTheme="minorEastAsia" w:cstheme="minorHAnsi"/>
          <w:color w:val="000000" w:themeColor="text1"/>
          <w:sz w:val="24"/>
          <w:szCs w:val="24"/>
        </w:rPr>
        <w:t>.</w:t>
      </w:r>
      <w:r w:rsidR="00F161FE" w:rsidRPr="00F314F7">
        <w:rPr>
          <w:rFonts w:eastAsiaTheme="minorEastAsia" w:cstheme="minorHAnsi"/>
          <w:b/>
          <w:bCs/>
          <w:color w:val="000000" w:themeColor="text1"/>
          <w:sz w:val="24"/>
          <w:szCs w:val="24"/>
        </w:rPr>
        <w:t xml:space="preserve"> </w:t>
      </w:r>
    </w:p>
    <w:p w14:paraId="10768AE3" w14:textId="62003F70" w:rsidR="007569C2" w:rsidRDefault="00304DA3" w:rsidP="0092098E">
      <w:pPr>
        <w:spacing w:after="0" w:line="240" w:lineRule="auto"/>
        <w:ind w:left="720" w:hanging="720"/>
        <w:rPr>
          <w:rFonts w:eastAsiaTheme="minorEastAsia" w:cstheme="minorHAnsi"/>
          <w:b/>
          <w:bCs/>
          <w:color w:val="000000" w:themeColor="text1"/>
          <w:sz w:val="24"/>
          <w:szCs w:val="24"/>
        </w:rPr>
      </w:pPr>
      <w:r w:rsidRPr="00F314F7">
        <w:rPr>
          <w:rFonts w:eastAsiaTheme="minorEastAsia" w:cstheme="minorHAnsi"/>
          <w:b/>
          <w:bCs/>
          <w:color w:val="000000" w:themeColor="text1"/>
          <w:sz w:val="24"/>
          <w:szCs w:val="24"/>
        </w:rPr>
        <w:t xml:space="preserve">  </w:t>
      </w:r>
    </w:p>
    <w:p w14:paraId="1351E526" w14:textId="47D6479A" w:rsidR="00C62948" w:rsidRDefault="007569C2" w:rsidP="007569C2">
      <w:pPr>
        <w:spacing w:after="0" w:line="240" w:lineRule="auto"/>
        <w:ind w:left="720"/>
        <w:rPr>
          <w:rFonts w:eastAsiaTheme="minorEastAsia" w:cstheme="minorHAnsi"/>
          <w:color w:val="000000" w:themeColor="text1"/>
          <w:sz w:val="24"/>
          <w:szCs w:val="24"/>
        </w:rPr>
      </w:pPr>
      <w:r w:rsidRPr="00282C7E">
        <w:rPr>
          <w:rFonts w:eastAsiaTheme="minorEastAsia" w:cstheme="minorHAnsi"/>
          <w:color w:val="000000" w:themeColor="text1"/>
          <w:sz w:val="24"/>
          <w:szCs w:val="24"/>
        </w:rPr>
        <w:t>9</w:t>
      </w:r>
      <w:r w:rsidR="00304DA3" w:rsidRPr="00282C7E">
        <w:rPr>
          <w:rFonts w:eastAsiaTheme="minorEastAsia" w:cstheme="minorHAnsi"/>
          <w:color w:val="000000" w:themeColor="text1"/>
          <w:sz w:val="24"/>
          <w:szCs w:val="24"/>
        </w:rPr>
        <w:t xml:space="preserve"> past presidents were in attendance:  </w:t>
      </w:r>
      <w:r w:rsidR="00F314F7" w:rsidRPr="00282C7E">
        <w:rPr>
          <w:rFonts w:eastAsiaTheme="minorEastAsia" w:cstheme="minorHAnsi"/>
          <w:color w:val="000000" w:themeColor="text1"/>
          <w:sz w:val="24"/>
          <w:szCs w:val="24"/>
        </w:rPr>
        <w:t>Bill Truesdell, Doug Clayton, Bruce Davi</w:t>
      </w:r>
      <w:r w:rsidRPr="00282C7E">
        <w:rPr>
          <w:rFonts w:eastAsiaTheme="minorEastAsia" w:cstheme="minorHAnsi"/>
          <w:color w:val="000000" w:themeColor="text1"/>
          <w:sz w:val="24"/>
          <w:szCs w:val="24"/>
        </w:rPr>
        <w:t>s</w:t>
      </w:r>
      <w:r w:rsidR="00F314F7" w:rsidRPr="00282C7E">
        <w:rPr>
          <w:rFonts w:eastAsiaTheme="minorEastAsia" w:cstheme="minorHAnsi"/>
          <w:color w:val="000000" w:themeColor="text1"/>
          <w:sz w:val="24"/>
          <w:szCs w:val="24"/>
        </w:rPr>
        <w:t xml:space="preserve">, Roger </w:t>
      </w:r>
      <w:r w:rsidR="002679AE" w:rsidRPr="00282C7E">
        <w:rPr>
          <w:rFonts w:eastAsiaTheme="minorEastAsia" w:cstheme="minorHAnsi"/>
          <w:color w:val="000000" w:themeColor="text1"/>
          <w:sz w:val="24"/>
          <w:szCs w:val="24"/>
        </w:rPr>
        <w:t>Griff</w:t>
      </w:r>
      <w:r w:rsidR="002679AE">
        <w:rPr>
          <w:rFonts w:eastAsiaTheme="minorEastAsia" w:cstheme="minorHAnsi"/>
          <w:color w:val="000000" w:themeColor="text1"/>
          <w:sz w:val="24"/>
          <w:szCs w:val="24"/>
        </w:rPr>
        <w:t>i</w:t>
      </w:r>
      <w:r w:rsidR="002679AE" w:rsidRPr="00282C7E">
        <w:rPr>
          <w:rFonts w:eastAsiaTheme="minorEastAsia" w:cstheme="minorHAnsi"/>
          <w:color w:val="000000" w:themeColor="text1"/>
          <w:sz w:val="24"/>
          <w:szCs w:val="24"/>
        </w:rPr>
        <w:t>n</w:t>
      </w:r>
      <w:r w:rsidR="00F314F7" w:rsidRPr="00282C7E">
        <w:rPr>
          <w:rFonts w:eastAsiaTheme="minorEastAsia" w:cstheme="minorHAnsi"/>
          <w:color w:val="000000" w:themeColor="text1"/>
          <w:sz w:val="24"/>
          <w:szCs w:val="24"/>
        </w:rPr>
        <w:t>,</w:t>
      </w:r>
      <w:r w:rsidRPr="00282C7E">
        <w:rPr>
          <w:rFonts w:eastAsiaTheme="minorEastAsia" w:cstheme="minorHAnsi"/>
          <w:color w:val="000000" w:themeColor="text1"/>
          <w:sz w:val="24"/>
          <w:szCs w:val="24"/>
        </w:rPr>
        <w:t xml:space="preserve"> </w:t>
      </w:r>
      <w:r w:rsidR="00304DA3" w:rsidRPr="00282C7E">
        <w:rPr>
          <w:rFonts w:eastAsiaTheme="minorEastAsia" w:cstheme="minorHAnsi"/>
          <w:color w:val="000000" w:themeColor="text1"/>
          <w:sz w:val="24"/>
          <w:szCs w:val="24"/>
        </w:rPr>
        <w:t xml:space="preserve">Doug Linden, </w:t>
      </w:r>
      <w:r w:rsidRPr="00282C7E">
        <w:rPr>
          <w:rFonts w:eastAsiaTheme="minorEastAsia" w:cstheme="minorHAnsi"/>
          <w:color w:val="000000" w:themeColor="text1"/>
          <w:sz w:val="24"/>
          <w:szCs w:val="24"/>
        </w:rPr>
        <w:t xml:space="preserve">Lyle Meek, Dave Vestal, Al Stoll and Jay </w:t>
      </w:r>
      <w:r w:rsidR="00304DA3" w:rsidRPr="00282C7E">
        <w:rPr>
          <w:rFonts w:eastAsiaTheme="minorEastAsia" w:cstheme="minorHAnsi"/>
          <w:color w:val="000000" w:themeColor="text1"/>
          <w:sz w:val="24"/>
          <w:szCs w:val="24"/>
        </w:rPr>
        <w:t>McCord</w:t>
      </w:r>
      <w:r w:rsidRPr="00282C7E">
        <w:rPr>
          <w:rFonts w:eastAsiaTheme="minorEastAsia" w:cstheme="minorHAnsi"/>
          <w:color w:val="000000" w:themeColor="text1"/>
          <w:sz w:val="24"/>
          <w:szCs w:val="24"/>
        </w:rPr>
        <w:t>.</w:t>
      </w:r>
    </w:p>
    <w:p w14:paraId="2B740A22" w14:textId="77777777" w:rsidR="00755604" w:rsidRPr="00282C7E" w:rsidRDefault="00755604" w:rsidP="007569C2">
      <w:pPr>
        <w:spacing w:after="0" w:line="240" w:lineRule="auto"/>
        <w:ind w:left="720"/>
        <w:rPr>
          <w:rFonts w:eastAsiaTheme="minorEastAsia" w:cstheme="minorHAnsi"/>
          <w:color w:val="000000" w:themeColor="text1"/>
          <w:sz w:val="24"/>
          <w:szCs w:val="24"/>
        </w:rPr>
      </w:pPr>
    </w:p>
    <w:p w14:paraId="00E9BAE4" w14:textId="0C6BBA73" w:rsidR="007569C2" w:rsidRPr="00282C7E" w:rsidRDefault="007569C2" w:rsidP="007569C2">
      <w:pPr>
        <w:spacing w:after="0" w:line="240" w:lineRule="auto"/>
        <w:ind w:left="720"/>
        <w:rPr>
          <w:rFonts w:eastAsiaTheme="minorEastAsia" w:cstheme="minorHAnsi"/>
          <w:color w:val="000000" w:themeColor="text1"/>
          <w:sz w:val="24"/>
          <w:szCs w:val="24"/>
        </w:rPr>
      </w:pPr>
      <w:r w:rsidRPr="00282C7E">
        <w:rPr>
          <w:rFonts w:eastAsiaTheme="minorEastAsia" w:cstheme="minorHAnsi"/>
          <w:color w:val="000000" w:themeColor="text1"/>
          <w:sz w:val="24"/>
          <w:szCs w:val="24"/>
        </w:rPr>
        <w:t xml:space="preserve">7 Life Members were in attendance: Doug Clayton, Ruth Janke, Doug Linden, Lyle Meek, Al Stoll, Dave Vestal and Garth Shreading.  </w:t>
      </w:r>
    </w:p>
    <w:p w14:paraId="71A4A1B0" w14:textId="77777777" w:rsidR="0064620E" w:rsidRPr="00064141" w:rsidRDefault="0064620E" w:rsidP="0092098E">
      <w:pPr>
        <w:spacing w:after="0" w:line="240" w:lineRule="auto"/>
        <w:rPr>
          <w:rFonts w:cstheme="minorHAnsi"/>
          <w:color w:val="FF0000"/>
          <w:sz w:val="24"/>
          <w:szCs w:val="24"/>
        </w:rPr>
      </w:pPr>
    </w:p>
    <w:p w14:paraId="4D7C554E" w14:textId="31D37482" w:rsidR="00056EE7" w:rsidRPr="00111CD3" w:rsidRDefault="00056EE7" w:rsidP="0092098E">
      <w:pPr>
        <w:spacing w:after="0" w:line="240" w:lineRule="auto"/>
        <w:rPr>
          <w:rFonts w:eastAsiaTheme="minorEastAsia" w:cstheme="minorHAnsi"/>
          <w:b/>
          <w:sz w:val="28"/>
          <w:szCs w:val="28"/>
        </w:rPr>
      </w:pPr>
      <w:r w:rsidRPr="00111CD3">
        <w:rPr>
          <w:rFonts w:eastAsiaTheme="minorEastAsia" w:cstheme="minorHAnsi"/>
          <w:b/>
          <w:sz w:val="28"/>
          <w:szCs w:val="28"/>
        </w:rPr>
        <w:t xml:space="preserve">President – </w:t>
      </w:r>
      <w:r w:rsidR="00DA721E" w:rsidRPr="00111CD3">
        <w:rPr>
          <w:rFonts w:eastAsiaTheme="minorEastAsia" w:cstheme="minorHAnsi"/>
          <w:b/>
          <w:sz w:val="28"/>
          <w:szCs w:val="28"/>
        </w:rPr>
        <w:t>Robert Bullard</w:t>
      </w:r>
      <w:r w:rsidR="00685DE6" w:rsidRPr="00111CD3">
        <w:rPr>
          <w:rFonts w:eastAsiaTheme="minorEastAsia" w:cstheme="minorHAnsi"/>
          <w:b/>
          <w:sz w:val="28"/>
          <w:szCs w:val="28"/>
        </w:rPr>
        <w:t xml:space="preserve">   </w:t>
      </w:r>
    </w:p>
    <w:p w14:paraId="11070867" w14:textId="77777777" w:rsidR="0092098E" w:rsidRPr="003300A6" w:rsidRDefault="0092098E" w:rsidP="0092098E">
      <w:pPr>
        <w:spacing w:after="0" w:line="240" w:lineRule="auto"/>
        <w:rPr>
          <w:rFonts w:eastAsiaTheme="minorEastAsia" w:cstheme="minorHAnsi"/>
          <w:color w:val="000000" w:themeColor="text1"/>
          <w:sz w:val="24"/>
          <w:szCs w:val="24"/>
        </w:rPr>
      </w:pPr>
    </w:p>
    <w:p w14:paraId="1F1E6C9B" w14:textId="62CF1680" w:rsidR="00492E15" w:rsidRPr="003300A6" w:rsidRDefault="00FC4BB7" w:rsidP="0092098E">
      <w:pPr>
        <w:spacing w:after="0" w:line="240" w:lineRule="auto"/>
        <w:rPr>
          <w:rFonts w:eastAsiaTheme="minorEastAsia" w:cstheme="minorHAnsi"/>
          <w:color w:val="000000" w:themeColor="text1"/>
          <w:sz w:val="24"/>
          <w:szCs w:val="24"/>
        </w:rPr>
      </w:pPr>
      <w:r w:rsidRPr="003300A6">
        <w:rPr>
          <w:rFonts w:eastAsiaTheme="minorEastAsia" w:cstheme="minorHAnsi"/>
          <w:color w:val="000000" w:themeColor="text1"/>
          <w:sz w:val="24"/>
          <w:szCs w:val="24"/>
        </w:rPr>
        <w:t>The m</w:t>
      </w:r>
      <w:r w:rsidR="00443477" w:rsidRPr="003300A6">
        <w:rPr>
          <w:rFonts w:eastAsiaTheme="minorEastAsia" w:cstheme="minorHAnsi"/>
          <w:color w:val="000000" w:themeColor="text1"/>
          <w:sz w:val="24"/>
          <w:szCs w:val="24"/>
        </w:rPr>
        <w:t>eeting was called to order at 8:</w:t>
      </w:r>
      <w:r w:rsidR="00F161FE" w:rsidRPr="003300A6">
        <w:rPr>
          <w:rFonts w:eastAsiaTheme="minorEastAsia" w:cstheme="minorHAnsi"/>
          <w:color w:val="000000" w:themeColor="text1"/>
          <w:sz w:val="24"/>
          <w:szCs w:val="24"/>
        </w:rPr>
        <w:t>0</w:t>
      </w:r>
      <w:r w:rsidR="003300A6" w:rsidRPr="003300A6">
        <w:rPr>
          <w:rFonts w:eastAsiaTheme="minorEastAsia" w:cstheme="minorHAnsi"/>
          <w:color w:val="000000" w:themeColor="text1"/>
          <w:sz w:val="24"/>
          <w:szCs w:val="24"/>
        </w:rPr>
        <w:t>0</w:t>
      </w:r>
      <w:r w:rsidR="00443477" w:rsidRPr="003300A6">
        <w:rPr>
          <w:rFonts w:eastAsiaTheme="minorEastAsia" w:cstheme="minorHAnsi"/>
          <w:color w:val="000000" w:themeColor="text1"/>
          <w:sz w:val="24"/>
          <w:szCs w:val="24"/>
        </w:rPr>
        <w:t xml:space="preserve"> am Pacific time.  President </w:t>
      </w:r>
      <w:r w:rsidR="00492E15" w:rsidRPr="003300A6">
        <w:rPr>
          <w:rFonts w:eastAsiaTheme="minorEastAsia" w:cstheme="minorHAnsi"/>
          <w:color w:val="000000" w:themeColor="text1"/>
          <w:sz w:val="24"/>
          <w:szCs w:val="24"/>
        </w:rPr>
        <w:t>Robert Bullard</w:t>
      </w:r>
      <w:r w:rsidR="00443477" w:rsidRPr="003300A6">
        <w:rPr>
          <w:rFonts w:eastAsiaTheme="minorEastAsia" w:cstheme="minorHAnsi"/>
          <w:color w:val="000000" w:themeColor="text1"/>
          <w:sz w:val="24"/>
          <w:szCs w:val="24"/>
        </w:rPr>
        <w:t xml:space="preserve"> opened the meeting with </w:t>
      </w:r>
      <w:r w:rsidR="00E34CC7" w:rsidRPr="003300A6">
        <w:rPr>
          <w:rFonts w:eastAsiaTheme="minorEastAsia" w:cstheme="minorHAnsi"/>
          <w:color w:val="000000" w:themeColor="text1"/>
          <w:sz w:val="24"/>
          <w:szCs w:val="24"/>
        </w:rPr>
        <w:t xml:space="preserve">the </w:t>
      </w:r>
      <w:r w:rsidR="00443477" w:rsidRPr="003300A6">
        <w:rPr>
          <w:rFonts w:eastAsiaTheme="minorEastAsia" w:cstheme="minorHAnsi"/>
          <w:color w:val="000000" w:themeColor="text1"/>
          <w:sz w:val="24"/>
          <w:szCs w:val="24"/>
        </w:rPr>
        <w:t>Pledge of Allegiance.</w:t>
      </w:r>
    </w:p>
    <w:p w14:paraId="16917D8C" w14:textId="77777777" w:rsidR="00447816" w:rsidRPr="003300A6" w:rsidRDefault="00447816" w:rsidP="0092098E">
      <w:pPr>
        <w:spacing w:after="0" w:line="240" w:lineRule="auto"/>
        <w:rPr>
          <w:rFonts w:eastAsiaTheme="minorEastAsia" w:cstheme="minorHAnsi"/>
          <w:color w:val="000000" w:themeColor="text1"/>
          <w:sz w:val="24"/>
          <w:szCs w:val="24"/>
        </w:rPr>
      </w:pPr>
    </w:p>
    <w:p w14:paraId="5EB3219D" w14:textId="19424DD6" w:rsidR="00447816" w:rsidRPr="003300A6" w:rsidRDefault="00447816" w:rsidP="0092098E">
      <w:pPr>
        <w:spacing w:after="0" w:line="240" w:lineRule="auto"/>
        <w:rPr>
          <w:rFonts w:eastAsiaTheme="minorEastAsia" w:cstheme="minorHAnsi"/>
          <w:color w:val="000000" w:themeColor="text1"/>
          <w:sz w:val="24"/>
          <w:szCs w:val="24"/>
        </w:rPr>
      </w:pPr>
      <w:r w:rsidRPr="003300A6">
        <w:rPr>
          <w:rFonts w:eastAsiaTheme="minorEastAsia" w:cstheme="minorHAnsi"/>
          <w:color w:val="000000" w:themeColor="text1"/>
          <w:sz w:val="24"/>
          <w:szCs w:val="24"/>
        </w:rPr>
        <w:t>Robert welcomed the MAFCA Board members and guests</w:t>
      </w:r>
      <w:r w:rsidR="003300A6" w:rsidRPr="003300A6">
        <w:rPr>
          <w:rFonts w:eastAsiaTheme="minorEastAsia" w:cstheme="minorHAnsi"/>
          <w:color w:val="000000" w:themeColor="text1"/>
          <w:sz w:val="24"/>
          <w:szCs w:val="24"/>
        </w:rPr>
        <w:t>.</w:t>
      </w:r>
    </w:p>
    <w:p w14:paraId="32CFD1FE" w14:textId="77777777" w:rsidR="00837516" w:rsidRPr="00064141" w:rsidRDefault="00837516" w:rsidP="0092098E">
      <w:pPr>
        <w:spacing w:after="0" w:line="240" w:lineRule="auto"/>
        <w:rPr>
          <w:rFonts w:eastAsiaTheme="minorEastAsia" w:cstheme="minorHAnsi"/>
          <w:color w:val="FF0000"/>
          <w:sz w:val="24"/>
          <w:szCs w:val="24"/>
        </w:rPr>
      </w:pPr>
    </w:p>
    <w:p w14:paraId="3755BC9B" w14:textId="14457507" w:rsidR="00F13D85" w:rsidRDefault="00F13D85" w:rsidP="00F13D85">
      <w:pPr>
        <w:pStyle w:val="ListParagraph"/>
        <w:numPr>
          <w:ilvl w:val="0"/>
          <w:numId w:val="4"/>
        </w:numPr>
        <w:tabs>
          <w:tab w:val="left" w:pos="900"/>
        </w:tabs>
        <w:spacing w:after="120" w:line="240" w:lineRule="auto"/>
        <w:ind w:hanging="720"/>
        <w:contextualSpacing w:val="0"/>
        <w:rPr>
          <w:sz w:val="24"/>
          <w:szCs w:val="24"/>
        </w:rPr>
      </w:pPr>
      <w:bookmarkStart w:id="1" w:name="_Hlk58096747"/>
      <w:bookmarkStart w:id="2" w:name="_Hlk126996479"/>
      <w:r w:rsidRPr="000539A7">
        <w:rPr>
          <w:sz w:val="24"/>
          <w:szCs w:val="24"/>
        </w:rPr>
        <w:t xml:space="preserve">A Motion was made by </w:t>
      </w:r>
      <w:r w:rsidRPr="009278C4">
        <w:rPr>
          <w:sz w:val="24"/>
          <w:szCs w:val="24"/>
        </w:rPr>
        <w:t>Kay Lee</w:t>
      </w:r>
      <w:r w:rsidRPr="000539A7">
        <w:rPr>
          <w:sz w:val="24"/>
          <w:szCs w:val="24"/>
        </w:rPr>
        <w:t xml:space="preserve"> to approve the Minutes of the August 26, 2023 Board of </w:t>
      </w:r>
      <w:r w:rsidRPr="00F322EC">
        <w:rPr>
          <w:sz w:val="24"/>
          <w:szCs w:val="24"/>
        </w:rPr>
        <w:t xml:space="preserve">Directors Meeting held by Zoom as presented to the Board on September 18, 2023.  The Motion was seconded by </w:t>
      </w:r>
      <w:r>
        <w:rPr>
          <w:sz w:val="24"/>
          <w:szCs w:val="24"/>
        </w:rPr>
        <w:t>Jay McCord.</w:t>
      </w:r>
      <w:r w:rsidRPr="00F322EC">
        <w:rPr>
          <w:sz w:val="24"/>
          <w:szCs w:val="24"/>
        </w:rPr>
        <w:t xml:space="preserve">  The Motion was approved by a vote of </w:t>
      </w:r>
      <w:r w:rsidR="006F3424">
        <w:rPr>
          <w:sz w:val="24"/>
          <w:szCs w:val="24"/>
        </w:rPr>
        <w:t>8</w:t>
      </w:r>
      <w:r w:rsidRPr="00F322EC">
        <w:rPr>
          <w:sz w:val="24"/>
          <w:szCs w:val="24"/>
        </w:rPr>
        <w:t>-0.  (1).</w:t>
      </w:r>
    </w:p>
    <w:p w14:paraId="369C04D3" w14:textId="77777777" w:rsidR="00F13D85" w:rsidRDefault="00F13D85" w:rsidP="00F13D85">
      <w:pPr>
        <w:tabs>
          <w:tab w:val="left" w:pos="900"/>
        </w:tabs>
        <w:spacing w:after="120" w:line="240" w:lineRule="auto"/>
        <w:rPr>
          <w:sz w:val="24"/>
          <w:szCs w:val="24"/>
        </w:rPr>
      </w:pPr>
    </w:p>
    <w:p w14:paraId="049FF4D9" w14:textId="45B3B863" w:rsidR="00755604" w:rsidRDefault="0049460B" w:rsidP="00F13D85">
      <w:pPr>
        <w:tabs>
          <w:tab w:val="left" w:pos="900"/>
        </w:tabs>
        <w:spacing w:after="120" w:line="240" w:lineRule="auto"/>
        <w:rPr>
          <w:sz w:val="24"/>
          <w:szCs w:val="24"/>
        </w:rPr>
      </w:pPr>
      <w:r w:rsidRPr="00755604">
        <w:rPr>
          <w:color w:val="00B0F0"/>
          <w:sz w:val="24"/>
          <w:szCs w:val="24"/>
        </w:rPr>
        <w:t>MAFFI</w:t>
      </w:r>
      <w:r>
        <w:rPr>
          <w:sz w:val="24"/>
          <w:szCs w:val="24"/>
        </w:rPr>
        <w:t xml:space="preserve"> </w:t>
      </w:r>
    </w:p>
    <w:p w14:paraId="7AD3CCB2" w14:textId="691FEB09" w:rsidR="004663F4" w:rsidRDefault="00BF205D" w:rsidP="00F13D85">
      <w:pPr>
        <w:tabs>
          <w:tab w:val="left" w:pos="900"/>
        </w:tabs>
        <w:spacing w:after="120" w:line="240" w:lineRule="auto"/>
        <w:rPr>
          <w:sz w:val="24"/>
          <w:szCs w:val="24"/>
        </w:rPr>
      </w:pPr>
      <w:r>
        <w:rPr>
          <w:sz w:val="24"/>
          <w:szCs w:val="24"/>
        </w:rPr>
        <w:t xml:space="preserve">Doug Linden, </w:t>
      </w:r>
      <w:r w:rsidR="0049460B">
        <w:rPr>
          <w:sz w:val="24"/>
          <w:szCs w:val="24"/>
        </w:rPr>
        <w:t>Jay McCord, Kay Lee, Melanie</w:t>
      </w:r>
      <w:r w:rsidR="004663F4">
        <w:rPr>
          <w:sz w:val="24"/>
          <w:szCs w:val="24"/>
        </w:rPr>
        <w:t xml:space="preserve"> Whittington</w:t>
      </w:r>
      <w:r w:rsidR="0049460B">
        <w:rPr>
          <w:sz w:val="24"/>
          <w:szCs w:val="24"/>
        </w:rPr>
        <w:t>, Robert</w:t>
      </w:r>
      <w:r w:rsidR="004663F4">
        <w:rPr>
          <w:sz w:val="24"/>
          <w:szCs w:val="24"/>
        </w:rPr>
        <w:t xml:space="preserve"> and Elaine Bullard, Bill &amp; Laura DeVore, Will Langford, Paul Shinn and Rick Black and his daughter Shaynee Stevens</w:t>
      </w:r>
      <w:r w:rsidR="00755604">
        <w:rPr>
          <w:sz w:val="24"/>
          <w:szCs w:val="24"/>
        </w:rPr>
        <w:t xml:space="preserve"> attended the two-day Model A Days at Hickory Corners, </w:t>
      </w:r>
      <w:r w:rsidR="00630A23">
        <w:rPr>
          <w:sz w:val="24"/>
          <w:szCs w:val="24"/>
        </w:rPr>
        <w:t>MI.</w:t>
      </w:r>
      <w:r w:rsidR="0049460B">
        <w:rPr>
          <w:sz w:val="24"/>
          <w:szCs w:val="24"/>
        </w:rPr>
        <w:t xml:space="preserve"> </w:t>
      </w:r>
      <w:r w:rsidR="00630A23">
        <w:rPr>
          <w:sz w:val="24"/>
          <w:szCs w:val="24"/>
        </w:rPr>
        <w:t xml:space="preserve"> Rick Black was presented as one of the </w:t>
      </w:r>
      <w:r w:rsidR="00FA3A1B">
        <w:rPr>
          <w:sz w:val="24"/>
          <w:szCs w:val="24"/>
        </w:rPr>
        <w:t>inductees</w:t>
      </w:r>
      <w:r w:rsidR="00630A23">
        <w:rPr>
          <w:sz w:val="24"/>
          <w:szCs w:val="24"/>
        </w:rPr>
        <w:t xml:space="preserve"> of the MAFFI Hall of Fame.  The we</w:t>
      </w:r>
      <w:r>
        <w:rPr>
          <w:sz w:val="24"/>
          <w:szCs w:val="24"/>
        </w:rPr>
        <w:t xml:space="preserve">ather </w:t>
      </w:r>
      <w:r w:rsidR="00630A23">
        <w:rPr>
          <w:sz w:val="24"/>
          <w:szCs w:val="24"/>
        </w:rPr>
        <w:t xml:space="preserve">was </w:t>
      </w:r>
      <w:r>
        <w:rPr>
          <w:sz w:val="24"/>
          <w:szCs w:val="24"/>
        </w:rPr>
        <w:t>nice</w:t>
      </w:r>
      <w:r w:rsidR="00630A23">
        <w:rPr>
          <w:sz w:val="24"/>
          <w:szCs w:val="24"/>
        </w:rPr>
        <w:t xml:space="preserve"> making it</w:t>
      </w:r>
      <w:r>
        <w:rPr>
          <w:sz w:val="24"/>
          <w:szCs w:val="24"/>
        </w:rPr>
        <w:t xml:space="preserve"> a pleasant two days. </w:t>
      </w:r>
      <w:r w:rsidR="00630A23">
        <w:rPr>
          <w:sz w:val="24"/>
          <w:szCs w:val="24"/>
        </w:rPr>
        <w:t xml:space="preserve">It was good marketing to </w:t>
      </w:r>
      <w:r w:rsidR="00DB2947">
        <w:rPr>
          <w:sz w:val="24"/>
          <w:szCs w:val="24"/>
        </w:rPr>
        <w:t xml:space="preserve">have the </w:t>
      </w:r>
      <w:r>
        <w:rPr>
          <w:sz w:val="24"/>
          <w:szCs w:val="24"/>
        </w:rPr>
        <w:t xml:space="preserve">presence of MAFCA there. </w:t>
      </w:r>
    </w:p>
    <w:p w14:paraId="5CB78322" w14:textId="68E724EC" w:rsidR="00BF205D" w:rsidRDefault="00BF205D" w:rsidP="00F13D85">
      <w:pPr>
        <w:tabs>
          <w:tab w:val="left" w:pos="900"/>
        </w:tabs>
        <w:spacing w:after="120" w:line="240" w:lineRule="auto"/>
        <w:rPr>
          <w:sz w:val="24"/>
          <w:szCs w:val="24"/>
        </w:rPr>
      </w:pPr>
      <w:r>
        <w:rPr>
          <w:sz w:val="24"/>
          <w:szCs w:val="24"/>
        </w:rPr>
        <w:lastRenderedPageBreak/>
        <w:t xml:space="preserve">Bob Moore </w:t>
      </w:r>
      <w:r w:rsidR="00073C66">
        <w:rPr>
          <w:sz w:val="24"/>
          <w:szCs w:val="24"/>
        </w:rPr>
        <w:t xml:space="preserve">gave an update on the </w:t>
      </w:r>
      <w:r>
        <w:rPr>
          <w:sz w:val="24"/>
          <w:szCs w:val="24"/>
        </w:rPr>
        <w:t xml:space="preserve">Model A Youth Restoration Award (MAYRA).  </w:t>
      </w:r>
      <w:r w:rsidR="00073C66">
        <w:rPr>
          <w:sz w:val="24"/>
          <w:szCs w:val="24"/>
        </w:rPr>
        <w:t xml:space="preserve">It has been </w:t>
      </w:r>
      <w:r>
        <w:rPr>
          <w:sz w:val="24"/>
          <w:szCs w:val="24"/>
        </w:rPr>
        <w:t>30 years since the program</w:t>
      </w:r>
      <w:r w:rsidR="00073C66">
        <w:rPr>
          <w:sz w:val="24"/>
          <w:szCs w:val="24"/>
        </w:rPr>
        <w:t xml:space="preserve"> was started.  Bob thanked </w:t>
      </w:r>
      <w:r>
        <w:rPr>
          <w:sz w:val="24"/>
          <w:szCs w:val="24"/>
        </w:rPr>
        <w:t>Robert Bullard for his support and the Presidents letter in</w:t>
      </w:r>
      <w:r w:rsidRPr="00073C66">
        <w:rPr>
          <w:i/>
          <w:iCs/>
          <w:sz w:val="24"/>
          <w:szCs w:val="24"/>
        </w:rPr>
        <w:t xml:space="preserve"> The Restorer</w:t>
      </w:r>
      <w:r>
        <w:rPr>
          <w:sz w:val="24"/>
          <w:szCs w:val="24"/>
        </w:rPr>
        <w:t xml:space="preserve">.  </w:t>
      </w:r>
      <w:r w:rsidR="00073C66">
        <w:rPr>
          <w:sz w:val="24"/>
          <w:szCs w:val="24"/>
        </w:rPr>
        <w:t>Three</w:t>
      </w:r>
      <w:r>
        <w:rPr>
          <w:sz w:val="24"/>
          <w:szCs w:val="24"/>
        </w:rPr>
        <w:t xml:space="preserve"> years ago, </w:t>
      </w:r>
      <w:r w:rsidR="00073C66">
        <w:rPr>
          <w:sz w:val="24"/>
          <w:szCs w:val="24"/>
        </w:rPr>
        <w:t xml:space="preserve">the month of May was started as the Model </w:t>
      </w:r>
      <w:r>
        <w:rPr>
          <w:sz w:val="24"/>
          <w:szCs w:val="24"/>
        </w:rPr>
        <w:t>A Youth Restoration</w:t>
      </w:r>
      <w:r w:rsidR="00073C66">
        <w:rPr>
          <w:sz w:val="24"/>
          <w:szCs w:val="24"/>
        </w:rPr>
        <w:t xml:space="preserve"> month</w:t>
      </w:r>
      <w:r>
        <w:rPr>
          <w:sz w:val="24"/>
          <w:szCs w:val="24"/>
        </w:rPr>
        <w:t xml:space="preserve">.  The idea was to get Model A’s out into the community to try to attract </w:t>
      </w:r>
      <w:r w:rsidR="00073C66">
        <w:rPr>
          <w:sz w:val="24"/>
          <w:szCs w:val="24"/>
        </w:rPr>
        <w:t xml:space="preserve">young </w:t>
      </w:r>
      <w:r>
        <w:rPr>
          <w:sz w:val="24"/>
          <w:szCs w:val="24"/>
        </w:rPr>
        <w:t xml:space="preserve">new members from the parents who have an interest in the Model A’s and to introduce kids to the Model A Youth Restoration Award.  </w:t>
      </w:r>
      <w:r w:rsidR="00F04EC7">
        <w:rPr>
          <w:sz w:val="24"/>
          <w:szCs w:val="24"/>
        </w:rPr>
        <w:t xml:space="preserve">The intent was to </w:t>
      </w:r>
      <w:r>
        <w:rPr>
          <w:sz w:val="24"/>
          <w:szCs w:val="24"/>
        </w:rPr>
        <w:t xml:space="preserve">show them what the Model A was and </w:t>
      </w:r>
      <w:r w:rsidR="00F04EC7">
        <w:rPr>
          <w:sz w:val="24"/>
          <w:szCs w:val="24"/>
        </w:rPr>
        <w:t xml:space="preserve">let them </w:t>
      </w:r>
      <w:r>
        <w:rPr>
          <w:sz w:val="24"/>
          <w:szCs w:val="24"/>
        </w:rPr>
        <w:t>get their hands on them</w:t>
      </w:r>
      <w:r w:rsidR="00F04EC7">
        <w:rPr>
          <w:sz w:val="24"/>
          <w:szCs w:val="24"/>
        </w:rPr>
        <w:t xml:space="preserve">.  </w:t>
      </w:r>
    </w:p>
    <w:p w14:paraId="45A82F2A" w14:textId="6E9F86AC" w:rsidR="0049460B" w:rsidRDefault="001C60FB" w:rsidP="00F13D85">
      <w:pPr>
        <w:tabs>
          <w:tab w:val="left" w:pos="900"/>
        </w:tabs>
        <w:spacing w:after="120" w:line="240" w:lineRule="auto"/>
        <w:rPr>
          <w:sz w:val="24"/>
          <w:szCs w:val="24"/>
        </w:rPr>
      </w:pPr>
      <w:r>
        <w:rPr>
          <w:sz w:val="24"/>
          <w:szCs w:val="24"/>
        </w:rPr>
        <w:t>Robert informed everyone that he presented</w:t>
      </w:r>
      <w:r w:rsidR="00FA3A1B">
        <w:rPr>
          <w:sz w:val="24"/>
          <w:szCs w:val="24"/>
        </w:rPr>
        <w:t>, on behalf of MAFCA,</w:t>
      </w:r>
      <w:r>
        <w:rPr>
          <w:sz w:val="24"/>
          <w:szCs w:val="24"/>
        </w:rPr>
        <w:t xml:space="preserve"> a $10,000 check to John Begg at Model A Day for the brick program and for the expansion</w:t>
      </w:r>
      <w:r w:rsidR="00F04EC7">
        <w:rPr>
          <w:sz w:val="24"/>
          <w:szCs w:val="24"/>
        </w:rPr>
        <w:t xml:space="preserve"> of the building</w:t>
      </w:r>
      <w:r>
        <w:rPr>
          <w:sz w:val="24"/>
          <w:szCs w:val="24"/>
        </w:rPr>
        <w:t xml:space="preserve">.  This presentation was made at Model A Days September 15 and 16, 2023 by Robert Bullard.  </w:t>
      </w:r>
    </w:p>
    <w:bookmarkEnd w:id="1"/>
    <w:p w14:paraId="6921C803" w14:textId="197E743D" w:rsidR="00E43C21" w:rsidRPr="00064141" w:rsidRDefault="00E43C21" w:rsidP="00BF205D">
      <w:pPr>
        <w:tabs>
          <w:tab w:val="left" w:pos="900"/>
        </w:tabs>
        <w:spacing w:after="120" w:line="240" w:lineRule="auto"/>
        <w:rPr>
          <w:color w:val="FF0000"/>
          <w:sz w:val="24"/>
          <w:szCs w:val="24"/>
        </w:rPr>
      </w:pPr>
      <w:r w:rsidRPr="00064141">
        <w:rPr>
          <w:color w:val="FF0000"/>
          <w:sz w:val="24"/>
          <w:szCs w:val="24"/>
        </w:rPr>
        <w:t xml:space="preserve"> </w:t>
      </w:r>
    </w:p>
    <w:p w14:paraId="091A520A" w14:textId="77777777" w:rsidR="007D053B" w:rsidRDefault="007D053B" w:rsidP="0092098E">
      <w:pPr>
        <w:tabs>
          <w:tab w:val="left" w:pos="900"/>
        </w:tabs>
        <w:spacing w:after="0" w:line="240" w:lineRule="auto"/>
        <w:rPr>
          <w:rFonts w:cstheme="minorHAnsi"/>
          <w:sz w:val="24"/>
          <w:szCs w:val="24"/>
        </w:rPr>
      </w:pPr>
    </w:p>
    <w:p w14:paraId="045EAB77" w14:textId="5DBB2384" w:rsidR="00443477" w:rsidRPr="00B04EBF" w:rsidRDefault="00443477" w:rsidP="0092098E">
      <w:pPr>
        <w:spacing w:after="0" w:line="240" w:lineRule="auto"/>
        <w:rPr>
          <w:rFonts w:cstheme="minorHAnsi"/>
          <w:b/>
          <w:color w:val="FF0000"/>
          <w:sz w:val="28"/>
          <w:szCs w:val="28"/>
        </w:rPr>
      </w:pPr>
      <w:bookmarkStart w:id="3" w:name="_Hlk114938913"/>
      <w:bookmarkStart w:id="4" w:name="_Hlk136450193"/>
      <w:bookmarkStart w:id="5" w:name="_Hlk144827662"/>
      <w:bookmarkEnd w:id="2"/>
      <w:r w:rsidRPr="00111CD3">
        <w:rPr>
          <w:rFonts w:cstheme="minorHAnsi"/>
          <w:b/>
          <w:sz w:val="28"/>
          <w:szCs w:val="28"/>
        </w:rPr>
        <w:t xml:space="preserve">Vice President – </w:t>
      </w:r>
      <w:r w:rsidR="003D7F20" w:rsidRPr="00111CD3">
        <w:rPr>
          <w:rFonts w:cstheme="minorHAnsi"/>
          <w:b/>
          <w:sz w:val="28"/>
          <w:szCs w:val="28"/>
        </w:rPr>
        <w:t>Ed Tolman</w:t>
      </w:r>
    </w:p>
    <w:p w14:paraId="64BB3C2E" w14:textId="611E657F" w:rsidR="007C4C99" w:rsidRPr="00B04EBF" w:rsidRDefault="007C4C99" w:rsidP="0092098E">
      <w:pPr>
        <w:spacing w:after="0" w:line="240" w:lineRule="auto"/>
        <w:rPr>
          <w:rFonts w:cstheme="minorHAnsi"/>
          <w:b/>
          <w:color w:val="FF0000"/>
          <w:sz w:val="24"/>
          <w:szCs w:val="24"/>
        </w:rPr>
      </w:pPr>
    </w:p>
    <w:p w14:paraId="3EE4B1D2" w14:textId="77777777" w:rsidR="00443477" w:rsidRPr="005F6F94" w:rsidRDefault="00443477" w:rsidP="0092098E">
      <w:pPr>
        <w:spacing w:after="0" w:line="240" w:lineRule="auto"/>
        <w:rPr>
          <w:rFonts w:cstheme="minorHAnsi"/>
          <w:b/>
          <w:sz w:val="24"/>
          <w:szCs w:val="24"/>
        </w:rPr>
      </w:pPr>
      <w:r w:rsidRPr="005F6F94">
        <w:rPr>
          <w:rFonts w:cstheme="minorHAnsi"/>
          <w:b/>
          <w:sz w:val="24"/>
          <w:szCs w:val="24"/>
        </w:rPr>
        <w:t>NATIONAL CONVENTIONS</w:t>
      </w:r>
    </w:p>
    <w:p w14:paraId="6686AAF7" w14:textId="77777777" w:rsidR="00443477" w:rsidRPr="005F6F94" w:rsidRDefault="00443477" w:rsidP="0092098E">
      <w:pPr>
        <w:spacing w:after="0" w:line="240" w:lineRule="auto"/>
        <w:rPr>
          <w:rFonts w:cstheme="minorHAnsi"/>
          <w:b/>
          <w:sz w:val="24"/>
          <w:szCs w:val="24"/>
        </w:rPr>
      </w:pPr>
    </w:p>
    <w:p w14:paraId="496C8E63" w14:textId="0143F130" w:rsidR="00F60C01" w:rsidRPr="00297A47" w:rsidRDefault="00443477" w:rsidP="0092098E">
      <w:pPr>
        <w:spacing w:after="0" w:line="240" w:lineRule="auto"/>
        <w:rPr>
          <w:rFonts w:cstheme="minorHAnsi"/>
          <w:b/>
          <w:color w:val="000000" w:themeColor="text1"/>
          <w:sz w:val="24"/>
          <w:szCs w:val="24"/>
        </w:rPr>
      </w:pPr>
      <w:r w:rsidRPr="00297A47">
        <w:rPr>
          <w:rFonts w:cstheme="minorHAnsi"/>
          <w:b/>
          <w:color w:val="000000" w:themeColor="text1"/>
          <w:sz w:val="24"/>
          <w:szCs w:val="24"/>
        </w:rPr>
        <w:t xml:space="preserve">2024 – Southwest Model A’s Chapter – </w:t>
      </w:r>
      <w:r w:rsidR="00753193" w:rsidRPr="00297A47">
        <w:rPr>
          <w:rFonts w:cstheme="minorHAnsi"/>
          <w:b/>
          <w:color w:val="000000" w:themeColor="text1"/>
          <w:sz w:val="24"/>
          <w:szCs w:val="24"/>
        </w:rPr>
        <w:t>Ruidoso</w:t>
      </w:r>
      <w:r w:rsidRPr="00297A47">
        <w:rPr>
          <w:rFonts w:cstheme="minorHAnsi"/>
          <w:b/>
          <w:color w:val="000000" w:themeColor="text1"/>
          <w:sz w:val="24"/>
          <w:szCs w:val="24"/>
        </w:rPr>
        <w:t>, New Mexico – June 23-28, 2024</w:t>
      </w:r>
    </w:p>
    <w:p w14:paraId="0BB93F36" w14:textId="77777777" w:rsidR="00B04EBF" w:rsidRDefault="00B04EBF" w:rsidP="00B04EBF">
      <w:pPr>
        <w:pStyle w:val="NormalWeb"/>
        <w:spacing w:after="0" w:afterAutospacing="0"/>
      </w:pPr>
      <w:r>
        <w:rPr>
          <w:color w:val="000000"/>
        </w:rPr>
        <w:t> </w:t>
      </w:r>
    </w:p>
    <w:p w14:paraId="3EAE8394" w14:textId="2EE234D7" w:rsidR="005F6F94" w:rsidRDefault="005F6F94" w:rsidP="0092098E">
      <w:pPr>
        <w:spacing w:after="0" w:line="240" w:lineRule="auto"/>
        <w:rPr>
          <w:rFonts w:cstheme="minorHAnsi"/>
          <w:b/>
          <w:color w:val="FF0000"/>
          <w:sz w:val="24"/>
          <w:szCs w:val="24"/>
        </w:rPr>
      </w:pPr>
    </w:p>
    <w:p w14:paraId="27A1034F" w14:textId="5D6E094E" w:rsidR="00173FF4" w:rsidRDefault="00297A47" w:rsidP="0092098E">
      <w:pPr>
        <w:spacing w:after="0" w:line="240" w:lineRule="auto"/>
        <w:rPr>
          <w:rFonts w:cstheme="minorHAnsi"/>
          <w:bCs/>
          <w:color w:val="000000" w:themeColor="text1"/>
          <w:sz w:val="24"/>
          <w:szCs w:val="24"/>
        </w:rPr>
      </w:pPr>
      <w:r w:rsidRPr="00297A47">
        <w:rPr>
          <w:rFonts w:cstheme="minorHAnsi"/>
          <w:bCs/>
          <w:color w:val="000000" w:themeColor="text1"/>
          <w:sz w:val="24"/>
          <w:szCs w:val="24"/>
        </w:rPr>
        <w:t>Ed informed everyone that signing up for hotels came out premature</w:t>
      </w:r>
      <w:r w:rsidR="00B04C31">
        <w:rPr>
          <w:rFonts w:cstheme="minorHAnsi"/>
          <w:bCs/>
          <w:color w:val="000000" w:themeColor="text1"/>
          <w:sz w:val="24"/>
          <w:szCs w:val="24"/>
        </w:rPr>
        <w:t xml:space="preserve"> </w:t>
      </w:r>
      <w:r w:rsidR="00F6448E">
        <w:rPr>
          <w:rFonts w:cstheme="minorHAnsi"/>
          <w:bCs/>
          <w:color w:val="000000" w:themeColor="text1"/>
          <w:sz w:val="24"/>
          <w:szCs w:val="24"/>
        </w:rPr>
        <w:t xml:space="preserve">with an unveiling on </w:t>
      </w:r>
      <w:r w:rsidR="004144F4">
        <w:rPr>
          <w:rFonts w:cstheme="minorHAnsi"/>
          <w:bCs/>
          <w:color w:val="000000" w:themeColor="text1"/>
          <w:sz w:val="24"/>
          <w:szCs w:val="24"/>
        </w:rPr>
        <w:t xml:space="preserve">Facebook </w:t>
      </w:r>
      <w:r w:rsidR="00F6448E">
        <w:rPr>
          <w:rFonts w:cstheme="minorHAnsi"/>
          <w:bCs/>
          <w:color w:val="000000" w:themeColor="text1"/>
          <w:sz w:val="24"/>
          <w:szCs w:val="24"/>
        </w:rPr>
        <w:t xml:space="preserve"> by the </w:t>
      </w:r>
      <w:r w:rsidR="00F6448E" w:rsidRPr="00F6448E">
        <w:rPr>
          <w:rFonts w:cstheme="minorHAnsi"/>
          <w:bCs/>
          <w:color w:val="000000" w:themeColor="text1"/>
          <w:sz w:val="24"/>
          <w:szCs w:val="24"/>
        </w:rPr>
        <w:t>South</w:t>
      </w:r>
      <w:r w:rsidR="00F6448E">
        <w:rPr>
          <w:rFonts w:cstheme="minorHAnsi"/>
          <w:bCs/>
          <w:color w:val="000000" w:themeColor="text1"/>
          <w:sz w:val="24"/>
          <w:szCs w:val="24"/>
        </w:rPr>
        <w:t xml:space="preserve"> West A’s</w:t>
      </w:r>
      <w:r w:rsidR="00B04EBF">
        <w:rPr>
          <w:rFonts w:cstheme="minorHAnsi"/>
          <w:bCs/>
          <w:color w:val="000000" w:themeColor="text1"/>
          <w:sz w:val="24"/>
          <w:szCs w:val="24"/>
        </w:rPr>
        <w:t xml:space="preserve"> </w:t>
      </w:r>
      <w:r w:rsidR="00B04C31">
        <w:rPr>
          <w:rFonts w:cstheme="minorHAnsi"/>
          <w:bCs/>
          <w:color w:val="000000" w:themeColor="text1"/>
          <w:sz w:val="24"/>
          <w:szCs w:val="24"/>
        </w:rPr>
        <w:t xml:space="preserve">and that the </w:t>
      </w:r>
      <w:r w:rsidRPr="00297A47">
        <w:rPr>
          <w:rFonts w:cstheme="minorHAnsi"/>
          <w:bCs/>
          <w:color w:val="000000" w:themeColor="text1"/>
          <w:sz w:val="24"/>
          <w:szCs w:val="24"/>
        </w:rPr>
        <w:t>host hotel</w:t>
      </w:r>
      <w:r w:rsidR="00173FF4">
        <w:rPr>
          <w:rFonts w:cstheme="minorHAnsi"/>
          <w:bCs/>
          <w:color w:val="000000" w:themeColor="text1"/>
          <w:sz w:val="24"/>
          <w:szCs w:val="24"/>
        </w:rPr>
        <w:t xml:space="preserve"> along with the other hotels </w:t>
      </w:r>
      <w:r w:rsidRPr="00297A47">
        <w:rPr>
          <w:rFonts w:cstheme="minorHAnsi"/>
          <w:bCs/>
          <w:color w:val="000000" w:themeColor="text1"/>
          <w:sz w:val="24"/>
          <w:szCs w:val="24"/>
        </w:rPr>
        <w:t xml:space="preserve">filled up within an hour.  </w:t>
      </w:r>
      <w:r w:rsidR="00B04C31">
        <w:rPr>
          <w:rFonts w:cstheme="minorHAnsi"/>
          <w:bCs/>
          <w:color w:val="000000" w:themeColor="text1"/>
          <w:sz w:val="24"/>
          <w:szCs w:val="24"/>
        </w:rPr>
        <w:t xml:space="preserve">There are </w:t>
      </w:r>
      <w:r w:rsidRPr="00297A47">
        <w:rPr>
          <w:rFonts w:cstheme="minorHAnsi"/>
          <w:bCs/>
          <w:color w:val="000000" w:themeColor="text1"/>
          <w:sz w:val="24"/>
          <w:szCs w:val="24"/>
        </w:rPr>
        <w:t xml:space="preserve">118 rooms </w:t>
      </w:r>
      <w:r w:rsidR="00B04C31">
        <w:rPr>
          <w:rFonts w:cstheme="minorHAnsi"/>
          <w:bCs/>
          <w:color w:val="000000" w:themeColor="text1"/>
          <w:sz w:val="24"/>
          <w:szCs w:val="24"/>
        </w:rPr>
        <w:t xml:space="preserve">at the host </w:t>
      </w:r>
      <w:r w:rsidR="00173FF4">
        <w:rPr>
          <w:rFonts w:cstheme="minorHAnsi"/>
          <w:bCs/>
          <w:color w:val="000000" w:themeColor="text1"/>
          <w:sz w:val="24"/>
          <w:szCs w:val="24"/>
        </w:rPr>
        <w:t xml:space="preserve">hotel with four additional hotels </w:t>
      </w:r>
      <w:r w:rsidR="00241E95">
        <w:rPr>
          <w:rFonts w:cstheme="minorHAnsi"/>
          <w:bCs/>
          <w:color w:val="000000" w:themeColor="text1"/>
          <w:sz w:val="24"/>
          <w:szCs w:val="24"/>
        </w:rPr>
        <w:t>t</w:t>
      </w:r>
      <w:r w:rsidR="00173FF4">
        <w:rPr>
          <w:rFonts w:cstheme="minorHAnsi"/>
          <w:bCs/>
          <w:color w:val="000000" w:themeColor="text1"/>
          <w:sz w:val="24"/>
          <w:szCs w:val="24"/>
        </w:rPr>
        <w:t xml:space="preserve">hat </w:t>
      </w:r>
      <w:r w:rsidR="00ED61D4">
        <w:rPr>
          <w:rFonts w:cstheme="minorHAnsi"/>
          <w:bCs/>
          <w:color w:val="000000" w:themeColor="text1"/>
          <w:sz w:val="24"/>
          <w:szCs w:val="24"/>
        </w:rPr>
        <w:t xml:space="preserve">most rooms </w:t>
      </w:r>
      <w:r w:rsidR="00173FF4">
        <w:rPr>
          <w:rFonts w:cstheme="minorHAnsi"/>
          <w:bCs/>
          <w:color w:val="000000" w:themeColor="text1"/>
          <w:sz w:val="24"/>
          <w:szCs w:val="24"/>
        </w:rPr>
        <w:t xml:space="preserve">have been </w:t>
      </w:r>
      <w:r w:rsidR="00241E95">
        <w:rPr>
          <w:rFonts w:cstheme="minorHAnsi"/>
          <w:bCs/>
          <w:color w:val="000000" w:themeColor="text1"/>
          <w:sz w:val="24"/>
          <w:szCs w:val="24"/>
        </w:rPr>
        <w:t>spoken for</w:t>
      </w:r>
      <w:r w:rsidR="00173FF4">
        <w:rPr>
          <w:rFonts w:cstheme="minorHAnsi"/>
          <w:bCs/>
          <w:color w:val="000000" w:themeColor="text1"/>
          <w:sz w:val="24"/>
          <w:szCs w:val="24"/>
        </w:rPr>
        <w:t xml:space="preserve">.  Ed informed everyone that there are other hotels, etc. available in the area.  </w:t>
      </w:r>
      <w:r>
        <w:rPr>
          <w:rFonts w:cstheme="minorHAnsi"/>
          <w:bCs/>
          <w:color w:val="000000" w:themeColor="text1"/>
          <w:sz w:val="24"/>
          <w:szCs w:val="24"/>
        </w:rPr>
        <w:t xml:space="preserve">The website went live November 1 with the registration form available.  </w:t>
      </w:r>
      <w:r w:rsidR="00173FF4">
        <w:rPr>
          <w:rFonts w:cstheme="minorHAnsi"/>
          <w:bCs/>
          <w:color w:val="000000" w:themeColor="text1"/>
          <w:sz w:val="24"/>
          <w:szCs w:val="24"/>
        </w:rPr>
        <w:t>Sandra suggested that</w:t>
      </w:r>
      <w:r w:rsidR="00D37D3B">
        <w:rPr>
          <w:rFonts w:cstheme="minorHAnsi"/>
          <w:bCs/>
          <w:color w:val="000000" w:themeColor="text1"/>
          <w:sz w:val="24"/>
          <w:szCs w:val="24"/>
        </w:rPr>
        <w:t xml:space="preserve"> another 80 rooms</w:t>
      </w:r>
      <w:r w:rsidR="00173FF4">
        <w:rPr>
          <w:rFonts w:cstheme="minorHAnsi"/>
          <w:bCs/>
          <w:color w:val="000000" w:themeColor="text1"/>
          <w:sz w:val="24"/>
          <w:szCs w:val="24"/>
        </w:rPr>
        <w:t xml:space="preserve"> should be set aside for this convention</w:t>
      </w:r>
      <w:r w:rsidR="00D37D3B">
        <w:rPr>
          <w:rFonts w:cstheme="minorHAnsi"/>
          <w:bCs/>
          <w:color w:val="000000" w:themeColor="text1"/>
          <w:sz w:val="24"/>
          <w:szCs w:val="24"/>
        </w:rPr>
        <w:t xml:space="preserve">. </w:t>
      </w:r>
      <w:r w:rsidR="00173FF4">
        <w:rPr>
          <w:rFonts w:cstheme="minorHAnsi"/>
          <w:bCs/>
          <w:color w:val="000000" w:themeColor="text1"/>
          <w:sz w:val="24"/>
          <w:szCs w:val="24"/>
        </w:rPr>
        <w:t xml:space="preserve"> As of the board meeting Ed informed everyone that so far there </w:t>
      </w:r>
      <w:r w:rsidR="00F6448E">
        <w:rPr>
          <w:rFonts w:cstheme="minorHAnsi"/>
          <w:bCs/>
          <w:color w:val="000000" w:themeColor="text1"/>
          <w:sz w:val="24"/>
          <w:szCs w:val="24"/>
        </w:rPr>
        <w:t>may be</w:t>
      </w:r>
      <w:r w:rsidR="00173FF4">
        <w:rPr>
          <w:rFonts w:cstheme="minorHAnsi"/>
          <w:bCs/>
          <w:color w:val="000000" w:themeColor="text1"/>
          <w:sz w:val="24"/>
          <w:szCs w:val="24"/>
        </w:rPr>
        <w:t xml:space="preserve"> over 40 registrations</w:t>
      </w:r>
      <w:r w:rsidR="00F6448E">
        <w:rPr>
          <w:rFonts w:cstheme="minorHAnsi"/>
          <w:bCs/>
          <w:color w:val="000000" w:themeColor="text1"/>
          <w:sz w:val="24"/>
          <w:szCs w:val="24"/>
        </w:rPr>
        <w:t xml:space="preserve"> available</w:t>
      </w:r>
      <w:r w:rsidR="00173FF4">
        <w:rPr>
          <w:rFonts w:cstheme="minorHAnsi"/>
          <w:bCs/>
          <w:color w:val="000000" w:themeColor="text1"/>
          <w:sz w:val="24"/>
          <w:szCs w:val="24"/>
        </w:rPr>
        <w:t xml:space="preserve">.  </w:t>
      </w:r>
    </w:p>
    <w:p w14:paraId="637D45A9" w14:textId="677B0EE6" w:rsidR="00F6448E" w:rsidRPr="00F6448E" w:rsidRDefault="00F6448E" w:rsidP="00F6448E">
      <w:pPr>
        <w:pStyle w:val="NormalWeb"/>
        <w:spacing w:after="0" w:afterAutospacing="0"/>
      </w:pPr>
      <w:r w:rsidRPr="00F6448E">
        <w:t xml:space="preserve">Ed is working with the Southwest Regional Group to get the hotel situation solved.  (Ray </w:t>
      </w:r>
      <w:r w:rsidR="00BF52C5" w:rsidRPr="00F6448E">
        <w:t>Gabaldon</w:t>
      </w:r>
      <w:r w:rsidRPr="00F6448E">
        <w:t xml:space="preserve"> confirm later in the meeting that the other hotels had vacancies.) </w:t>
      </w:r>
      <w:r w:rsidR="00B04EBF">
        <w:t xml:space="preserve"> </w:t>
      </w:r>
      <w:r w:rsidRPr="00F6448E">
        <w:t>Robert reminded everyone that this is a critical issue for MAFCA because of the money on the table and suggested that every two weeks they meet to ensure everything is up to date. (The South</w:t>
      </w:r>
      <w:r w:rsidR="00BF52C5">
        <w:t>w</w:t>
      </w:r>
      <w:r w:rsidRPr="00F6448E">
        <w:t xml:space="preserve">est Group is meeting every week.) The final payment to them for $6,990.87 will be made when Sandra returns from the NAB.  </w:t>
      </w:r>
    </w:p>
    <w:p w14:paraId="57E65C21" w14:textId="77777777" w:rsidR="00F6448E" w:rsidRDefault="00F6448E" w:rsidP="00F6448E">
      <w:pPr>
        <w:pStyle w:val="NormalWeb"/>
        <w:spacing w:after="0" w:afterAutospacing="0"/>
      </w:pPr>
      <w:r>
        <w:rPr>
          <w:color w:val="FF0000"/>
        </w:rPr>
        <w:t> </w:t>
      </w:r>
    </w:p>
    <w:p w14:paraId="5C32E8BC" w14:textId="77777777" w:rsidR="005C1A87" w:rsidRPr="007603D8" w:rsidRDefault="005C1A87" w:rsidP="0092098E">
      <w:pPr>
        <w:spacing w:after="0" w:line="240" w:lineRule="auto"/>
        <w:rPr>
          <w:rFonts w:cstheme="minorHAnsi"/>
          <w:bCs/>
          <w:color w:val="FF0000"/>
          <w:sz w:val="24"/>
          <w:szCs w:val="24"/>
        </w:rPr>
      </w:pPr>
    </w:p>
    <w:p w14:paraId="00ED89E7" w14:textId="77777777" w:rsidR="005F6F94" w:rsidRPr="007603D8" w:rsidRDefault="005F6F94" w:rsidP="0092098E">
      <w:pPr>
        <w:spacing w:after="0" w:line="240" w:lineRule="auto"/>
        <w:rPr>
          <w:rFonts w:cstheme="minorHAnsi"/>
          <w:bCs/>
          <w:color w:val="FF0000"/>
          <w:sz w:val="24"/>
          <w:szCs w:val="24"/>
        </w:rPr>
      </w:pPr>
    </w:p>
    <w:p w14:paraId="2D76EF13" w14:textId="3B515943" w:rsidR="00443477" w:rsidRPr="004107AB" w:rsidRDefault="00443477" w:rsidP="0092098E">
      <w:pPr>
        <w:spacing w:after="0" w:line="240" w:lineRule="auto"/>
        <w:jc w:val="both"/>
        <w:rPr>
          <w:rFonts w:cstheme="minorHAnsi"/>
          <w:b/>
          <w:bCs/>
          <w:color w:val="000000" w:themeColor="text1"/>
          <w:sz w:val="24"/>
          <w:szCs w:val="24"/>
        </w:rPr>
      </w:pPr>
      <w:r w:rsidRPr="004107AB">
        <w:rPr>
          <w:rFonts w:cstheme="minorHAnsi"/>
          <w:b/>
          <w:bCs/>
          <w:color w:val="000000" w:themeColor="text1"/>
          <w:sz w:val="24"/>
          <w:szCs w:val="24"/>
        </w:rPr>
        <w:t xml:space="preserve">2026 – </w:t>
      </w:r>
      <w:r w:rsidR="00653C2E" w:rsidRPr="004107AB">
        <w:rPr>
          <w:rFonts w:cstheme="minorHAnsi"/>
          <w:b/>
          <w:bCs/>
          <w:color w:val="000000" w:themeColor="text1"/>
          <w:sz w:val="24"/>
          <w:szCs w:val="24"/>
        </w:rPr>
        <w:t>Contract negotiations with the Blue Mountain A’s of Pendleton, Oregon.</w:t>
      </w:r>
    </w:p>
    <w:p w14:paraId="52CB813E" w14:textId="4C50A568" w:rsidR="005067A8" w:rsidRPr="007603D8" w:rsidRDefault="005067A8" w:rsidP="0092098E">
      <w:pPr>
        <w:spacing w:after="0" w:line="240" w:lineRule="auto"/>
        <w:jc w:val="both"/>
        <w:rPr>
          <w:rFonts w:cstheme="minorHAnsi"/>
          <w:color w:val="FF0000"/>
          <w:sz w:val="24"/>
          <w:szCs w:val="24"/>
        </w:rPr>
      </w:pPr>
    </w:p>
    <w:p w14:paraId="37241D9B" w14:textId="638677FC" w:rsidR="00CD3372" w:rsidRDefault="004107AB" w:rsidP="00CD3372">
      <w:pPr>
        <w:spacing w:after="0" w:line="240" w:lineRule="auto"/>
        <w:jc w:val="both"/>
        <w:rPr>
          <w:rFonts w:cstheme="minorHAnsi"/>
          <w:color w:val="000000" w:themeColor="text1"/>
          <w:sz w:val="24"/>
          <w:szCs w:val="24"/>
        </w:rPr>
      </w:pPr>
      <w:r w:rsidRPr="004107AB">
        <w:rPr>
          <w:rFonts w:cstheme="minorHAnsi"/>
          <w:color w:val="000000" w:themeColor="text1"/>
          <w:sz w:val="24"/>
          <w:szCs w:val="24"/>
        </w:rPr>
        <w:t xml:space="preserve">Ed confirmed with </w:t>
      </w:r>
      <w:r w:rsidR="00653C2E" w:rsidRPr="004107AB">
        <w:rPr>
          <w:rFonts w:cstheme="minorHAnsi"/>
          <w:color w:val="000000" w:themeColor="text1"/>
          <w:sz w:val="24"/>
          <w:szCs w:val="24"/>
        </w:rPr>
        <w:t>Jack Remillard of the Blue Mountain A’s of Pendleton, Oregon</w:t>
      </w:r>
      <w:r w:rsidR="00706000">
        <w:rPr>
          <w:rFonts w:cstheme="minorHAnsi"/>
          <w:color w:val="000000" w:themeColor="text1"/>
          <w:sz w:val="24"/>
          <w:szCs w:val="24"/>
        </w:rPr>
        <w:t xml:space="preserve"> that </w:t>
      </w:r>
      <w:r w:rsidR="00191A76">
        <w:rPr>
          <w:rFonts w:cstheme="minorHAnsi"/>
          <w:color w:val="000000" w:themeColor="text1"/>
          <w:sz w:val="24"/>
          <w:szCs w:val="24"/>
        </w:rPr>
        <w:t xml:space="preserve">the </w:t>
      </w:r>
      <w:r w:rsidR="00191A76" w:rsidRPr="004107AB">
        <w:rPr>
          <w:rFonts w:cstheme="minorHAnsi"/>
          <w:color w:val="000000" w:themeColor="text1"/>
          <w:sz w:val="24"/>
          <w:szCs w:val="24"/>
        </w:rPr>
        <w:t>agreement</w:t>
      </w:r>
      <w:r w:rsidRPr="004107AB">
        <w:rPr>
          <w:rFonts w:cstheme="minorHAnsi"/>
          <w:color w:val="000000" w:themeColor="text1"/>
          <w:sz w:val="24"/>
          <w:szCs w:val="24"/>
        </w:rPr>
        <w:t xml:space="preserve"> for the 2026 National Convention</w:t>
      </w:r>
      <w:r w:rsidR="00CD3372">
        <w:rPr>
          <w:rFonts w:cstheme="minorHAnsi"/>
          <w:color w:val="000000" w:themeColor="text1"/>
          <w:sz w:val="24"/>
          <w:szCs w:val="24"/>
        </w:rPr>
        <w:t xml:space="preserve"> for </w:t>
      </w:r>
      <w:r>
        <w:rPr>
          <w:rFonts w:cstheme="minorHAnsi"/>
          <w:color w:val="000000" w:themeColor="text1"/>
          <w:sz w:val="24"/>
          <w:szCs w:val="24"/>
        </w:rPr>
        <w:t>May 31 to June 7, 2026</w:t>
      </w:r>
      <w:r w:rsidR="00706000">
        <w:rPr>
          <w:rFonts w:cstheme="minorHAnsi"/>
          <w:color w:val="000000" w:themeColor="text1"/>
          <w:sz w:val="24"/>
          <w:szCs w:val="24"/>
        </w:rPr>
        <w:t xml:space="preserve"> has been signed</w:t>
      </w:r>
      <w:r>
        <w:rPr>
          <w:rFonts w:cstheme="minorHAnsi"/>
          <w:color w:val="000000" w:themeColor="text1"/>
          <w:sz w:val="24"/>
          <w:szCs w:val="24"/>
        </w:rPr>
        <w:t xml:space="preserve">.  </w:t>
      </w:r>
      <w:r w:rsidR="00CD3372">
        <w:rPr>
          <w:rFonts w:cstheme="minorHAnsi"/>
          <w:color w:val="000000" w:themeColor="text1"/>
          <w:sz w:val="24"/>
          <w:szCs w:val="24"/>
        </w:rPr>
        <w:t xml:space="preserve">The </w:t>
      </w:r>
      <w:r w:rsidRPr="004107AB">
        <w:rPr>
          <w:rFonts w:cstheme="minorHAnsi"/>
          <w:color w:val="000000" w:themeColor="text1"/>
          <w:sz w:val="24"/>
          <w:szCs w:val="24"/>
        </w:rPr>
        <w:t>host headquarters will be the Pend</w:t>
      </w:r>
      <w:r w:rsidR="00F6448E">
        <w:rPr>
          <w:rFonts w:cstheme="minorHAnsi"/>
          <w:color w:val="000000" w:themeColor="text1"/>
          <w:sz w:val="24"/>
          <w:szCs w:val="24"/>
        </w:rPr>
        <w:t>le</w:t>
      </w:r>
      <w:r w:rsidRPr="004107AB">
        <w:rPr>
          <w:rFonts w:cstheme="minorHAnsi"/>
          <w:color w:val="000000" w:themeColor="text1"/>
          <w:sz w:val="24"/>
          <w:szCs w:val="24"/>
        </w:rPr>
        <w:t>ton Convention Center</w:t>
      </w:r>
    </w:p>
    <w:p w14:paraId="6737AB83" w14:textId="77777777" w:rsidR="00CD3372" w:rsidRDefault="00CD3372" w:rsidP="00CD3372">
      <w:pPr>
        <w:spacing w:after="0" w:line="240" w:lineRule="auto"/>
        <w:jc w:val="both"/>
        <w:rPr>
          <w:rFonts w:cstheme="minorHAnsi"/>
          <w:color w:val="000000" w:themeColor="text1"/>
          <w:sz w:val="24"/>
          <w:szCs w:val="24"/>
        </w:rPr>
      </w:pPr>
    </w:p>
    <w:p w14:paraId="5EDC92F0" w14:textId="5B623D61" w:rsidR="00406EFA" w:rsidRPr="00CD3372" w:rsidRDefault="00406EFA" w:rsidP="00CD3372">
      <w:pPr>
        <w:pStyle w:val="ListParagraph"/>
        <w:numPr>
          <w:ilvl w:val="0"/>
          <w:numId w:val="4"/>
        </w:numPr>
        <w:spacing w:after="0" w:line="240" w:lineRule="auto"/>
        <w:jc w:val="both"/>
        <w:rPr>
          <w:sz w:val="24"/>
          <w:szCs w:val="24"/>
        </w:rPr>
      </w:pPr>
      <w:r w:rsidRPr="00CD3372">
        <w:rPr>
          <w:sz w:val="24"/>
          <w:szCs w:val="24"/>
        </w:rPr>
        <w:lastRenderedPageBreak/>
        <w:t xml:space="preserve">A Motion was made by Ed Tolman to approve the Blue Mountain A's Chapter of Pendleton, Oregon to host the 2026 National Convention for the date: May 31, through June 7, 2026. A signed application has been submitted naming the Pendleton Oregon convention center as the host venue.  The Motion was seconded by Chester Wojcik.  The Motion was approved by a vote of </w:t>
      </w:r>
      <w:r w:rsidR="006F3424" w:rsidRPr="00CD3372">
        <w:rPr>
          <w:sz w:val="24"/>
          <w:szCs w:val="24"/>
        </w:rPr>
        <w:t>8</w:t>
      </w:r>
      <w:r w:rsidRPr="00CD3372">
        <w:rPr>
          <w:sz w:val="24"/>
          <w:szCs w:val="24"/>
        </w:rPr>
        <w:t>-0.  (2)</w:t>
      </w:r>
    </w:p>
    <w:p w14:paraId="7FAAF96F" w14:textId="77777777" w:rsidR="004107AB" w:rsidRDefault="004107AB" w:rsidP="0092098E">
      <w:pPr>
        <w:spacing w:after="0" w:line="240" w:lineRule="auto"/>
        <w:jc w:val="both"/>
        <w:rPr>
          <w:rFonts w:cstheme="minorHAnsi"/>
          <w:color w:val="FF0000"/>
          <w:sz w:val="24"/>
          <w:szCs w:val="24"/>
        </w:rPr>
      </w:pPr>
    </w:p>
    <w:p w14:paraId="1370E508" w14:textId="78682C1B" w:rsidR="00C82003" w:rsidRPr="00406EFA" w:rsidRDefault="00C82003" w:rsidP="0092098E">
      <w:pPr>
        <w:spacing w:after="0" w:line="240" w:lineRule="auto"/>
        <w:jc w:val="both"/>
        <w:rPr>
          <w:rFonts w:cstheme="minorHAnsi"/>
          <w:b/>
          <w:bCs/>
          <w:color w:val="000000" w:themeColor="text1"/>
          <w:sz w:val="24"/>
          <w:szCs w:val="24"/>
        </w:rPr>
      </w:pPr>
      <w:r w:rsidRPr="00406EFA">
        <w:rPr>
          <w:rFonts w:cstheme="minorHAnsi"/>
          <w:b/>
          <w:bCs/>
          <w:color w:val="000000" w:themeColor="text1"/>
          <w:sz w:val="24"/>
          <w:szCs w:val="24"/>
        </w:rPr>
        <w:t>2028 – open</w:t>
      </w:r>
    </w:p>
    <w:p w14:paraId="707492F3" w14:textId="1FCF21A0" w:rsidR="00443477" w:rsidRPr="00406EFA" w:rsidRDefault="00443477" w:rsidP="0092098E">
      <w:pPr>
        <w:spacing w:after="0" w:line="240" w:lineRule="auto"/>
        <w:jc w:val="both"/>
        <w:rPr>
          <w:rFonts w:cstheme="minorHAnsi"/>
          <w:color w:val="000000" w:themeColor="text1"/>
          <w:sz w:val="24"/>
          <w:szCs w:val="24"/>
        </w:rPr>
      </w:pPr>
    </w:p>
    <w:p w14:paraId="6849C68C" w14:textId="392D7EBE" w:rsidR="00C82003" w:rsidRPr="00406EFA" w:rsidRDefault="009111CD" w:rsidP="0092098E">
      <w:pPr>
        <w:spacing w:after="0" w:line="240" w:lineRule="auto"/>
        <w:jc w:val="both"/>
        <w:rPr>
          <w:rFonts w:cstheme="minorHAnsi"/>
          <w:color w:val="000000" w:themeColor="text1"/>
          <w:sz w:val="24"/>
          <w:szCs w:val="24"/>
        </w:rPr>
      </w:pPr>
      <w:r w:rsidRPr="00406EFA">
        <w:rPr>
          <w:rFonts w:cstheme="minorHAnsi"/>
          <w:color w:val="000000" w:themeColor="text1"/>
          <w:sz w:val="24"/>
          <w:szCs w:val="24"/>
        </w:rPr>
        <w:t xml:space="preserve">Ed </w:t>
      </w:r>
      <w:r w:rsidR="0061118C" w:rsidRPr="00406EFA">
        <w:rPr>
          <w:rFonts w:cstheme="minorHAnsi"/>
          <w:color w:val="000000" w:themeColor="text1"/>
          <w:sz w:val="24"/>
          <w:szCs w:val="24"/>
        </w:rPr>
        <w:t xml:space="preserve">reminded </w:t>
      </w:r>
      <w:r w:rsidR="0045071C" w:rsidRPr="00406EFA">
        <w:rPr>
          <w:rFonts w:cstheme="minorHAnsi"/>
          <w:color w:val="000000" w:themeColor="text1"/>
          <w:sz w:val="24"/>
          <w:szCs w:val="24"/>
        </w:rPr>
        <w:t xml:space="preserve">everyone </w:t>
      </w:r>
      <w:r w:rsidR="0061118C" w:rsidRPr="00406EFA">
        <w:rPr>
          <w:rFonts w:cstheme="minorHAnsi"/>
          <w:color w:val="000000" w:themeColor="text1"/>
          <w:sz w:val="24"/>
          <w:szCs w:val="24"/>
        </w:rPr>
        <w:t>that a</w:t>
      </w:r>
      <w:r w:rsidR="00653C2E" w:rsidRPr="00406EFA">
        <w:rPr>
          <w:rFonts w:cstheme="minorHAnsi"/>
          <w:color w:val="000000" w:themeColor="text1"/>
          <w:sz w:val="24"/>
          <w:szCs w:val="24"/>
        </w:rPr>
        <w:t xml:space="preserve"> Chapter or Regional </w:t>
      </w:r>
      <w:r w:rsidR="0061118C" w:rsidRPr="00406EFA">
        <w:rPr>
          <w:rFonts w:cstheme="minorHAnsi"/>
          <w:color w:val="000000" w:themeColor="text1"/>
          <w:sz w:val="24"/>
          <w:szCs w:val="24"/>
        </w:rPr>
        <w:t>G</w:t>
      </w:r>
      <w:r w:rsidR="00653C2E" w:rsidRPr="00406EFA">
        <w:rPr>
          <w:rFonts w:cstheme="minorHAnsi"/>
          <w:color w:val="000000" w:themeColor="text1"/>
          <w:sz w:val="24"/>
          <w:szCs w:val="24"/>
        </w:rPr>
        <w:t xml:space="preserve">roup does not have to host an event in their </w:t>
      </w:r>
      <w:r w:rsidR="0061118C" w:rsidRPr="00406EFA">
        <w:rPr>
          <w:rFonts w:cstheme="minorHAnsi"/>
          <w:color w:val="000000" w:themeColor="text1"/>
          <w:sz w:val="24"/>
          <w:szCs w:val="24"/>
        </w:rPr>
        <w:t xml:space="preserve">own </w:t>
      </w:r>
      <w:r w:rsidR="00653C2E" w:rsidRPr="00406EFA">
        <w:rPr>
          <w:rFonts w:cstheme="minorHAnsi"/>
          <w:color w:val="000000" w:themeColor="text1"/>
          <w:sz w:val="24"/>
          <w:szCs w:val="24"/>
        </w:rPr>
        <w:t xml:space="preserve">area.   </w:t>
      </w:r>
    </w:p>
    <w:p w14:paraId="20BC18CE" w14:textId="77777777" w:rsidR="00C82003" w:rsidRPr="007603D8" w:rsidRDefault="00C82003" w:rsidP="0092098E">
      <w:pPr>
        <w:spacing w:after="0" w:line="240" w:lineRule="auto"/>
        <w:jc w:val="both"/>
        <w:rPr>
          <w:rFonts w:cstheme="minorHAnsi"/>
          <w:color w:val="FF0000"/>
          <w:sz w:val="24"/>
          <w:szCs w:val="24"/>
        </w:rPr>
      </w:pPr>
    </w:p>
    <w:bookmarkEnd w:id="3"/>
    <w:p w14:paraId="634A0AB0" w14:textId="37FCC61B" w:rsidR="00C372A1" w:rsidRPr="00406EFA" w:rsidRDefault="00C372A1" w:rsidP="0092098E">
      <w:pPr>
        <w:spacing w:after="0" w:line="240" w:lineRule="auto"/>
        <w:jc w:val="both"/>
        <w:rPr>
          <w:rFonts w:cstheme="minorHAnsi"/>
          <w:b/>
          <w:bCs/>
          <w:color w:val="000000" w:themeColor="text1"/>
          <w:sz w:val="24"/>
          <w:szCs w:val="24"/>
        </w:rPr>
      </w:pPr>
      <w:r w:rsidRPr="00406EFA">
        <w:rPr>
          <w:rFonts w:cstheme="minorHAnsi"/>
          <w:b/>
          <w:bCs/>
          <w:color w:val="000000" w:themeColor="text1"/>
          <w:sz w:val="24"/>
          <w:szCs w:val="24"/>
        </w:rPr>
        <w:t>NATIONAL TOURS</w:t>
      </w:r>
    </w:p>
    <w:p w14:paraId="7748D31F" w14:textId="77777777" w:rsidR="007531A9" w:rsidRPr="00406EFA" w:rsidRDefault="007531A9" w:rsidP="0092098E">
      <w:pPr>
        <w:spacing w:after="0" w:line="240" w:lineRule="auto"/>
        <w:jc w:val="both"/>
        <w:rPr>
          <w:rFonts w:cstheme="minorHAnsi"/>
          <w:b/>
          <w:bCs/>
          <w:color w:val="000000" w:themeColor="text1"/>
          <w:sz w:val="24"/>
          <w:szCs w:val="24"/>
        </w:rPr>
      </w:pPr>
    </w:p>
    <w:p w14:paraId="121B3B1C" w14:textId="1A0BAC4F" w:rsidR="00C43EE4" w:rsidRDefault="007531A9" w:rsidP="0092098E">
      <w:pPr>
        <w:spacing w:after="0" w:line="240" w:lineRule="auto"/>
        <w:jc w:val="both"/>
        <w:rPr>
          <w:rFonts w:cstheme="minorHAnsi"/>
          <w:b/>
          <w:bCs/>
          <w:color w:val="000000" w:themeColor="text1"/>
          <w:sz w:val="24"/>
          <w:szCs w:val="24"/>
        </w:rPr>
      </w:pPr>
      <w:r w:rsidRPr="00406EFA">
        <w:rPr>
          <w:rFonts w:cstheme="minorHAnsi"/>
          <w:b/>
          <w:bCs/>
          <w:color w:val="000000" w:themeColor="text1"/>
          <w:sz w:val="24"/>
          <w:szCs w:val="24"/>
        </w:rPr>
        <w:t>2023 – National Tour</w:t>
      </w:r>
      <w:r w:rsidR="00D9478F" w:rsidRPr="00406EFA">
        <w:rPr>
          <w:rFonts w:cstheme="minorHAnsi"/>
          <w:b/>
          <w:bCs/>
          <w:color w:val="000000" w:themeColor="text1"/>
          <w:sz w:val="24"/>
          <w:szCs w:val="24"/>
        </w:rPr>
        <w:t xml:space="preserve"> </w:t>
      </w:r>
      <w:r w:rsidR="00DD7AD1" w:rsidRPr="00406EFA">
        <w:rPr>
          <w:rFonts w:cstheme="minorHAnsi"/>
          <w:b/>
          <w:bCs/>
          <w:color w:val="000000" w:themeColor="text1"/>
          <w:sz w:val="24"/>
          <w:szCs w:val="24"/>
        </w:rPr>
        <w:t xml:space="preserve">– </w:t>
      </w:r>
      <w:r w:rsidR="002C3438" w:rsidRPr="00406EFA">
        <w:rPr>
          <w:rFonts w:cstheme="minorHAnsi"/>
          <w:b/>
          <w:bCs/>
          <w:color w:val="000000" w:themeColor="text1"/>
          <w:sz w:val="24"/>
          <w:szCs w:val="24"/>
        </w:rPr>
        <w:t>“Backroads to the Classics”</w:t>
      </w:r>
      <w:r w:rsidR="00215FC1" w:rsidRPr="00406EFA">
        <w:rPr>
          <w:rFonts w:cstheme="minorHAnsi"/>
          <w:b/>
          <w:bCs/>
          <w:color w:val="000000" w:themeColor="text1"/>
          <w:sz w:val="24"/>
          <w:szCs w:val="24"/>
        </w:rPr>
        <w:t xml:space="preserve"> - </w:t>
      </w:r>
      <w:r w:rsidR="002C3438" w:rsidRPr="00406EFA">
        <w:rPr>
          <w:rFonts w:cstheme="minorHAnsi"/>
          <w:b/>
          <w:bCs/>
          <w:color w:val="000000" w:themeColor="text1"/>
          <w:sz w:val="24"/>
          <w:szCs w:val="24"/>
        </w:rPr>
        <w:t>J</w:t>
      </w:r>
      <w:r w:rsidR="00DD7AD1" w:rsidRPr="00406EFA">
        <w:rPr>
          <w:rFonts w:cstheme="minorHAnsi"/>
          <w:b/>
          <w:bCs/>
          <w:color w:val="000000" w:themeColor="text1"/>
          <w:sz w:val="24"/>
          <w:szCs w:val="24"/>
        </w:rPr>
        <w:t>uly 16-21, 2023</w:t>
      </w:r>
    </w:p>
    <w:p w14:paraId="61EF88DF" w14:textId="77777777" w:rsidR="00406EFA" w:rsidRDefault="00406EFA" w:rsidP="0092098E">
      <w:pPr>
        <w:spacing w:after="0" w:line="240" w:lineRule="auto"/>
        <w:jc w:val="both"/>
        <w:rPr>
          <w:rFonts w:cstheme="minorHAnsi"/>
          <w:b/>
          <w:bCs/>
          <w:color w:val="000000" w:themeColor="text1"/>
          <w:sz w:val="24"/>
          <w:szCs w:val="24"/>
        </w:rPr>
      </w:pPr>
    </w:p>
    <w:p w14:paraId="0E1512CB" w14:textId="6F4656A9" w:rsidR="00406EFA" w:rsidRPr="00406EFA" w:rsidRDefault="00406EFA" w:rsidP="0092098E">
      <w:pPr>
        <w:spacing w:after="0" w:line="240" w:lineRule="auto"/>
        <w:jc w:val="both"/>
        <w:rPr>
          <w:rFonts w:cstheme="minorHAnsi"/>
          <w:b/>
          <w:bCs/>
          <w:color w:val="000000" w:themeColor="text1"/>
          <w:sz w:val="24"/>
          <w:szCs w:val="24"/>
        </w:rPr>
      </w:pPr>
      <w:r w:rsidRPr="00406EFA">
        <w:rPr>
          <w:rFonts w:cstheme="minorHAnsi"/>
          <w:color w:val="000000" w:themeColor="text1"/>
          <w:sz w:val="24"/>
          <w:szCs w:val="24"/>
        </w:rPr>
        <w:t xml:space="preserve">Ed was not able to attend the tour but Robert and Elaine </w:t>
      </w:r>
      <w:r w:rsidR="00706000">
        <w:rPr>
          <w:rFonts w:cstheme="minorHAnsi"/>
          <w:color w:val="000000" w:themeColor="text1"/>
          <w:sz w:val="24"/>
          <w:szCs w:val="24"/>
        </w:rPr>
        <w:t>were part of the touring group</w:t>
      </w:r>
      <w:r>
        <w:rPr>
          <w:rFonts w:cstheme="minorHAnsi"/>
          <w:color w:val="000000" w:themeColor="text1"/>
          <w:sz w:val="24"/>
          <w:szCs w:val="24"/>
        </w:rPr>
        <w:t xml:space="preserve">.  </w:t>
      </w:r>
      <w:r w:rsidR="00241E95">
        <w:rPr>
          <w:rFonts w:cstheme="minorHAnsi"/>
          <w:color w:val="000000" w:themeColor="text1"/>
          <w:sz w:val="24"/>
          <w:szCs w:val="24"/>
        </w:rPr>
        <w:t xml:space="preserve">Robert </w:t>
      </w:r>
      <w:r w:rsidR="0087601A">
        <w:rPr>
          <w:rFonts w:cstheme="minorHAnsi"/>
          <w:color w:val="000000" w:themeColor="text1"/>
          <w:sz w:val="24"/>
          <w:szCs w:val="24"/>
        </w:rPr>
        <w:t xml:space="preserve">Bullard </w:t>
      </w:r>
      <w:r w:rsidR="00241E95">
        <w:rPr>
          <w:rFonts w:cstheme="minorHAnsi"/>
          <w:color w:val="000000" w:themeColor="text1"/>
          <w:sz w:val="24"/>
          <w:szCs w:val="24"/>
        </w:rPr>
        <w:t xml:space="preserve">informed everyone that they had a </w:t>
      </w:r>
      <w:r>
        <w:rPr>
          <w:rFonts w:cstheme="minorHAnsi"/>
          <w:color w:val="000000" w:themeColor="text1"/>
          <w:sz w:val="24"/>
          <w:szCs w:val="24"/>
        </w:rPr>
        <w:t>great time</w:t>
      </w:r>
      <w:r w:rsidR="00241E95">
        <w:rPr>
          <w:rFonts w:cstheme="minorHAnsi"/>
          <w:color w:val="000000" w:themeColor="text1"/>
          <w:sz w:val="24"/>
          <w:szCs w:val="24"/>
        </w:rPr>
        <w:t xml:space="preserve"> spending time in A</w:t>
      </w:r>
      <w:r>
        <w:rPr>
          <w:rFonts w:cstheme="minorHAnsi"/>
          <w:color w:val="000000" w:themeColor="text1"/>
          <w:sz w:val="24"/>
          <w:szCs w:val="24"/>
        </w:rPr>
        <w:t>uburn, Indiana</w:t>
      </w:r>
      <w:r w:rsidR="005F66EA">
        <w:rPr>
          <w:rFonts w:cstheme="minorHAnsi"/>
          <w:color w:val="000000" w:themeColor="text1"/>
          <w:sz w:val="24"/>
          <w:szCs w:val="24"/>
        </w:rPr>
        <w:t xml:space="preserve"> and visiting and tour</w:t>
      </w:r>
      <w:r w:rsidR="00706000">
        <w:rPr>
          <w:rFonts w:cstheme="minorHAnsi"/>
          <w:color w:val="000000" w:themeColor="text1"/>
          <w:sz w:val="24"/>
          <w:szCs w:val="24"/>
        </w:rPr>
        <w:t>ing</w:t>
      </w:r>
      <w:r w:rsidR="005F66EA">
        <w:rPr>
          <w:rFonts w:cstheme="minorHAnsi"/>
          <w:color w:val="000000" w:themeColor="text1"/>
          <w:sz w:val="24"/>
          <w:szCs w:val="24"/>
        </w:rPr>
        <w:t xml:space="preserve"> </w:t>
      </w:r>
      <w:r>
        <w:rPr>
          <w:rFonts w:cstheme="minorHAnsi"/>
          <w:color w:val="000000" w:themeColor="text1"/>
          <w:sz w:val="24"/>
          <w:szCs w:val="24"/>
        </w:rPr>
        <w:t xml:space="preserve">some great museums.  </w:t>
      </w:r>
      <w:r w:rsidR="005F66EA">
        <w:rPr>
          <w:rFonts w:cstheme="minorHAnsi"/>
          <w:color w:val="000000" w:themeColor="text1"/>
          <w:sz w:val="24"/>
          <w:szCs w:val="24"/>
        </w:rPr>
        <w:t xml:space="preserve">Time was </w:t>
      </w:r>
      <w:r w:rsidR="00706000">
        <w:rPr>
          <w:rFonts w:cstheme="minorHAnsi"/>
          <w:color w:val="000000" w:themeColor="text1"/>
          <w:sz w:val="24"/>
          <w:szCs w:val="24"/>
        </w:rPr>
        <w:t>also</w:t>
      </w:r>
      <w:r w:rsidR="005F66EA">
        <w:rPr>
          <w:rFonts w:cstheme="minorHAnsi"/>
          <w:color w:val="000000" w:themeColor="text1"/>
          <w:sz w:val="24"/>
          <w:szCs w:val="24"/>
        </w:rPr>
        <w:t xml:space="preserve"> spent in the </w:t>
      </w:r>
      <w:r>
        <w:rPr>
          <w:rFonts w:cstheme="minorHAnsi"/>
          <w:color w:val="000000" w:themeColor="text1"/>
          <w:sz w:val="24"/>
          <w:szCs w:val="24"/>
        </w:rPr>
        <w:t xml:space="preserve">Amish country.  </w:t>
      </w:r>
      <w:r w:rsidR="005F66EA">
        <w:rPr>
          <w:rFonts w:cstheme="minorHAnsi"/>
          <w:color w:val="000000" w:themeColor="text1"/>
          <w:sz w:val="24"/>
          <w:szCs w:val="24"/>
        </w:rPr>
        <w:t xml:space="preserve">There </w:t>
      </w:r>
      <w:r w:rsidR="00B04EBF">
        <w:rPr>
          <w:rFonts w:cstheme="minorHAnsi"/>
          <w:color w:val="000000" w:themeColor="text1"/>
          <w:sz w:val="24"/>
          <w:szCs w:val="24"/>
        </w:rPr>
        <w:t>was</w:t>
      </w:r>
      <w:r w:rsidR="005F66EA">
        <w:rPr>
          <w:rFonts w:cstheme="minorHAnsi"/>
          <w:color w:val="000000" w:themeColor="text1"/>
          <w:sz w:val="24"/>
          <w:szCs w:val="24"/>
        </w:rPr>
        <w:t xml:space="preserve"> a total of </w:t>
      </w:r>
      <w:r>
        <w:rPr>
          <w:rFonts w:cstheme="minorHAnsi"/>
          <w:color w:val="000000" w:themeColor="text1"/>
          <w:sz w:val="24"/>
          <w:szCs w:val="24"/>
        </w:rPr>
        <w:t xml:space="preserve">80 </w:t>
      </w:r>
      <w:r w:rsidR="00B04EBF">
        <w:rPr>
          <w:rFonts w:cstheme="minorHAnsi"/>
          <w:color w:val="000000" w:themeColor="text1"/>
          <w:sz w:val="24"/>
          <w:szCs w:val="24"/>
        </w:rPr>
        <w:t xml:space="preserve">plus </w:t>
      </w:r>
      <w:r>
        <w:rPr>
          <w:rFonts w:cstheme="minorHAnsi"/>
          <w:color w:val="000000" w:themeColor="text1"/>
          <w:sz w:val="24"/>
          <w:szCs w:val="24"/>
        </w:rPr>
        <w:t xml:space="preserve">registrations.  </w:t>
      </w:r>
      <w:r w:rsidR="005F66EA">
        <w:rPr>
          <w:rFonts w:cstheme="minorHAnsi"/>
          <w:color w:val="000000" w:themeColor="text1"/>
          <w:sz w:val="24"/>
          <w:szCs w:val="24"/>
        </w:rPr>
        <w:t xml:space="preserve">“Backroads to the Classics” </w:t>
      </w:r>
      <w:r>
        <w:rPr>
          <w:rFonts w:cstheme="minorHAnsi"/>
          <w:color w:val="000000" w:themeColor="text1"/>
          <w:sz w:val="24"/>
          <w:szCs w:val="24"/>
        </w:rPr>
        <w:t>had extra funds</w:t>
      </w:r>
      <w:r w:rsidR="005F66EA">
        <w:rPr>
          <w:rFonts w:cstheme="minorHAnsi"/>
          <w:color w:val="000000" w:themeColor="text1"/>
          <w:sz w:val="24"/>
          <w:szCs w:val="24"/>
        </w:rPr>
        <w:t xml:space="preserve"> after the tour and they </w:t>
      </w:r>
      <w:r>
        <w:rPr>
          <w:rFonts w:cstheme="minorHAnsi"/>
          <w:color w:val="000000" w:themeColor="text1"/>
          <w:sz w:val="24"/>
          <w:szCs w:val="24"/>
        </w:rPr>
        <w:t xml:space="preserve">donated </w:t>
      </w:r>
      <w:r w:rsidR="005F66EA">
        <w:rPr>
          <w:rFonts w:cstheme="minorHAnsi"/>
          <w:color w:val="000000" w:themeColor="text1"/>
          <w:sz w:val="24"/>
          <w:szCs w:val="24"/>
        </w:rPr>
        <w:t xml:space="preserve">$10,000 </w:t>
      </w:r>
      <w:r>
        <w:rPr>
          <w:rFonts w:cstheme="minorHAnsi"/>
          <w:color w:val="000000" w:themeColor="text1"/>
          <w:sz w:val="24"/>
          <w:szCs w:val="24"/>
        </w:rPr>
        <w:t xml:space="preserve">to MAFFI. </w:t>
      </w:r>
      <w:r>
        <w:rPr>
          <w:rFonts w:cstheme="minorHAnsi"/>
          <w:b/>
          <w:bCs/>
          <w:color w:val="000000" w:themeColor="text1"/>
          <w:sz w:val="24"/>
          <w:szCs w:val="24"/>
        </w:rPr>
        <w:t xml:space="preserve">  </w:t>
      </w:r>
    </w:p>
    <w:p w14:paraId="4258726A" w14:textId="30220CD1" w:rsidR="00354B3C" w:rsidRPr="007603D8" w:rsidRDefault="00354B3C" w:rsidP="0092098E">
      <w:pPr>
        <w:spacing w:after="0" w:line="240" w:lineRule="auto"/>
        <w:jc w:val="both"/>
        <w:rPr>
          <w:rFonts w:cstheme="minorHAnsi"/>
          <w:b/>
          <w:bCs/>
          <w:color w:val="FF0000"/>
          <w:sz w:val="24"/>
          <w:szCs w:val="24"/>
        </w:rPr>
      </w:pPr>
    </w:p>
    <w:p w14:paraId="375A3807" w14:textId="77777777" w:rsidR="00AF0B44" w:rsidRPr="007603D8" w:rsidRDefault="00AF0B44" w:rsidP="0092098E">
      <w:pPr>
        <w:spacing w:after="0" w:line="240" w:lineRule="auto"/>
        <w:jc w:val="both"/>
        <w:rPr>
          <w:rFonts w:cstheme="minorHAnsi"/>
          <w:color w:val="FF0000"/>
          <w:sz w:val="24"/>
          <w:szCs w:val="24"/>
        </w:rPr>
      </w:pPr>
    </w:p>
    <w:p w14:paraId="457C34A4" w14:textId="29A304CD" w:rsidR="009E05AA" w:rsidRPr="007603D8" w:rsidRDefault="009E05AA" w:rsidP="0092098E">
      <w:pPr>
        <w:spacing w:after="0" w:line="240" w:lineRule="auto"/>
        <w:jc w:val="both"/>
        <w:rPr>
          <w:rFonts w:cstheme="minorHAnsi"/>
          <w:b/>
          <w:bCs/>
          <w:color w:val="FF0000"/>
          <w:sz w:val="24"/>
          <w:szCs w:val="24"/>
        </w:rPr>
      </w:pPr>
    </w:p>
    <w:p w14:paraId="7ECC08FA" w14:textId="6A41400B" w:rsidR="002B7D8C" w:rsidRPr="0030314A" w:rsidRDefault="004A42A6" w:rsidP="0092098E">
      <w:pPr>
        <w:spacing w:after="0" w:line="240" w:lineRule="auto"/>
        <w:jc w:val="both"/>
        <w:rPr>
          <w:rFonts w:cstheme="minorHAnsi"/>
          <w:b/>
          <w:bCs/>
          <w:color w:val="000000" w:themeColor="text1"/>
          <w:sz w:val="24"/>
          <w:szCs w:val="24"/>
        </w:rPr>
      </w:pPr>
      <w:r w:rsidRPr="0030314A">
        <w:rPr>
          <w:rFonts w:cstheme="minorHAnsi"/>
          <w:b/>
          <w:bCs/>
          <w:color w:val="000000" w:themeColor="text1"/>
          <w:sz w:val="24"/>
          <w:szCs w:val="24"/>
        </w:rPr>
        <w:t xml:space="preserve">2025 </w:t>
      </w:r>
      <w:r w:rsidR="00CA05E7" w:rsidRPr="0030314A">
        <w:rPr>
          <w:rFonts w:cstheme="minorHAnsi"/>
          <w:b/>
          <w:bCs/>
          <w:color w:val="000000" w:themeColor="text1"/>
          <w:sz w:val="24"/>
          <w:szCs w:val="24"/>
        </w:rPr>
        <w:t xml:space="preserve">- </w:t>
      </w:r>
      <w:r w:rsidR="00562B80" w:rsidRPr="0030314A">
        <w:rPr>
          <w:rFonts w:cstheme="minorHAnsi"/>
          <w:b/>
          <w:bCs/>
          <w:color w:val="000000" w:themeColor="text1"/>
          <w:sz w:val="24"/>
          <w:szCs w:val="24"/>
        </w:rPr>
        <w:t xml:space="preserve">National </w:t>
      </w:r>
      <w:r w:rsidR="002B7D8C" w:rsidRPr="0030314A">
        <w:rPr>
          <w:rFonts w:cstheme="minorHAnsi"/>
          <w:b/>
          <w:bCs/>
          <w:color w:val="000000" w:themeColor="text1"/>
          <w:sz w:val="24"/>
          <w:szCs w:val="24"/>
        </w:rPr>
        <w:t>T</w:t>
      </w:r>
      <w:r w:rsidR="00562B80" w:rsidRPr="0030314A">
        <w:rPr>
          <w:rFonts w:cstheme="minorHAnsi"/>
          <w:b/>
          <w:bCs/>
          <w:color w:val="000000" w:themeColor="text1"/>
          <w:sz w:val="24"/>
          <w:szCs w:val="24"/>
        </w:rPr>
        <w:t>our</w:t>
      </w:r>
      <w:r w:rsidR="009E05AA" w:rsidRPr="0030314A">
        <w:rPr>
          <w:rFonts w:cstheme="minorHAnsi"/>
          <w:b/>
          <w:bCs/>
          <w:color w:val="000000" w:themeColor="text1"/>
          <w:sz w:val="24"/>
          <w:szCs w:val="24"/>
        </w:rPr>
        <w:t xml:space="preserve"> – Virginia Battlefields - June 16-20, 2025</w:t>
      </w:r>
    </w:p>
    <w:p w14:paraId="209A8CC7" w14:textId="0CEF10C3" w:rsidR="002B7D8C" w:rsidRPr="0030314A" w:rsidRDefault="002B7D8C" w:rsidP="0092098E">
      <w:pPr>
        <w:spacing w:after="0" w:line="240" w:lineRule="auto"/>
        <w:jc w:val="both"/>
        <w:rPr>
          <w:rFonts w:cstheme="minorHAnsi"/>
          <w:b/>
          <w:bCs/>
          <w:color w:val="000000" w:themeColor="text1"/>
          <w:sz w:val="24"/>
          <w:szCs w:val="24"/>
        </w:rPr>
      </w:pPr>
    </w:p>
    <w:p w14:paraId="51597BEB" w14:textId="76F77B19" w:rsidR="0030314A" w:rsidRDefault="0030314A" w:rsidP="0092098E">
      <w:pPr>
        <w:spacing w:after="0" w:line="240" w:lineRule="auto"/>
        <w:jc w:val="both"/>
        <w:rPr>
          <w:rFonts w:cstheme="minorHAnsi"/>
          <w:color w:val="FF0000"/>
          <w:sz w:val="24"/>
          <w:szCs w:val="24"/>
        </w:rPr>
      </w:pPr>
      <w:r w:rsidRPr="0030314A">
        <w:rPr>
          <w:rFonts w:cstheme="minorHAnsi"/>
          <w:color w:val="000000" w:themeColor="text1"/>
          <w:sz w:val="24"/>
          <w:szCs w:val="24"/>
        </w:rPr>
        <w:t xml:space="preserve">Ed spoke with Trish Evans from the Dallas group which </w:t>
      </w:r>
      <w:r>
        <w:rPr>
          <w:rFonts w:cstheme="minorHAnsi"/>
          <w:color w:val="000000" w:themeColor="text1"/>
          <w:sz w:val="24"/>
          <w:szCs w:val="24"/>
        </w:rPr>
        <w:t>i</w:t>
      </w:r>
      <w:r w:rsidRPr="0030314A">
        <w:rPr>
          <w:rFonts w:cstheme="minorHAnsi"/>
          <w:color w:val="000000" w:themeColor="text1"/>
          <w:sz w:val="24"/>
          <w:szCs w:val="24"/>
        </w:rPr>
        <w:t xml:space="preserve">s hosting this tour.  </w:t>
      </w:r>
      <w:r>
        <w:rPr>
          <w:rFonts w:cstheme="minorHAnsi"/>
          <w:color w:val="000000" w:themeColor="text1"/>
          <w:sz w:val="24"/>
          <w:szCs w:val="24"/>
        </w:rPr>
        <w:t xml:space="preserve">This is being done by a group that </w:t>
      </w:r>
      <w:r w:rsidR="00706000">
        <w:rPr>
          <w:rFonts w:cstheme="minorHAnsi"/>
          <w:color w:val="000000" w:themeColor="text1"/>
          <w:sz w:val="24"/>
          <w:szCs w:val="24"/>
        </w:rPr>
        <w:t xml:space="preserve">does not reside </w:t>
      </w:r>
      <w:r>
        <w:rPr>
          <w:rFonts w:cstheme="minorHAnsi"/>
          <w:color w:val="000000" w:themeColor="text1"/>
          <w:sz w:val="24"/>
          <w:szCs w:val="24"/>
        </w:rPr>
        <w:t xml:space="preserve">in the area where the tour will be held.  They are very seasoned at hosting and planning tours.  Chet informed everyone that on this tour they will be going through Virginia and near his home.  </w:t>
      </w:r>
      <w:r w:rsidR="00706000">
        <w:rPr>
          <w:rFonts w:cstheme="minorHAnsi"/>
          <w:color w:val="000000" w:themeColor="text1"/>
          <w:sz w:val="24"/>
          <w:szCs w:val="24"/>
        </w:rPr>
        <w:t xml:space="preserve">Part of the tour is that </w:t>
      </w:r>
      <w:r w:rsidR="00144039">
        <w:rPr>
          <w:rFonts w:cstheme="minorHAnsi"/>
          <w:color w:val="000000" w:themeColor="text1"/>
          <w:sz w:val="24"/>
          <w:szCs w:val="24"/>
        </w:rPr>
        <w:t xml:space="preserve">everyone is invited for lunch at </w:t>
      </w:r>
      <w:r w:rsidR="00BF52C5">
        <w:rPr>
          <w:rFonts w:cstheme="minorHAnsi"/>
          <w:color w:val="000000" w:themeColor="text1"/>
          <w:sz w:val="24"/>
          <w:szCs w:val="24"/>
        </w:rPr>
        <w:t xml:space="preserve">his </w:t>
      </w:r>
      <w:r w:rsidR="00144039">
        <w:rPr>
          <w:rFonts w:cstheme="minorHAnsi"/>
          <w:color w:val="000000" w:themeColor="text1"/>
          <w:sz w:val="24"/>
          <w:szCs w:val="24"/>
        </w:rPr>
        <w:t xml:space="preserve">house and </w:t>
      </w:r>
      <w:r w:rsidR="00706000">
        <w:rPr>
          <w:rFonts w:cstheme="minorHAnsi"/>
          <w:color w:val="000000" w:themeColor="text1"/>
          <w:sz w:val="24"/>
          <w:szCs w:val="24"/>
        </w:rPr>
        <w:t xml:space="preserve">that his </w:t>
      </w:r>
      <w:r w:rsidR="00144039">
        <w:rPr>
          <w:rFonts w:cstheme="minorHAnsi"/>
          <w:color w:val="000000" w:themeColor="text1"/>
          <w:sz w:val="24"/>
          <w:szCs w:val="24"/>
        </w:rPr>
        <w:t>shop will be available</w:t>
      </w:r>
      <w:r w:rsidR="009C456C">
        <w:rPr>
          <w:rFonts w:cstheme="minorHAnsi"/>
          <w:color w:val="000000" w:themeColor="text1"/>
          <w:sz w:val="24"/>
          <w:szCs w:val="24"/>
        </w:rPr>
        <w:t xml:space="preserve"> for any repairs that are needed</w:t>
      </w:r>
      <w:r w:rsidR="00144039">
        <w:rPr>
          <w:rFonts w:cstheme="minorHAnsi"/>
          <w:color w:val="000000" w:themeColor="text1"/>
          <w:sz w:val="24"/>
          <w:szCs w:val="24"/>
        </w:rPr>
        <w:t xml:space="preserve">.  </w:t>
      </w:r>
      <w:r w:rsidR="00706000">
        <w:rPr>
          <w:rFonts w:cstheme="minorHAnsi"/>
          <w:color w:val="000000" w:themeColor="text1"/>
          <w:sz w:val="24"/>
          <w:szCs w:val="24"/>
        </w:rPr>
        <w:t>The registration</w:t>
      </w:r>
      <w:r w:rsidR="00CA4127">
        <w:rPr>
          <w:rFonts w:cstheme="minorHAnsi"/>
          <w:color w:val="000000" w:themeColor="text1"/>
          <w:sz w:val="24"/>
          <w:szCs w:val="24"/>
        </w:rPr>
        <w:t xml:space="preserve"> form </w:t>
      </w:r>
      <w:r w:rsidR="009C456C">
        <w:rPr>
          <w:rFonts w:cstheme="minorHAnsi"/>
          <w:color w:val="000000" w:themeColor="text1"/>
          <w:sz w:val="24"/>
          <w:szCs w:val="24"/>
        </w:rPr>
        <w:t xml:space="preserve">for this tour </w:t>
      </w:r>
      <w:r w:rsidR="00CA4127">
        <w:rPr>
          <w:rFonts w:cstheme="minorHAnsi"/>
          <w:color w:val="000000" w:themeColor="text1"/>
          <w:sz w:val="24"/>
          <w:szCs w:val="24"/>
        </w:rPr>
        <w:t xml:space="preserve">should be ready by the end of the year.  </w:t>
      </w:r>
    </w:p>
    <w:p w14:paraId="63D243E7" w14:textId="77777777" w:rsidR="0030314A" w:rsidRDefault="0030314A" w:rsidP="0092098E">
      <w:pPr>
        <w:spacing w:after="0" w:line="240" w:lineRule="auto"/>
        <w:jc w:val="both"/>
        <w:rPr>
          <w:rFonts w:cstheme="minorHAnsi"/>
          <w:color w:val="FF0000"/>
          <w:sz w:val="24"/>
          <w:szCs w:val="24"/>
        </w:rPr>
      </w:pPr>
    </w:p>
    <w:p w14:paraId="5851AECB" w14:textId="77777777" w:rsidR="005A2D03" w:rsidRPr="007603D8" w:rsidRDefault="005A2D03" w:rsidP="005A2D03">
      <w:pPr>
        <w:spacing w:after="0" w:line="240" w:lineRule="auto"/>
        <w:rPr>
          <w:rFonts w:cstheme="minorHAnsi"/>
          <w:color w:val="FF0000"/>
          <w:sz w:val="24"/>
          <w:szCs w:val="24"/>
        </w:rPr>
      </w:pPr>
    </w:p>
    <w:p w14:paraId="3375480D" w14:textId="77777777" w:rsidR="000F5CCE" w:rsidRPr="007603D8" w:rsidRDefault="000F5CCE" w:rsidP="0092098E">
      <w:pPr>
        <w:spacing w:after="0" w:line="240" w:lineRule="auto"/>
        <w:jc w:val="both"/>
        <w:rPr>
          <w:rFonts w:cstheme="minorHAnsi"/>
          <w:color w:val="FF0000"/>
          <w:sz w:val="24"/>
          <w:szCs w:val="24"/>
        </w:rPr>
      </w:pPr>
    </w:p>
    <w:p w14:paraId="4C2D16A2" w14:textId="26D14651" w:rsidR="002B7D8C" w:rsidRDefault="004A42A6" w:rsidP="0092098E">
      <w:pPr>
        <w:spacing w:after="0" w:line="240" w:lineRule="auto"/>
        <w:jc w:val="both"/>
        <w:rPr>
          <w:rFonts w:cstheme="minorHAnsi"/>
          <w:b/>
          <w:bCs/>
          <w:color w:val="000000" w:themeColor="text1"/>
          <w:sz w:val="24"/>
          <w:szCs w:val="24"/>
        </w:rPr>
      </w:pPr>
      <w:r w:rsidRPr="00CA4127">
        <w:rPr>
          <w:rFonts w:cstheme="minorHAnsi"/>
          <w:b/>
          <w:bCs/>
          <w:color w:val="000000" w:themeColor="text1"/>
          <w:sz w:val="24"/>
          <w:szCs w:val="24"/>
        </w:rPr>
        <w:t xml:space="preserve">2027 </w:t>
      </w:r>
      <w:r w:rsidR="00CA05E7" w:rsidRPr="00CA4127">
        <w:rPr>
          <w:rFonts w:cstheme="minorHAnsi"/>
          <w:b/>
          <w:bCs/>
          <w:color w:val="000000" w:themeColor="text1"/>
          <w:sz w:val="24"/>
          <w:szCs w:val="24"/>
        </w:rPr>
        <w:t xml:space="preserve">- </w:t>
      </w:r>
      <w:r w:rsidRPr="00CA4127">
        <w:rPr>
          <w:rFonts w:cstheme="minorHAnsi"/>
          <w:b/>
          <w:bCs/>
          <w:color w:val="000000" w:themeColor="text1"/>
          <w:sz w:val="24"/>
          <w:szCs w:val="24"/>
        </w:rPr>
        <w:t xml:space="preserve">National Tour </w:t>
      </w:r>
      <w:r w:rsidR="00A537B1" w:rsidRPr="00CA4127">
        <w:rPr>
          <w:rFonts w:cstheme="minorHAnsi"/>
          <w:b/>
          <w:bCs/>
          <w:color w:val="000000" w:themeColor="text1"/>
          <w:sz w:val="24"/>
          <w:szCs w:val="24"/>
        </w:rPr>
        <w:t xml:space="preserve">– Route 66 West to East and East to West </w:t>
      </w:r>
    </w:p>
    <w:p w14:paraId="68937C91" w14:textId="77777777" w:rsidR="00CA4127" w:rsidRPr="00CA4127" w:rsidRDefault="00CA4127" w:rsidP="0092098E">
      <w:pPr>
        <w:spacing w:after="0" w:line="240" w:lineRule="auto"/>
        <w:jc w:val="both"/>
        <w:rPr>
          <w:rFonts w:cstheme="minorHAnsi"/>
          <w:b/>
          <w:bCs/>
          <w:color w:val="000000" w:themeColor="text1"/>
          <w:sz w:val="24"/>
          <w:szCs w:val="24"/>
        </w:rPr>
      </w:pPr>
    </w:p>
    <w:p w14:paraId="1774E838" w14:textId="6E8EAE55" w:rsidR="008E771A" w:rsidRDefault="008E771A" w:rsidP="008E771A">
      <w:pPr>
        <w:pStyle w:val="NormalWeb"/>
        <w:spacing w:after="0" w:afterAutospacing="0"/>
        <w:jc w:val="both"/>
      </w:pPr>
      <w:r>
        <w:rPr>
          <w:color w:val="000000"/>
        </w:rPr>
        <w:t>This is a proposed tour to celebrate the 100</w:t>
      </w:r>
      <w:r>
        <w:rPr>
          <w:color w:val="000000"/>
          <w:vertAlign w:val="superscript"/>
        </w:rPr>
        <w:t>th</w:t>
      </w:r>
      <w:r>
        <w:rPr>
          <w:color w:val="000000"/>
        </w:rPr>
        <w:t xml:space="preserve"> Anniversary of Route 66.  Ed and Will have been working with several Chapters to host this.  </w:t>
      </w:r>
      <w:r w:rsidR="00FA3A1B">
        <w:rPr>
          <w:color w:val="000000"/>
        </w:rPr>
        <w:t>Ed is</w:t>
      </w:r>
      <w:r>
        <w:rPr>
          <w:color w:val="000000"/>
        </w:rPr>
        <w:t xml:space="preserve"> thinking that this is not going to be as difficult as people think it is going to be</w:t>
      </w:r>
      <w:r w:rsidRPr="008E771A">
        <w:t xml:space="preserve"> because </w:t>
      </w:r>
      <w:r>
        <w:rPr>
          <w:color w:val="000000"/>
        </w:rPr>
        <w:t>everyone is going to be on their own to make their own reservations because of all the different states they will be going through. It was mentioned that California is the only state that is not preparing for this celebration.  Ed suggested that Zoom meeti</w:t>
      </w:r>
      <w:r w:rsidRPr="008E771A">
        <w:t>ngs</w:t>
      </w:r>
      <w:r>
        <w:rPr>
          <w:color w:val="000000"/>
        </w:rPr>
        <w:t xml:space="preserve"> be held to stay on top of this</w:t>
      </w:r>
      <w:r w:rsidRPr="008E771A">
        <w:t>, by any individuals or groups that may host</w:t>
      </w:r>
      <w:r>
        <w:rPr>
          <w:color w:val="FF0000"/>
        </w:rPr>
        <w:t>.</w:t>
      </w:r>
      <w:r w:rsidRPr="00376FAF">
        <w:rPr>
          <w:color w:val="FF0000"/>
        </w:rPr>
        <w:t xml:space="preserve">  </w:t>
      </w:r>
    </w:p>
    <w:p w14:paraId="49F7BB0C" w14:textId="77777777" w:rsidR="00CA4127" w:rsidRDefault="00CA4127" w:rsidP="0092098E">
      <w:pPr>
        <w:spacing w:after="0" w:line="240" w:lineRule="auto"/>
        <w:jc w:val="both"/>
        <w:rPr>
          <w:rFonts w:cstheme="minorHAnsi"/>
          <w:color w:val="000000" w:themeColor="text1"/>
          <w:sz w:val="24"/>
          <w:szCs w:val="24"/>
        </w:rPr>
      </w:pPr>
    </w:p>
    <w:p w14:paraId="7CA6825E" w14:textId="7E204683" w:rsidR="002B7D8C" w:rsidRPr="007603D8" w:rsidRDefault="002B7D8C" w:rsidP="0092098E">
      <w:pPr>
        <w:spacing w:after="0" w:line="240" w:lineRule="auto"/>
        <w:jc w:val="both"/>
        <w:rPr>
          <w:rFonts w:cstheme="minorHAnsi"/>
          <w:color w:val="FF0000"/>
          <w:sz w:val="24"/>
          <w:szCs w:val="24"/>
        </w:rPr>
      </w:pPr>
    </w:p>
    <w:p w14:paraId="1EB5E10A" w14:textId="77777777" w:rsidR="00A537B1" w:rsidRPr="007603D8" w:rsidRDefault="00A537B1" w:rsidP="0092098E">
      <w:pPr>
        <w:spacing w:after="0" w:line="240" w:lineRule="auto"/>
        <w:jc w:val="both"/>
        <w:rPr>
          <w:rFonts w:cstheme="minorHAnsi"/>
          <w:color w:val="FF0000"/>
          <w:sz w:val="24"/>
          <w:szCs w:val="24"/>
        </w:rPr>
      </w:pPr>
    </w:p>
    <w:p w14:paraId="356CA072" w14:textId="134DA67A" w:rsidR="00A537B1" w:rsidRPr="002E1DD4" w:rsidRDefault="00C02CA5" w:rsidP="0092098E">
      <w:pPr>
        <w:spacing w:after="0" w:line="240" w:lineRule="auto"/>
        <w:jc w:val="both"/>
        <w:rPr>
          <w:rFonts w:cstheme="minorHAnsi"/>
          <w:b/>
          <w:bCs/>
          <w:color w:val="000000" w:themeColor="text1"/>
          <w:sz w:val="24"/>
          <w:szCs w:val="24"/>
        </w:rPr>
      </w:pPr>
      <w:r w:rsidRPr="002E1DD4">
        <w:rPr>
          <w:rFonts w:cstheme="minorHAnsi"/>
          <w:b/>
          <w:bCs/>
          <w:color w:val="000000" w:themeColor="text1"/>
          <w:sz w:val="24"/>
          <w:szCs w:val="24"/>
        </w:rPr>
        <w:t>2029 – Open</w:t>
      </w:r>
    </w:p>
    <w:p w14:paraId="4826A9B0" w14:textId="77777777" w:rsidR="00C02CA5" w:rsidRPr="002E1DD4" w:rsidRDefault="00C02CA5" w:rsidP="0092098E">
      <w:pPr>
        <w:spacing w:after="0" w:line="240" w:lineRule="auto"/>
        <w:jc w:val="both"/>
        <w:rPr>
          <w:rFonts w:cstheme="minorHAnsi"/>
          <w:b/>
          <w:bCs/>
          <w:color w:val="000000" w:themeColor="text1"/>
          <w:sz w:val="24"/>
          <w:szCs w:val="24"/>
        </w:rPr>
      </w:pPr>
    </w:p>
    <w:p w14:paraId="64B542F6" w14:textId="17FA3D46" w:rsidR="00C02CA5" w:rsidRPr="002E1DD4" w:rsidRDefault="002E1DD4" w:rsidP="0092098E">
      <w:pPr>
        <w:spacing w:after="0" w:line="240" w:lineRule="auto"/>
        <w:jc w:val="both"/>
        <w:rPr>
          <w:rFonts w:cstheme="minorHAnsi"/>
          <w:color w:val="000000" w:themeColor="text1"/>
          <w:sz w:val="24"/>
          <w:szCs w:val="24"/>
        </w:rPr>
      </w:pPr>
      <w:r>
        <w:rPr>
          <w:rFonts w:cstheme="minorHAnsi"/>
          <w:color w:val="000000" w:themeColor="text1"/>
          <w:sz w:val="24"/>
          <w:szCs w:val="24"/>
        </w:rPr>
        <w:t>Possibly the National Parks of Utah/Arizona as 2029 is the 10</w:t>
      </w:r>
      <w:r w:rsidRPr="002E1DD4">
        <w:rPr>
          <w:rFonts w:cstheme="minorHAnsi"/>
          <w:color w:val="000000" w:themeColor="text1"/>
          <w:sz w:val="24"/>
          <w:szCs w:val="24"/>
          <w:vertAlign w:val="superscript"/>
        </w:rPr>
        <w:t>th</w:t>
      </w:r>
      <w:r>
        <w:rPr>
          <w:rFonts w:cstheme="minorHAnsi"/>
          <w:color w:val="000000" w:themeColor="text1"/>
          <w:sz w:val="24"/>
          <w:szCs w:val="24"/>
        </w:rPr>
        <w:t xml:space="preserve"> anniversary of the Kanab tour that was held in 2019.  It was the best attended and most memorable tour held.  </w:t>
      </w:r>
      <w:r w:rsidR="00C02CA5" w:rsidRPr="002E1DD4">
        <w:rPr>
          <w:rFonts w:cstheme="minorHAnsi"/>
          <w:color w:val="000000" w:themeColor="text1"/>
          <w:sz w:val="24"/>
          <w:szCs w:val="24"/>
        </w:rPr>
        <w:t xml:space="preserve"> </w:t>
      </w:r>
      <w:r>
        <w:rPr>
          <w:rFonts w:cstheme="minorHAnsi"/>
          <w:color w:val="000000" w:themeColor="text1"/>
          <w:sz w:val="24"/>
          <w:szCs w:val="24"/>
        </w:rPr>
        <w:t xml:space="preserve">In 2019 it was hosted by a special touring group. </w:t>
      </w:r>
      <w:r w:rsidR="006F3CD1">
        <w:rPr>
          <w:rFonts w:cstheme="minorHAnsi"/>
          <w:color w:val="000000" w:themeColor="text1"/>
          <w:sz w:val="24"/>
          <w:szCs w:val="24"/>
        </w:rPr>
        <w:t xml:space="preserve"> Kay suggested that in 2011 there was a tour </w:t>
      </w:r>
      <w:r w:rsidR="00A65715">
        <w:rPr>
          <w:rFonts w:cstheme="minorHAnsi"/>
          <w:color w:val="000000" w:themeColor="text1"/>
          <w:sz w:val="24"/>
          <w:szCs w:val="24"/>
        </w:rPr>
        <w:t xml:space="preserve">on the </w:t>
      </w:r>
      <w:r>
        <w:rPr>
          <w:rFonts w:cstheme="minorHAnsi"/>
          <w:color w:val="000000" w:themeColor="text1"/>
          <w:sz w:val="24"/>
          <w:szCs w:val="24"/>
        </w:rPr>
        <w:t xml:space="preserve">Natchez Trace </w:t>
      </w:r>
      <w:r w:rsidR="0022321A">
        <w:rPr>
          <w:rFonts w:cstheme="minorHAnsi"/>
          <w:color w:val="000000" w:themeColor="text1"/>
          <w:sz w:val="24"/>
          <w:szCs w:val="24"/>
        </w:rPr>
        <w:t>Trail</w:t>
      </w:r>
      <w:r w:rsidR="00A65715">
        <w:rPr>
          <w:rFonts w:cstheme="minorHAnsi"/>
          <w:color w:val="000000" w:themeColor="text1"/>
          <w:sz w:val="24"/>
          <w:szCs w:val="24"/>
        </w:rPr>
        <w:t xml:space="preserve"> </w:t>
      </w:r>
      <w:r>
        <w:rPr>
          <w:rFonts w:cstheme="minorHAnsi"/>
          <w:color w:val="000000" w:themeColor="text1"/>
          <w:sz w:val="24"/>
          <w:szCs w:val="24"/>
        </w:rPr>
        <w:t xml:space="preserve">right up the middle of the </w:t>
      </w:r>
      <w:r w:rsidR="00706000">
        <w:rPr>
          <w:rFonts w:cstheme="minorHAnsi"/>
          <w:color w:val="000000" w:themeColor="text1"/>
          <w:sz w:val="24"/>
          <w:szCs w:val="24"/>
        </w:rPr>
        <w:t>U</w:t>
      </w:r>
      <w:r>
        <w:rPr>
          <w:rFonts w:cstheme="minorHAnsi"/>
          <w:color w:val="000000" w:themeColor="text1"/>
          <w:sz w:val="24"/>
          <w:szCs w:val="24"/>
        </w:rPr>
        <w:t>nited States which is</w:t>
      </w:r>
      <w:r w:rsidR="00706000">
        <w:rPr>
          <w:rFonts w:cstheme="minorHAnsi"/>
          <w:color w:val="000000" w:themeColor="text1"/>
          <w:sz w:val="24"/>
          <w:szCs w:val="24"/>
        </w:rPr>
        <w:t xml:space="preserve"> also </w:t>
      </w:r>
      <w:r>
        <w:rPr>
          <w:rFonts w:cstheme="minorHAnsi"/>
          <w:color w:val="000000" w:themeColor="text1"/>
          <w:sz w:val="24"/>
          <w:szCs w:val="24"/>
        </w:rPr>
        <w:t xml:space="preserve">a great area to tour.  </w:t>
      </w:r>
    </w:p>
    <w:p w14:paraId="4F33D236" w14:textId="77777777" w:rsidR="0053087F" w:rsidRPr="007603D8" w:rsidRDefault="0053087F" w:rsidP="0053087F">
      <w:pPr>
        <w:spacing w:after="0" w:line="240" w:lineRule="auto"/>
        <w:rPr>
          <w:rFonts w:cstheme="minorHAnsi"/>
          <w:color w:val="FF0000"/>
          <w:sz w:val="24"/>
          <w:szCs w:val="24"/>
        </w:rPr>
      </w:pPr>
    </w:p>
    <w:p w14:paraId="53518A5F" w14:textId="77777777" w:rsidR="00C02CA5" w:rsidRDefault="00C02CA5" w:rsidP="0053087F">
      <w:pPr>
        <w:spacing w:after="0" w:line="240" w:lineRule="auto"/>
        <w:rPr>
          <w:rFonts w:cstheme="minorHAnsi"/>
          <w:color w:val="FF0000"/>
          <w:sz w:val="24"/>
          <w:szCs w:val="24"/>
        </w:rPr>
      </w:pPr>
    </w:p>
    <w:p w14:paraId="69444C0F" w14:textId="77777777" w:rsidR="00590EE2" w:rsidRPr="007603D8" w:rsidRDefault="00590EE2" w:rsidP="0053087F">
      <w:pPr>
        <w:spacing w:after="0" w:line="240" w:lineRule="auto"/>
        <w:rPr>
          <w:rFonts w:cstheme="minorHAnsi"/>
          <w:color w:val="FF0000"/>
          <w:sz w:val="24"/>
          <w:szCs w:val="24"/>
        </w:rPr>
      </w:pPr>
    </w:p>
    <w:p w14:paraId="1FDDBF35" w14:textId="0BA97FE6" w:rsidR="00A9602B" w:rsidRDefault="004A42A6" w:rsidP="0092098E">
      <w:pPr>
        <w:spacing w:after="0" w:line="240" w:lineRule="auto"/>
        <w:jc w:val="both"/>
        <w:rPr>
          <w:rFonts w:cstheme="minorHAnsi"/>
          <w:b/>
          <w:bCs/>
          <w:color w:val="000000" w:themeColor="text1"/>
          <w:sz w:val="24"/>
          <w:szCs w:val="24"/>
        </w:rPr>
      </w:pPr>
      <w:r w:rsidRPr="002E1DD4">
        <w:rPr>
          <w:rFonts w:cstheme="minorHAnsi"/>
          <w:b/>
          <w:bCs/>
          <w:color w:val="000000" w:themeColor="text1"/>
          <w:sz w:val="24"/>
          <w:szCs w:val="24"/>
        </w:rPr>
        <w:t>NATIONAL AWARDS BANQUET</w:t>
      </w:r>
    </w:p>
    <w:p w14:paraId="60206405" w14:textId="090A3026" w:rsidR="00590EE2" w:rsidRPr="00590EE2" w:rsidRDefault="00590EE2" w:rsidP="0092098E">
      <w:pPr>
        <w:spacing w:after="0" w:line="240" w:lineRule="auto"/>
        <w:jc w:val="both"/>
        <w:rPr>
          <w:rFonts w:cstheme="minorHAnsi"/>
          <w:color w:val="000000" w:themeColor="text1"/>
          <w:sz w:val="24"/>
          <w:szCs w:val="24"/>
        </w:rPr>
      </w:pPr>
      <w:r>
        <w:rPr>
          <w:rFonts w:cstheme="minorHAnsi"/>
          <w:color w:val="000000" w:themeColor="text1"/>
          <w:sz w:val="24"/>
          <w:szCs w:val="24"/>
        </w:rPr>
        <w:t xml:space="preserve">  </w:t>
      </w:r>
    </w:p>
    <w:p w14:paraId="08CBEAAD" w14:textId="77777777" w:rsidR="00FD3C36" w:rsidRPr="007603D8" w:rsidRDefault="00FD3C36" w:rsidP="0092098E">
      <w:pPr>
        <w:spacing w:after="0" w:line="240" w:lineRule="auto"/>
        <w:jc w:val="both"/>
        <w:rPr>
          <w:rFonts w:cstheme="minorHAnsi"/>
          <w:b/>
          <w:bCs/>
          <w:color w:val="FF0000"/>
          <w:sz w:val="24"/>
          <w:szCs w:val="24"/>
        </w:rPr>
      </w:pPr>
    </w:p>
    <w:p w14:paraId="3C739633" w14:textId="3D0A2C14" w:rsidR="00FD3C36" w:rsidRPr="00590EE2" w:rsidRDefault="00FD3C36" w:rsidP="0092098E">
      <w:pPr>
        <w:spacing w:after="0" w:line="240" w:lineRule="auto"/>
        <w:jc w:val="both"/>
        <w:rPr>
          <w:rFonts w:cstheme="minorHAnsi"/>
          <w:b/>
          <w:bCs/>
          <w:color w:val="000000" w:themeColor="text1"/>
          <w:sz w:val="24"/>
          <w:szCs w:val="24"/>
        </w:rPr>
      </w:pPr>
      <w:r w:rsidRPr="00590EE2">
        <w:rPr>
          <w:rFonts w:cstheme="minorHAnsi"/>
          <w:b/>
          <w:bCs/>
          <w:color w:val="000000" w:themeColor="text1"/>
          <w:sz w:val="24"/>
          <w:szCs w:val="24"/>
        </w:rPr>
        <w:t xml:space="preserve">2023 – National Awards Banquet – Santa Maria A’s – November 30 – December 2 </w:t>
      </w:r>
    </w:p>
    <w:p w14:paraId="3FD62ED2" w14:textId="77777777" w:rsidR="00A9602B" w:rsidRDefault="00A9602B" w:rsidP="0092098E">
      <w:pPr>
        <w:spacing w:after="0" w:line="240" w:lineRule="auto"/>
        <w:jc w:val="both"/>
        <w:rPr>
          <w:rFonts w:cstheme="minorHAnsi"/>
          <w:b/>
          <w:bCs/>
          <w:color w:val="000000" w:themeColor="text1"/>
          <w:sz w:val="24"/>
          <w:szCs w:val="24"/>
        </w:rPr>
      </w:pPr>
    </w:p>
    <w:p w14:paraId="4504761E" w14:textId="4EF9CB3E" w:rsidR="00024001" w:rsidRPr="00590EE2" w:rsidRDefault="00590EE2" w:rsidP="0092098E">
      <w:pPr>
        <w:spacing w:after="0" w:line="240" w:lineRule="auto"/>
        <w:jc w:val="both"/>
        <w:rPr>
          <w:rFonts w:cstheme="minorHAnsi"/>
          <w:color w:val="000000" w:themeColor="text1"/>
          <w:sz w:val="24"/>
          <w:szCs w:val="24"/>
        </w:rPr>
      </w:pPr>
      <w:r w:rsidRPr="00590EE2">
        <w:rPr>
          <w:rFonts w:cstheme="minorHAnsi"/>
          <w:color w:val="000000" w:themeColor="text1"/>
          <w:sz w:val="24"/>
          <w:szCs w:val="24"/>
        </w:rPr>
        <w:t>Hats off to Curt Warner and Jay McC</w:t>
      </w:r>
      <w:r w:rsidR="0087601A">
        <w:rPr>
          <w:rFonts w:cstheme="minorHAnsi"/>
          <w:color w:val="000000" w:themeColor="text1"/>
          <w:sz w:val="24"/>
          <w:szCs w:val="24"/>
        </w:rPr>
        <w:t xml:space="preserve">ord </w:t>
      </w:r>
      <w:r w:rsidRPr="00590EE2">
        <w:rPr>
          <w:rFonts w:cstheme="minorHAnsi"/>
          <w:color w:val="000000" w:themeColor="text1"/>
          <w:sz w:val="24"/>
          <w:szCs w:val="24"/>
        </w:rPr>
        <w:t xml:space="preserve">and </w:t>
      </w:r>
      <w:r w:rsidR="00706000">
        <w:rPr>
          <w:rFonts w:cstheme="minorHAnsi"/>
          <w:color w:val="000000" w:themeColor="text1"/>
          <w:sz w:val="24"/>
          <w:szCs w:val="24"/>
        </w:rPr>
        <w:t>the Santa Maria A’s</w:t>
      </w:r>
      <w:r w:rsidRPr="00590EE2">
        <w:rPr>
          <w:rFonts w:cstheme="minorHAnsi"/>
          <w:color w:val="000000" w:themeColor="text1"/>
          <w:sz w:val="24"/>
          <w:szCs w:val="24"/>
        </w:rPr>
        <w:t xml:space="preserve"> that </w:t>
      </w:r>
      <w:r w:rsidR="00C35173">
        <w:rPr>
          <w:rFonts w:cstheme="minorHAnsi"/>
          <w:color w:val="000000" w:themeColor="text1"/>
          <w:sz w:val="24"/>
          <w:szCs w:val="24"/>
        </w:rPr>
        <w:t>hosted the NAB</w:t>
      </w:r>
      <w:r w:rsidRPr="00590EE2">
        <w:rPr>
          <w:rFonts w:cstheme="minorHAnsi"/>
          <w:color w:val="000000" w:themeColor="text1"/>
          <w:sz w:val="24"/>
          <w:szCs w:val="24"/>
        </w:rPr>
        <w:t xml:space="preserve">. </w:t>
      </w:r>
      <w:r>
        <w:rPr>
          <w:rFonts w:cstheme="minorHAnsi"/>
          <w:color w:val="000000" w:themeColor="text1"/>
          <w:sz w:val="24"/>
          <w:szCs w:val="24"/>
        </w:rPr>
        <w:t xml:space="preserve"> </w:t>
      </w:r>
      <w:r w:rsidR="003F0162">
        <w:rPr>
          <w:rFonts w:cstheme="minorHAnsi"/>
          <w:color w:val="000000" w:themeColor="text1"/>
          <w:sz w:val="24"/>
          <w:szCs w:val="24"/>
        </w:rPr>
        <w:t xml:space="preserve">The weather </w:t>
      </w:r>
      <w:r w:rsidR="00C35173">
        <w:rPr>
          <w:rFonts w:cstheme="minorHAnsi"/>
          <w:color w:val="000000" w:themeColor="text1"/>
          <w:sz w:val="24"/>
          <w:szCs w:val="24"/>
        </w:rPr>
        <w:t xml:space="preserve">was </w:t>
      </w:r>
      <w:r w:rsidR="00706000">
        <w:rPr>
          <w:rFonts w:cstheme="minorHAnsi"/>
          <w:color w:val="000000" w:themeColor="text1"/>
          <w:sz w:val="24"/>
          <w:szCs w:val="24"/>
        </w:rPr>
        <w:t>perfect</w:t>
      </w:r>
      <w:r>
        <w:rPr>
          <w:rFonts w:cstheme="minorHAnsi"/>
          <w:color w:val="000000" w:themeColor="text1"/>
          <w:sz w:val="24"/>
          <w:szCs w:val="24"/>
        </w:rPr>
        <w:t xml:space="preserve"> </w:t>
      </w:r>
      <w:r w:rsidR="003F0162">
        <w:rPr>
          <w:rFonts w:cstheme="minorHAnsi"/>
          <w:color w:val="000000" w:themeColor="text1"/>
          <w:sz w:val="24"/>
          <w:szCs w:val="24"/>
        </w:rPr>
        <w:t xml:space="preserve">and there were some great tours and food.  One thing unplanned was a space shot visible to those lucky enough to be outside at the time.  There was also </w:t>
      </w:r>
      <w:r w:rsidR="00C35173">
        <w:rPr>
          <w:rFonts w:cstheme="minorHAnsi"/>
          <w:color w:val="000000" w:themeColor="text1"/>
          <w:sz w:val="24"/>
          <w:szCs w:val="24"/>
        </w:rPr>
        <w:t>Santa Maria’s</w:t>
      </w:r>
      <w:r w:rsidR="003F0162">
        <w:rPr>
          <w:rFonts w:cstheme="minorHAnsi"/>
          <w:color w:val="000000" w:themeColor="text1"/>
          <w:sz w:val="24"/>
          <w:szCs w:val="24"/>
        </w:rPr>
        <w:t xml:space="preserve"> yearly F</w:t>
      </w:r>
      <w:r w:rsidR="00CA2589">
        <w:rPr>
          <w:rFonts w:cstheme="minorHAnsi"/>
          <w:color w:val="000000" w:themeColor="text1"/>
          <w:sz w:val="24"/>
          <w:szCs w:val="24"/>
        </w:rPr>
        <w:t>estival of Lights</w:t>
      </w:r>
      <w:r w:rsidR="003F0162">
        <w:rPr>
          <w:rFonts w:cstheme="minorHAnsi"/>
          <w:color w:val="000000" w:themeColor="text1"/>
          <w:sz w:val="24"/>
          <w:szCs w:val="24"/>
        </w:rPr>
        <w:t xml:space="preserve"> held Saturday evening with some beautiful floats.</w:t>
      </w:r>
      <w:r>
        <w:rPr>
          <w:rFonts w:cstheme="minorHAnsi"/>
          <w:color w:val="000000" w:themeColor="text1"/>
          <w:sz w:val="24"/>
          <w:szCs w:val="24"/>
        </w:rPr>
        <w:t xml:space="preserve">  The hospitality room was great with a lot of </w:t>
      </w:r>
      <w:r w:rsidR="003F0162">
        <w:rPr>
          <w:rFonts w:cstheme="minorHAnsi"/>
          <w:color w:val="000000" w:themeColor="text1"/>
          <w:sz w:val="24"/>
          <w:szCs w:val="24"/>
        </w:rPr>
        <w:t xml:space="preserve">great prizes and </w:t>
      </w:r>
      <w:r>
        <w:rPr>
          <w:rFonts w:cstheme="minorHAnsi"/>
          <w:color w:val="000000" w:themeColor="text1"/>
          <w:sz w:val="24"/>
          <w:szCs w:val="24"/>
        </w:rPr>
        <w:t xml:space="preserve">food.  There were 77 </w:t>
      </w:r>
      <w:r w:rsidR="00706000">
        <w:rPr>
          <w:rFonts w:cstheme="minorHAnsi"/>
          <w:color w:val="000000" w:themeColor="text1"/>
          <w:sz w:val="24"/>
          <w:szCs w:val="24"/>
        </w:rPr>
        <w:t xml:space="preserve">people </w:t>
      </w:r>
      <w:r>
        <w:rPr>
          <w:rFonts w:cstheme="minorHAnsi"/>
          <w:color w:val="000000" w:themeColor="text1"/>
          <w:sz w:val="24"/>
          <w:szCs w:val="24"/>
        </w:rPr>
        <w:t>registered</w:t>
      </w:r>
      <w:r w:rsidRPr="00590EE2">
        <w:rPr>
          <w:rFonts w:cstheme="minorHAnsi"/>
          <w:color w:val="000000" w:themeColor="text1"/>
          <w:sz w:val="24"/>
          <w:szCs w:val="24"/>
        </w:rPr>
        <w:t>.   T</w:t>
      </w:r>
      <w:r w:rsidR="00A9602B" w:rsidRPr="00590EE2">
        <w:rPr>
          <w:rFonts w:cstheme="minorHAnsi"/>
          <w:color w:val="000000" w:themeColor="text1"/>
          <w:sz w:val="24"/>
          <w:szCs w:val="24"/>
        </w:rPr>
        <w:t xml:space="preserve">he Santa Maria Inn, </w:t>
      </w:r>
      <w:r w:rsidR="00024001" w:rsidRPr="00590EE2">
        <w:rPr>
          <w:rFonts w:cstheme="minorHAnsi"/>
          <w:color w:val="000000" w:themeColor="text1"/>
          <w:sz w:val="24"/>
          <w:szCs w:val="24"/>
        </w:rPr>
        <w:t xml:space="preserve">where the NAB </w:t>
      </w:r>
      <w:r w:rsidRPr="00590EE2">
        <w:rPr>
          <w:rFonts w:cstheme="minorHAnsi"/>
          <w:color w:val="000000" w:themeColor="text1"/>
          <w:sz w:val="24"/>
          <w:szCs w:val="24"/>
        </w:rPr>
        <w:t xml:space="preserve">was held, was built </w:t>
      </w:r>
      <w:r w:rsidR="00A9602B" w:rsidRPr="00590EE2">
        <w:rPr>
          <w:rFonts w:cstheme="minorHAnsi"/>
          <w:color w:val="000000" w:themeColor="text1"/>
          <w:sz w:val="24"/>
          <w:szCs w:val="24"/>
        </w:rPr>
        <w:t xml:space="preserve">in 1917.   </w:t>
      </w:r>
      <w:r>
        <w:rPr>
          <w:rFonts w:cstheme="minorHAnsi"/>
          <w:color w:val="000000" w:themeColor="text1"/>
          <w:sz w:val="24"/>
          <w:szCs w:val="24"/>
        </w:rPr>
        <w:t xml:space="preserve">Hearst </w:t>
      </w:r>
      <w:r w:rsidR="00CA2589">
        <w:rPr>
          <w:rFonts w:cstheme="minorHAnsi"/>
          <w:color w:val="000000" w:themeColor="text1"/>
          <w:sz w:val="24"/>
          <w:szCs w:val="24"/>
        </w:rPr>
        <w:t>C</w:t>
      </w:r>
      <w:r>
        <w:rPr>
          <w:rFonts w:cstheme="minorHAnsi"/>
          <w:color w:val="000000" w:themeColor="text1"/>
          <w:sz w:val="24"/>
          <w:szCs w:val="24"/>
        </w:rPr>
        <w:t xml:space="preserve">astle was enjoyed by those attending.  </w:t>
      </w:r>
    </w:p>
    <w:p w14:paraId="71ABE7FE" w14:textId="77777777" w:rsidR="00CD316F" w:rsidRPr="007603D8" w:rsidRDefault="00CD316F" w:rsidP="0092098E">
      <w:pPr>
        <w:spacing w:after="0" w:line="240" w:lineRule="auto"/>
        <w:jc w:val="both"/>
        <w:rPr>
          <w:rFonts w:cstheme="minorHAnsi"/>
          <w:color w:val="FF0000"/>
          <w:sz w:val="24"/>
          <w:szCs w:val="24"/>
        </w:rPr>
      </w:pPr>
    </w:p>
    <w:p w14:paraId="615C9E51" w14:textId="2DDF7C2F" w:rsidR="00A9602B" w:rsidRPr="007603D8" w:rsidRDefault="00FD3C36" w:rsidP="0092098E">
      <w:pPr>
        <w:spacing w:after="0" w:line="240" w:lineRule="auto"/>
        <w:jc w:val="both"/>
        <w:rPr>
          <w:rFonts w:cstheme="minorHAnsi"/>
          <w:color w:val="FF0000"/>
          <w:sz w:val="24"/>
          <w:szCs w:val="24"/>
        </w:rPr>
      </w:pPr>
      <w:r w:rsidRPr="007603D8">
        <w:rPr>
          <w:rFonts w:cstheme="minorHAnsi"/>
          <w:color w:val="FF0000"/>
          <w:sz w:val="24"/>
          <w:szCs w:val="24"/>
        </w:rPr>
        <w:t xml:space="preserve">   </w:t>
      </w:r>
      <w:r w:rsidR="00A9602B" w:rsidRPr="007603D8">
        <w:rPr>
          <w:rFonts w:cstheme="minorHAnsi"/>
          <w:color w:val="FF0000"/>
          <w:sz w:val="24"/>
          <w:szCs w:val="24"/>
        </w:rPr>
        <w:t xml:space="preserve"> </w:t>
      </w:r>
    </w:p>
    <w:p w14:paraId="50D597CF" w14:textId="2A8BF382" w:rsidR="00A9602B" w:rsidRPr="00C012BB" w:rsidRDefault="00FD3C36" w:rsidP="0092098E">
      <w:pPr>
        <w:spacing w:after="0" w:line="240" w:lineRule="auto"/>
        <w:jc w:val="both"/>
        <w:rPr>
          <w:rFonts w:cstheme="minorHAnsi"/>
          <w:b/>
          <w:bCs/>
          <w:color w:val="000000" w:themeColor="text1"/>
          <w:sz w:val="24"/>
          <w:szCs w:val="24"/>
        </w:rPr>
      </w:pPr>
      <w:r w:rsidRPr="00C012BB">
        <w:rPr>
          <w:rFonts w:cstheme="minorHAnsi"/>
          <w:b/>
          <w:bCs/>
          <w:color w:val="000000" w:themeColor="text1"/>
          <w:sz w:val="24"/>
          <w:szCs w:val="24"/>
        </w:rPr>
        <w:t>2024 – National Awards Banquet – Utah Valley A’s – December 10-14</w:t>
      </w:r>
    </w:p>
    <w:p w14:paraId="4D9D61F0" w14:textId="77777777" w:rsidR="00A9602B" w:rsidRPr="007603D8" w:rsidRDefault="00A9602B" w:rsidP="0092098E">
      <w:pPr>
        <w:spacing w:after="0" w:line="240" w:lineRule="auto"/>
        <w:jc w:val="both"/>
        <w:rPr>
          <w:rFonts w:cstheme="minorHAnsi"/>
          <w:color w:val="FF0000"/>
          <w:sz w:val="24"/>
          <w:szCs w:val="24"/>
        </w:rPr>
      </w:pPr>
    </w:p>
    <w:p w14:paraId="63582BD6" w14:textId="07C11F5E" w:rsidR="00B04EBF" w:rsidRPr="00B04EBF" w:rsidRDefault="00B04EBF" w:rsidP="00B04EBF">
      <w:pPr>
        <w:pStyle w:val="NormalWeb"/>
        <w:spacing w:after="0" w:afterAutospacing="0"/>
        <w:jc w:val="both"/>
      </w:pPr>
      <w:r w:rsidRPr="00B04EBF">
        <w:t xml:space="preserve">The 2024 NAB will be hosted by the Utah Valley A’s with help from the Beehive A’s and the Salty A’s in Salt Lake City, Utah with many events planned.  The host hotel will be at the Marriot Hotel in Salt Lake City with a good price.  </w:t>
      </w:r>
    </w:p>
    <w:p w14:paraId="11E00BED" w14:textId="48969632" w:rsidR="007B462B" w:rsidRPr="007603D8" w:rsidRDefault="007B462B" w:rsidP="0092098E">
      <w:pPr>
        <w:spacing w:after="0" w:line="240" w:lineRule="auto"/>
        <w:jc w:val="both"/>
        <w:rPr>
          <w:rFonts w:cstheme="minorHAnsi"/>
          <w:color w:val="FF0000"/>
          <w:sz w:val="24"/>
          <w:szCs w:val="24"/>
        </w:rPr>
      </w:pPr>
    </w:p>
    <w:p w14:paraId="45DF0AE8" w14:textId="300C93E1" w:rsidR="00C025AD" w:rsidRPr="00C012BB" w:rsidRDefault="00E075D7" w:rsidP="00E67278">
      <w:pPr>
        <w:spacing w:after="0" w:line="240" w:lineRule="auto"/>
        <w:rPr>
          <w:rFonts w:cstheme="minorHAnsi"/>
          <w:b/>
          <w:bCs/>
          <w:color w:val="000000" w:themeColor="text1"/>
          <w:sz w:val="24"/>
          <w:szCs w:val="24"/>
        </w:rPr>
      </w:pPr>
      <w:r w:rsidRPr="00C012BB">
        <w:rPr>
          <w:rFonts w:cstheme="minorHAnsi"/>
          <w:b/>
          <w:bCs/>
          <w:color w:val="000000" w:themeColor="text1"/>
          <w:sz w:val="24"/>
          <w:szCs w:val="24"/>
        </w:rPr>
        <w:t>2025 – National Awards Banquet is open</w:t>
      </w:r>
      <w:r w:rsidR="00844544" w:rsidRPr="00C012BB">
        <w:rPr>
          <w:rFonts w:cstheme="minorHAnsi"/>
          <w:b/>
          <w:bCs/>
          <w:color w:val="000000" w:themeColor="text1"/>
          <w:sz w:val="24"/>
          <w:szCs w:val="24"/>
        </w:rPr>
        <w:t>.</w:t>
      </w:r>
    </w:p>
    <w:p w14:paraId="610FF509" w14:textId="33AFA203" w:rsidR="00E67278" w:rsidRPr="00C012BB" w:rsidRDefault="00E67278" w:rsidP="00E67278">
      <w:pPr>
        <w:spacing w:after="0" w:line="240" w:lineRule="auto"/>
        <w:rPr>
          <w:rFonts w:cstheme="minorHAnsi"/>
          <w:color w:val="000000" w:themeColor="text1"/>
          <w:sz w:val="24"/>
          <w:szCs w:val="24"/>
        </w:rPr>
      </w:pPr>
    </w:p>
    <w:p w14:paraId="517CAA9F" w14:textId="0D58F29F" w:rsidR="00583337" w:rsidRPr="00C012BB" w:rsidRDefault="00884D3E" w:rsidP="0092098E">
      <w:pPr>
        <w:spacing w:after="0" w:line="240" w:lineRule="auto"/>
        <w:jc w:val="both"/>
        <w:rPr>
          <w:rFonts w:cstheme="minorHAnsi"/>
          <w:color w:val="000000" w:themeColor="text1"/>
          <w:sz w:val="24"/>
          <w:szCs w:val="24"/>
        </w:rPr>
      </w:pPr>
      <w:r w:rsidRPr="00C012BB">
        <w:rPr>
          <w:rFonts w:cstheme="minorHAnsi"/>
          <w:b/>
          <w:bCs/>
          <w:color w:val="000000" w:themeColor="text1"/>
          <w:sz w:val="24"/>
          <w:szCs w:val="24"/>
        </w:rPr>
        <w:t>202</w:t>
      </w:r>
      <w:r w:rsidR="00E075D7" w:rsidRPr="00C012BB">
        <w:rPr>
          <w:rFonts w:cstheme="minorHAnsi"/>
          <w:b/>
          <w:bCs/>
          <w:color w:val="000000" w:themeColor="text1"/>
          <w:sz w:val="24"/>
          <w:szCs w:val="24"/>
        </w:rPr>
        <w:t>6</w:t>
      </w:r>
      <w:r w:rsidRPr="00C012BB">
        <w:rPr>
          <w:rFonts w:cstheme="minorHAnsi"/>
          <w:color w:val="000000" w:themeColor="text1"/>
          <w:sz w:val="24"/>
          <w:szCs w:val="24"/>
        </w:rPr>
        <w:t xml:space="preserve"> – </w:t>
      </w:r>
      <w:r w:rsidRPr="00C012BB">
        <w:rPr>
          <w:rFonts w:cstheme="minorHAnsi"/>
          <w:b/>
          <w:bCs/>
          <w:color w:val="000000" w:themeColor="text1"/>
          <w:sz w:val="24"/>
          <w:szCs w:val="24"/>
        </w:rPr>
        <w:t>National Awards Banquet is o</w:t>
      </w:r>
      <w:r w:rsidR="00E075D7" w:rsidRPr="00C012BB">
        <w:rPr>
          <w:rFonts w:cstheme="minorHAnsi"/>
          <w:b/>
          <w:bCs/>
          <w:color w:val="000000" w:themeColor="text1"/>
          <w:sz w:val="24"/>
          <w:szCs w:val="24"/>
        </w:rPr>
        <w:t>pen</w:t>
      </w:r>
      <w:r w:rsidR="00844544" w:rsidRPr="00C012BB">
        <w:rPr>
          <w:rFonts w:cstheme="minorHAnsi"/>
          <w:b/>
          <w:bCs/>
          <w:color w:val="000000" w:themeColor="text1"/>
          <w:sz w:val="24"/>
          <w:szCs w:val="24"/>
        </w:rPr>
        <w:t>.</w:t>
      </w:r>
    </w:p>
    <w:p w14:paraId="463CF973" w14:textId="77777777" w:rsidR="00583337" w:rsidRDefault="00583337" w:rsidP="007914C7">
      <w:pPr>
        <w:spacing w:after="0" w:line="240" w:lineRule="auto"/>
        <w:rPr>
          <w:rFonts w:cstheme="minorHAnsi"/>
          <w:color w:val="FF0000"/>
          <w:sz w:val="24"/>
          <w:szCs w:val="24"/>
        </w:rPr>
      </w:pPr>
    </w:p>
    <w:p w14:paraId="525DEA4A" w14:textId="70246086" w:rsidR="00703CF8" w:rsidRPr="00703CF8" w:rsidRDefault="00C012BB" w:rsidP="00703CF8">
      <w:pPr>
        <w:spacing w:after="0" w:line="240" w:lineRule="auto"/>
        <w:rPr>
          <w:rFonts w:cstheme="minorHAnsi"/>
          <w:color w:val="000000" w:themeColor="text1"/>
          <w:sz w:val="24"/>
          <w:szCs w:val="24"/>
        </w:rPr>
      </w:pPr>
      <w:r w:rsidRPr="00C012BB">
        <w:rPr>
          <w:rFonts w:cstheme="minorHAnsi"/>
          <w:color w:val="000000" w:themeColor="text1"/>
          <w:sz w:val="24"/>
          <w:szCs w:val="24"/>
        </w:rPr>
        <w:t>Ed informed everyone that he and his wife are taking a 5-day cru</w:t>
      </w:r>
      <w:r w:rsidR="00A461B9">
        <w:rPr>
          <w:rFonts w:cstheme="minorHAnsi"/>
          <w:color w:val="000000" w:themeColor="text1"/>
          <w:sz w:val="24"/>
          <w:szCs w:val="24"/>
        </w:rPr>
        <w:t>i</w:t>
      </w:r>
      <w:r w:rsidRPr="00C012BB">
        <w:rPr>
          <w:rFonts w:cstheme="minorHAnsi"/>
          <w:color w:val="000000" w:themeColor="text1"/>
          <w:sz w:val="24"/>
          <w:szCs w:val="24"/>
        </w:rPr>
        <w:t>se out of San</w:t>
      </w:r>
      <w:r w:rsidR="00A461B9">
        <w:rPr>
          <w:rFonts w:cstheme="minorHAnsi"/>
          <w:color w:val="000000" w:themeColor="text1"/>
          <w:sz w:val="24"/>
          <w:szCs w:val="24"/>
        </w:rPr>
        <w:t xml:space="preserve"> </w:t>
      </w:r>
      <w:r w:rsidR="00552AD0">
        <w:rPr>
          <w:rFonts w:cstheme="minorHAnsi"/>
          <w:color w:val="000000" w:themeColor="text1"/>
          <w:sz w:val="24"/>
          <w:szCs w:val="24"/>
        </w:rPr>
        <w:t>Diego</w:t>
      </w:r>
      <w:r w:rsidRPr="00C012BB">
        <w:rPr>
          <w:rFonts w:cstheme="minorHAnsi"/>
          <w:color w:val="000000" w:themeColor="text1"/>
          <w:sz w:val="24"/>
          <w:szCs w:val="24"/>
        </w:rPr>
        <w:t xml:space="preserve"> to see if it is </w:t>
      </w:r>
      <w:r w:rsidR="00A461B9">
        <w:rPr>
          <w:rFonts w:cstheme="minorHAnsi"/>
          <w:color w:val="000000" w:themeColor="text1"/>
          <w:sz w:val="24"/>
          <w:szCs w:val="24"/>
        </w:rPr>
        <w:t>possible</w:t>
      </w:r>
      <w:r w:rsidRPr="00C012BB">
        <w:rPr>
          <w:rFonts w:cstheme="minorHAnsi"/>
          <w:color w:val="000000" w:themeColor="text1"/>
          <w:sz w:val="24"/>
          <w:szCs w:val="24"/>
        </w:rPr>
        <w:t xml:space="preserve"> to host a </w:t>
      </w:r>
      <w:r w:rsidR="00706000">
        <w:rPr>
          <w:rFonts w:cstheme="minorHAnsi"/>
          <w:color w:val="000000" w:themeColor="text1"/>
          <w:sz w:val="24"/>
          <w:szCs w:val="24"/>
        </w:rPr>
        <w:t>C</w:t>
      </w:r>
      <w:r w:rsidRPr="00C012BB">
        <w:rPr>
          <w:rFonts w:cstheme="minorHAnsi"/>
          <w:color w:val="000000" w:themeColor="text1"/>
          <w:sz w:val="24"/>
          <w:szCs w:val="24"/>
        </w:rPr>
        <w:t xml:space="preserve">onvention on board a </w:t>
      </w:r>
      <w:r w:rsidR="00C35173" w:rsidRPr="00C012BB">
        <w:rPr>
          <w:rFonts w:cstheme="minorHAnsi"/>
          <w:color w:val="000000" w:themeColor="text1"/>
          <w:sz w:val="24"/>
          <w:szCs w:val="24"/>
        </w:rPr>
        <w:t>cruise</w:t>
      </w:r>
      <w:r w:rsidRPr="00C012BB">
        <w:rPr>
          <w:rFonts w:cstheme="minorHAnsi"/>
          <w:color w:val="000000" w:themeColor="text1"/>
          <w:sz w:val="24"/>
          <w:szCs w:val="24"/>
        </w:rPr>
        <w:t xml:space="preserve"> ship.  </w:t>
      </w:r>
      <w:r>
        <w:rPr>
          <w:rFonts w:cstheme="minorHAnsi"/>
          <w:color w:val="000000" w:themeColor="text1"/>
          <w:sz w:val="24"/>
          <w:szCs w:val="24"/>
        </w:rPr>
        <w:t xml:space="preserve">Jay informed everyone that the Model T </w:t>
      </w:r>
      <w:r w:rsidR="00703CF8">
        <w:rPr>
          <w:rFonts w:cstheme="minorHAnsi"/>
          <w:color w:val="000000" w:themeColor="text1"/>
          <w:sz w:val="24"/>
          <w:szCs w:val="24"/>
        </w:rPr>
        <w:t>Cl</w:t>
      </w:r>
      <w:r>
        <w:rPr>
          <w:rFonts w:cstheme="minorHAnsi"/>
          <w:color w:val="000000" w:themeColor="text1"/>
          <w:sz w:val="24"/>
          <w:szCs w:val="24"/>
        </w:rPr>
        <w:t>ub</w:t>
      </w:r>
      <w:r w:rsidR="00703CF8">
        <w:rPr>
          <w:rFonts w:cstheme="minorHAnsi"/>
          <w:color w:val="000000" w:themeColor="text1"/>
          <w:sz w:val="24"/>
          <w:szCs w:val="24"/>
        </w:rPr>
        <w:t xml:space="preserve"> of America has their Convention </w:t>
      </w:r>
      <w:r>
        <w:rPr>
          <w:rFonts w:cstheme="minorHAnsi"/>
          <w:color w:val="000000" w:themeColor="text1"/>
          <w:sz w:val="24"/>
          <w:szCs w:val="24"/>
        </w:rPr>
        <w:t xml:space="preserve">about every </w:t>
      </w:r>
      <w:r w:rsidR="00703CF8">
        <w:rPr>
          <w:rFonts w:cstheme="minorHAnsi"/>
          <w:color w:val="000000" w:themeColor="text1"/>
          <w:sz w:val="24"/>
          <w:szCs w:val="24"/>
        </w:rPr>
        <w:t>five</w:t>
      </w:r>
      <w:r>
        <w:rPr>
          <w:rFonts w:cstheme="minorHAnsi"/>
          <w:color w:val="000000" w:themeColor="text1"/>
          <w:sz w:val="24"/>
          <w:szCs w:val="24"/>
        </w:rPr>
        <w:t xml:space="preserve"> years on a </w:t>
      </w:r>
      <w:r w:rsidR="00C35173">
        <w:rPr>
          <w:rFonts w:cstheme="minorHAnsi"/>
          <w:color w:val="000000" w:themeColor="text1"/>
          <w:sz w:val="24"/>
          <w:szCs w:val="24"/>
        </w:rPr>
        <w:t>cruise</w:t>
      </w:r>
      <w:r>
        <w:rPr>
          <w:rFonts w:cstheme="minorHAnsi"/>
          <w:color w:val="000000" w:themeColor="text1"/>
          <w:sz w:val="24"/>
          <w:szCs w:val="24"/>
        </w:rPr>
        <w:t xml:space="preserve"> ship.  </w:t>
      </w:r>
      <w:r w:rsidR="00703CF8">
        <w:rPr>
          <w:rFonts w:cstheme="minorHAnsi"/>
          <w:color w:val="000000" w:themeColor="text1"/>
          <w:sz w:val="24"/>
          <w:szCs w:val="24"/>
        </w:rPr>
        <w:t>Ed reminded everyone that you need at least two years</w:t>
      </w:r>
      <w:r w:rsidR="00706000">
        <w:rPr>
          <w:rFonts w:cstheme="minorHAnsi"/>
          <w:color w:val="000000" w:themeColor="text1"/>
          <w:sz w:val="24"/>
          <w:szCs w:val="24"/>
        </w:rPr>
        <w:t xml:space="preserve"> to plan</w:t>
      </w:r>
      <w:r w:rsidR="00703CF8">
        <w:rPr>
          <w:rFonts w:cstheme="minorHAnsi"/>
          <w:color w:val="000000" w:themeColor="text1"/>
          <w:sz w:val="24"/>
          <w:szCs w:val="24"/>
        </w:rPr>
        <w:t xml:space="preserve"> for a NAB and more for other events.  </w:t>
      </w:r>
      <w:r w:rsidR="00703CF8" w:rsidRPr="00703CF8">
        <w:rPr>
          <w:rFonts w:cstheme="minorHAnsi"/>
          <w:color w:val="000000" w:themeColor="text1"/>
          <w:sz w:val="24"/>
          <w:szCs w:val="24"/>
        </w:rPr>
        <w:t xml:space="preserve">A request was </w:t>
      </w:r>
      <w:r w:rsidR="00C35173">
        <w:rPr>
          <w:rFonts w:cstheme="minorHAnsi"/>
          <w:color w:val="000000" w:themeColor="text1"/>
          <w:sz w:val="24"/>
          <w:szCs w:val="24"/>
        </w:rPr>
        <w:t xml:space="preserve">posted </w:t>
      </w:r>
      <w:r w:rsidR="00703CF8" w:rsidRPr="00703CF8">
        <w:rPr>
          <w:rFonts w:cstheme="minorHAnsi"/>
          <w:color w:val="000000" w:themeColor="text1"/>
          <w:sz w:val="24"/>
          <w:szCs w:val="24"/>
        </w:rPr>
        <w:t xml:space="preserve">in </w:t>
      </w:r>
      <w:r w:rsidR="00703CF8" w:rsidRPr="00703CF8">
        <w:rPr>
          <w:rFonts w:cstheme="minorHAnsi"/>
          <w:i/>
          <w:iCs/>
          <w:color w:val="000000" w:themeColor="text1"/>
          <w:sz w:val="24"/>
          <w:szCs w:val="24"/>
        </w:rPr>
        <w:t xml:space="preserve">The Restorer </w:t>
      </w:r>
      <w:r w:rsidR="00703CF8" w:rsidRPr="00703CF8">
        <w:rPr>
          <w:rFonts w:cstheme="minorHAnsi"/>
          <w:color w:val="000000" w:themeColor="text1"/>
          <w:sz w:val="24"/>
          <w:szCs w:val="24"/>
        </w:rPr>
        <w:t xml:space="preserve">and the website for groups to step forward to host some of these events.   </w:t>
      </w:r>
      <w:r w:rsidR="00703CF8">
        <w:rPr>
          <w:rFonts w:cstheme="minorHAnsi"/>
          <w:color w:val="000000" w:themeColor="text1"/>
          <w:sz w:val="24"/>
          <w:szCs w:val="24"/>
        </w:rPr>
        <w:t>C</w:t>
      </w:r>
      <w:r w:rsidR="00C35173">
        <w:rPr>
          <w:rFonts w:cstheme="minorHAnsi"/>
          <w:color w:val="000000" w:themeColor="text1"/>
          <w:sz w:val="24"/>
          <w:szCs w:val="24"/>
        </w:rPr>
        <w:t>het</w:t>
      </w:r>
      <w:r w:rsidR="00703CF8">
        <w:rPr>
          <w:rFonts w:cstheme="minorHAnsi"/>
          <w:color w:val="000000" w:themeColor="text1"/>
          <w:sz w:val="24"/>
          <w:szCs w:val="24"/>
        </w:rPr>
        <w:t xml:space="preserve"> suggested that if something on the Agenda is “pending</w:t>
      </w:r>
      <w:r w:rsidR="00706000">
        <w:rPr>
          <w:rFonts w:cstheme="minorHAnsi"/>
          <w:color w:val="000000" w:themeColor="text1"/>
          <w:sz w:val="24"/>
          <w:szCs w:val="24"/>
        </w:rPr>
        <w:t>”</w:t>
      </w:r>
      <w:r w:rsidR="00703CF8">
        <w:rPr>
          <w:rFonts w:cstheme="minorHAnsi"/>
          <w:color w:val="000000" w:themeColor="text1"/>
          <w:sz w:val="24"/>
          <w:szCs w:val="24"/>
        </w:rPr>
        <w:t xml:space="preserve"> this may discourage people looking at those date</w:t>
      </w:r>
      <w:r w:rsidR="00A461B9">
        <w:rPr>
          <w:rFonts w:cstheme="minorHAnsi"/>
          <w:color w:val="000000" w:themeColor="text1"/>
          <w:sz w:val="24"/>
          <w:szCs w:val="24"/>
        </w:rPr>
        <w:t>s</w:t>
      </w:r>
      <w:r w:rsidR="00703CF8">
        <w:rPr>
          <w:rFonts w:cstheme="minorHAnsi"/>
          <w:color w:val="000000" w:themeColor="text1"/>
          <w:sz w:val="24"/>
          <w:szCs w:val="24"/>
        </w:rPr>
        <w:t xml:space="preserve"> to host something.  </w:t>
      </w:r>
    </w:p>
    <w:p w14:paraId="445069F0" w14:textId="77777777" w:rsidR="00C012BB" w:rsidRPr="007603D8" w:rsidRDefault="00C012BB" w:rsidP="007914C7">
      <w:pPr>
        <w:spacing w:after="0" w:line="240" w:lineRule="auto"/>
        <w:rPr>
          <w:rFonts w:cstheme="minorHAnsi"/>
          <w:color w:val="FF0000"/>
          <w:sz w:val="24"/>
          <w:szCs w:val="24"/>
        </w:rPr>
      </w:pPr>
    </w:p>
    <w:p w14:paraId="105011D3" w14:textId="77777777" w:rsidR="00402C43" w:rsidRPr="007603D8" w:rsidRDefault="00402C43" w:rsidP="00002299">
      <w:pPr>
        <w:spacing w:after="0" w:line="240" w:lineRule="auto"/>
        <w:rPr>
          <w:rFonts w:cstheme="minorHAnsi"/>
          <w:color w:val="FF0000"/>
          <w:sz w:val="24"/>
          <w:szCs w:val="24"/>
        </w:rPr>
      </w:pPr>
    </w:p>
    <w:p w14:paraId="250A11E6" w14:textId="77777777" w:rsidR="00731BD3" w:rsidRPr="007603D8" w:rsidRDefault="00731BD3" w:rsidP="007914C7">
      <w:pPr>
        <w:spacing w:after="0" w:line="240" w:lineRule="auto"/>
        <w:rPr>
          <w:rFonts w:cstheme="minorHAnsi"/>
          <w:color w:val="FF0000"/>
          <w:sz w:val="24"/>
          <w:szCs w:val="24"/>
        </w:rPr>
      </w:pPr>
    </w:p>
    <w:p w14:paraId="5DDC8FDF" w14:textId="0519CD1E" w:rsidR="007914C7" w:rsidRPr="00C012BB" w:rsidRDefault="00731BD3" w:rsidP="007914C7">
      <w:pPr>
        <w:spacing w:after="0" w:line="240" w:lineRule="auto"/>
        <w:rPr>
          <w:rFonts w:cstheme="minorHAnsi"/>
          <w:b/>
          <w:bCs/>
          <w:color w:val="000000" w:themeColor="text1"/>
          <w:sz w:val="24"/>
          <w:szCs w:val="24"/>
        </w:rPr>
      </w:pPr>
      <w:r w:rsidRPr="00C012BB">
        <w:rPr>
          <w:rFonts w:cstheme="minorHAnsi"/>
          <w:b/>
          <w:bCs/>
          <w:color w:val="000000" w:themeColor="text1"/>
          <w:sz w:val="24"/>
          <w:szCs w:val="24"/>
        </w:rPr>
        <w:t>202</w:t>
      </w:r>
      <w:r w:rsidR="00E0193A" w:rsidRPr="00C012BB">
        <w:rPr>
          <w:rFonts w:cstheme="minorHAnsi"/>
          <w:b/>
          <w:bCs/>
          <w:color w:val="000000" w:themeColor="text1"/>
          <w:sz w:val="24"/>
          <w:szCs w:val="24"/>
        </w:rPr>
        <w:t>7</w:t>
      </w:r>
      <w:r w:rsidRPr="00C012BB">
        <w:rPr>
          <w:rFonts w:cstheme="minorHAnsi"/>
          <w:b/>
          <w:bCs/>
          <w:color w:val="000000" w:themeColor="text1"/>
          <w:sz w:val="24"/>
          <w:szCs w:val="24"/>
        </w:rPr>
        <w:t xml:space="preserve"> – National Awards Banquet  </w:t>
      </w:r>
    </w:p>
    <w:p w14:paraId="15E1292F" w14:textId="77777777" w:rsidR="007914C7" w:rsidRDefault="007914C7" w:rsidP="0092098E">
      <w:pPr>
        <w:spacing w:after="0" w:line="240" w:lineRule="auto"/>
        <w:jc w:val="both"/>
        <w:rPr>
          <w:rFonts w:cstheme="minorHAnsi"/>
          <w:color w:val="FF0000"/>
          <w:sz w:val="24"/>
          <w:szCs w:val="24"/>
        </w:rPr>
      </w:pPr>
    </w:p>
    <w:p w14:paraId="4F305BC6" w14:textId="2DC602B3" w:rsidR="00A034C5" w:rsidRPr="008B5FFD" w:rsidRDefault="00A461B9" w:rsidP="00A034C5">
      <w:pPr>
        <w:pStyle w:val="NormalWeb"/>
        <w:spacing w:after="0" w:afterAutospacing="0"/>
        <w:jc w:val="both"/>
        <w:rPr>
          <w:rFonts w:asciiTheme="minorHAnsi" w:hAnsiTheme="minorHAnsi" w:cstheme="minorHAnsi"/>
        </w:rPr>
      </w:pPr>
      <w:r>
        <w:t>[problem here – the 2024 NAB was discussed earlier.   ]</w:t>
      </w:r>
      <w:r w:rsidR="00A034C5" w:rsidRPr="008B5FFD">
        <w:rPr>
          <w:rFonts w:asciiTheme="minorHAnsi" w:hAnsiTheme="minorHAnsi" w:cstheme="minorHAnsi"/>
        </w:rPr>
        <w:t xml:space="preserve">The 2024 NAB will be hosted by the Utah Valley A’s with help from the Beehive A’s and the Salty A’s in Salt Lake City, Utah with many events planned.  The host hotel will be at the Marriot Hotel in Salt Lake City with a good price.  </w:t>
      </w:r>
    </w:p>
    <w:p w14:paraId="3A224150" w14:textId="77777777" w:rsidR="00A034C5" w:rsidRPr="00A461B9" w:rsidRDefault="00A034C5" w:rsidP="0092098E">
      <w:pPr>
        <w:spacing w:after="0" w:line="240" w:lineRule="auto"/>
        <w:jc w:val="both"/>
        <w:rPr>
          <w:rFonts w:cstheme="minorHAnsi"/>
          <w:color w:val="FF0000"/>
          <w:sz w:val="24"/>
          <w:szCs w:val="24"/>
        </w:rPr>
      </w:pPr>
    </w:p>
    <w:p w14:paraId="32856EDE" w14:textId="77777777" w:rsidR="00A034C5" w:rsidRDefault="00A034C5" w:rsidP="0092098E">
      <w:pPr>
        <w:spacing w:after="0" w:line="240" w:lineRule="auto"/>
        <w:jc w:val="both"/>
        <w:rPr>
          <w:rFonts w:cstheme="minorHAnsi"/>
          <w:color w:val="000000" w:themeColor="text1"/>
          <w:sz w:val="24"/>
          <w:szCs w:val="24"/>
        </w:rPr>
      </w:pPr>
    </w:p>
    <w:p w14:paraId="0147B1CA" w14:textId="332F2404" w:rsidR="00002299" w:rsidRDefault="008F491A" w:rsidP="0092098E">
      <w:pPr>
        <w:spacing w:after="0" w:line="240" w:lineRule="auto"/>
        <w:jc w:val="both"/>
        <w:rPr>
          <w:rFonts w:cstheme="minorHAnsi"/>
          <w:color w:val="000000" w:themeColor="text1"/>
          <w:sz w:val="24"/>
          <w:szCs w:val="24"/>
        </w:rPr>
      </w:pPr>
      <w:r>
        <w:rPr>
          <w:rFonts w:cstheme="minorHAnsi"/>
          <w:color w:val="000000" w:themeColor="text1"/>
          <w:sz w:val="24"/>
          <w:szCs w:val="24"/>
        </w:rPr>
        <w:t xml:space="preserve">.  </w:t>
      </w:r>
    </w:p>
    <w:p w14:paraId="585407A0" w14:textId="77777777" w:rsidR="008F491A" w:rsidRDefault="008F491A" w:rsidP="0092098E">
      <w:pPr>
        <w:spacing w:after="0" w:line="240" w:lineRule="auto"/>
        <w:jc w:val="both"/>
        <w:rPr>
          <w:rFonts w:cstheme="minorHAnsi"/>
          <w:color w:val="000000" w:themeColor="text1"/>
          <w:sz w:val="24"/>
          <w:szCs w:val="24"/>
        </w:rPr>
      </w:pPr>
    </w:p>
    <w:p w14:paraId="10244F3C" w14:textId="41EBFB13" w:rsidR="006F3424" w:rsidRPr="006F3424" w:rsidRDefault="006F3424" w:rsidP="006F3424">
      <w:pPr>
        <w:numPr>
          <w:ilvl w:val="0"/>
          <w:numId w:val="4"/>
        </w:numPr>
        <w:tabs>
          <w:tab w:val="left" w:pos="900"/>
        </w:tabs>
        <w:spacing w:after="120" w:line="240" w:lineRule="auto"/>
        <w:ind w:left="720" w:hanging="720"/>
        <w:rPr>
          <w:sz w:val="24"/>
          <w:szCs w:val="24"/>
        </w:rPr>
      </w:pPr>
      <w:r w:rsidRPr="006F3424">
        <w:rPr>
          <w:sz w:val="24"/>
          <w:szCs w:val="24"/>
        </w:rPr>
        <w:t xml:space="preserve">A Motion was made by Ed Tolman to approve the Charter Oak A's of Visalia California as host chapter of the 2027 National Awards banquet to be held December </w:t>
      </w:r>
      <w:r>
        <w:rPr>
          <w:sz w:val="24"/>
          <w:szCs w:val="24"/>
        </w:rPr>
        <w:t xml:space="preserve">1-4, </w:t>
      </w:r>
      <w:r w:rsidRPr="006F3424">
        <w:rPr>
          <w:sz w:val="24"/>
          <w:szCs w:val="24"/>
        </w:rPr>
        <w:t xml:space="preserve">2027 in Visalia, California.  The Motion was seconded by Chester Wojcik.  The Motion was approved by a vote of </w:t>
      </w:r>
      <w:r>
        <w:rPr>
          <w:sz w:val="24"/>
          <w:szCs w:val="24"/>
        </w:rPr>
        <w:t>8</w:t>
      </w:r>
      <w:r w:rsidRPr="006F3424">
        <w:rPr>
          <w:sz w:val="24"/>
          <w:szCs w:val="24"/>
        </w:rPr>
        <w:t>-0.  (3)</w:t>
      </w:r>
      <w:r>
        <w:rPr>
          <w:sz w:val="24"/>
          <w:szCs w:val="24"/>
        </w:rPr>
        <w:t xml:space="preserve">   </w:t>
      </w:r>
    </w:p>
    <w:p w14:paraId="379C8B84" w14:textId="4D1C157E" w:rsidR="00D307D8" w:rsidRDefault="00D307D8" w:rsidP="0092098E">
      <w:pPr>
        <w:spacing w:after="0" w:line="240" w:lineRule="auto"/>
        <w:jc w:val="both"/>
        <w:rPr>
          <w:rFonts w:cstheme="minorHAnsi"/>
          <w:color w:val="000000" w:themeColor="text1"/>
          <w:sz w:val="24"/>
          <w:szCs w:val="24"/>
        </w:rPr>
      </w:pPr>
      <w:r>
        <w:rPr>
          <w:rFonts w:cstheme="minorHAnsi"/>
          <w:color w:val="000000" w:themeColor="text1"/>
          <w:sz w:val="24"/>
          <w:szCs w:val="24"/>
        </w:rPr>
        <w:t xml:space="preserve">Visalia is down from the giant sequoias and is a beautiful area.  </w:t>
      </w:r>
      <w:r w:rsidR="00A461B9">
        <w:rPr>
          <w:rFonts w:cstheme="minorHAnsi"/>
          <w:color w:val="000000" w:themeColor="text1"/>
          <w:sz w:val="24"/>
          <w:szCs w:val="24"/>
        </w:rPr>
        <w:t xml:space="preserve">The Charter Oak A’s </w:t>
      </w:r>
      <w:r>
        <w:rPr>
          <w:rFonts w:cstheme="minorHAnsi"/>
          <w:color w:val="000000" w:themeColor="text1"/>
          <w:sz w:val="24"/>
          <w:szCs w:val="24"/>
        </w:rPr>
        <w:t xml:space="preserve">are ready to hit the ground running and are on top of things.  </w:t>
      </w:r>
    </w:p>
    <w:p w14:paraId="3D1558B5" w14:textId="77777777" w:rsidR="00D307D8" w:rsidRDefault="00D307D8" w:rsidP="0092098E">
      <w:pPr>
        <w:spacing w:after="0" w:line="240" w:lineRule="auto"/>
        <w:jc w:val="both"/>
        <w:rPr>
          <w:rFonts w:cstheme="minorHAnsi"/>
          <w:color w:val="000000" w:themeColor="text1"/>
          <w:sz w:val="24"/>
          <w:szCs w:val="24"/>
        </w:rPr>
      </w:pPr>
    </w:p>
    <w:p w14:paraId="33659767" w14:textId="77777777" w:rsidR="00A461B9" w:rsidRDefault="00A461B9" w:rsidP="0092098E">
      <w:pPr>
        <w:spacing w:after="0" w:line="240" w:lineRule="auto"/>
        <w:jc w:val="both"/>
        <w:rPr>
          <w:rFonts w:cstheme="minorHAnsi"/>
          <w:color w:val="000000" w:themeColor="text1"/>
          <w:sz w:val="24"/>
          <w:szCs w:val="24"/>
        </w:rPr>
      </w:pPr>
    </w:p>
    <w:p w14:paraId="25D0C10A" w14:textId="77777777" w:rsidR="00A461B9" w:rsidRDefault="00A461B9" w:rsidP="0092098E">
      <w:pPr>
        <w:spacing w:after="0" w:line="240" w:lineRule="auto"/>
        <w:jc w:val="both"/>
        <w:rPr>
          <w:rFonts w:cstheme="minorHAnsi"/>
          <w:color w:val="000000" w:themeColor="text1"/>
          <w:sz w:val="24"/>
          <w:szCs w:val="24"/>
        </w:rPr>
      </w:pPr>
    </w:p>
    <w:p w14:paraId="09F227F3" w14:textId="2DCD4E57" w:rsidR="008F491A" w:rsidRPr="008F491A" w:rsidRDefault="00D307D8" w:rsidP="0092098E">
      <w:pPr>
        <w:spacing w:after="0" w:line="240" w:lineRule="auto"/>
        <w:jc w:val="both"/>
        <w:rPr>
          <w:rFonts w:cstheme="minorHAnsi"/>
          <w:color w:val="000000" w:themeColor="text1"/>
          <w:sz w:val="24"/>
          <w:szCs w:val="24"/>
        </w:rPr>
      </w:pPr>
      <w:r>
        <w:rPr>
          <w:rFonts w:cstheme="minorHAnsi"/>
          <w:color w:val="000000" w:themeColor="text1"/>
          <w:sz w:val="24"/>
          <w:szCs w:val="24"/>
        </w:rPr>
        <w:t xml:space="preserve">Jay informed everyone that Will Langford is working on a Chapter in Hawaii.   </w:t>
      </w:r>
    </w:p>
    <w:p w14:paraId="55D939E4" w14:textId="77777777" w:rsidR="00002299" w:rsidRPr="007603D8" w:rsidRDefault="00002299" w:rsidP="0092098E">
      <w:pPr>
        <w:spacing w:after="0" w:line="240" w:lineRule="auto"/>
        <w:jc w:val="both"/>
        <w:rPr>
          <w:rFonts w:cstheme="minorHAnsi"/>
          <w:color w:val="FF0000"/>
          <w:sz w:val="24"/>
          <w:szCs w:val="24"/>
        </w:rPr>
      </w:pPr>
    </w:p>
    <w:p w14:paraId="20CB4299" w14:textId="77777777" w:rsidR="00731BD3" w:rsidRDefault="00731BD3" w:rsidP="007914C7">
      <w:pPr>
        <w:spacing w:after="0" w:line="240" w:lineRule="auto"/>
        <w:rPr>
          <w:rFonts w:cstheme="minorHAnsi"/>
          <w:color w:val="FF0000"/>
          <w:sz w:val="24"/>
          <w:szCs w:val="24"/>
        </w:rPr>
      </w:pPr>
    </w:p>
    <w:p w14:paraId="06C99CF7" w14:textId="77777777" w:rsidR="00966A39" w:rsidRPr="007C022A" w:rsidRDefault="00966A39" w:rsidP="00966A39">
      <w:pPr>
        <w:spacing w:after="0" w:line="240" w:lineRule="auto"/>
        <w:rPr>
          <w:rFonts w:cstheme="minorHAnsi"/>
          <w:b/>
          <w:color w:val="00B0F0"/>
          <w:sz w:val="24"/>
          <w:szCs w:val="24"/>
        </w:rPr>
      </w:pPr>
      <w:r w:rsidRPr="007C022A">
        <w:rPr>
          <w:rFonts w:cstheme="minorHAnsi"/>
          <w:b/>
          <w:color w:val="00B0F0"/>
          <w:sz w:val="24"/>
          <w:szCs w:val="24"/>
        </w:rPr>
        <w:t>A-World &amp; Youth Groups (Liaison)</w:t>
      </w:r>
    </w:p>
    <w:p w14:paraId="2015465A" w14:textId="77777777" w:rsidR="00966A39" w:rsidRDefault="00966A39" w:rsidP="007914C7">
      <w:pPr>
        <w:spacing w:after="0" w:line="240" w:lineRule="auto"/>
        <w:rPr>
          <w:rFonts w:cstheme="minorHAnsi"/>
          <w:color w:val="FF0000"/>
          <w:sz w:val="24"/>
          <w:szCs w:val="24"/>
        </w:rPr>
      </w:pPr>
    </w:p>
    <w:p w14:paraId="40D2B675" w14:textId="0055E61C" w:rsidR="00163AA8" w:rsidRPr="00D307D8" w:rsidRDefault="00D307D8" w:rsidP="007914C7">
      <w:pPr>
        <w:spacing w:after="0" w:line="240" w:lineRule="auto"/>
        <w:rPr>
          <w:rFonts w:cstheme="minorHAnsi"/>
          <w:color w:val="000000" w:themeColor="text1"/>
          <w:sz w:val="24"/>
          <w:szCs w:val="24"/>
        </w:rPr>
      </w:pPr>
      <w:r w:rsidRPr="00D307D8">
        <w:rPr>
          <w:rFonts w:cstheme="minorHAnsi"/>
          <w:color w:val="000000" w:themeColor="text1"/>
          <w:sz w:val="24"/>
          <w:szCs w:val="24"/>
        </w:rPr>
        <w:t xml:space="preserve">The </w:t>
      </w:r>
      <w:r w:rsidR="00A461B9" w:rsidRPr="00D307D8">
        <w:rPr>
          <w:rFonts w:cstheme="minorHAnsi"/>
          <w:color w:val="000000" w:themeColor="text1"/>
          <w:sz w:val="24"/>
          <w:szCs w:val="24"/>
        </w:rPr>
        <w:t>A</w:t>
      </w:r>
      <w:r w:rsidR="00A461B9">
        <w:rPr>
          <w:rFonts w:cstheme="minorHAnsi"/>
          <w:color w:val="000000" w:themeColor="text1"/>
          <w:sz w:val="24"/>
          <w:szCs w:val="24"/>
        </w:rPr>
        <w:t>-</w:t>
      </w:r>
      <w:r w:rsidRPr="00D307D8">
        <w:rPr>
          <w:rFonts w:cstheme="minorHAnsi"/>
          <w:color w:val="000000" w:themeColor="text1"/>
          <w:sz w:val="24"/>
          <w:szCs w:val="24"/>
        </w:rPr>
        <w:t xml:space="preserve">World put out by </w:t>
      </w:r>
      <w:r w:rsidR="00966A39" w:rsidRPr="00D307D8">
        <w:rPr>
          <w:rFonts w:cstheme="minorHAnsi"/>
          <w:color w:val="000000" w:themeColor="text1"/>
          <w:sz w:val="24"/>
          <w:szCs w:val="24"/>
        </w:rPr>
        <w:t xml:space="preserve">Sherry </w:t>
      </w:r>
      <w:r w:rsidR="00A461B9" w:rsidRPr="00D307D8">
        <w:rPr>
          <w:rFonts w:cstheme="minorHAnsi"/>
          <w:color w:val="000000" w:themeColor="text1"/>
          <w:sz w:val="24"/>
          <w:szCs w:val="24"/>
        </w:rPr>
        <w:t>Winkinhofer</w:t>
      </w:r>
      <w:r w:rsidR="00966A39" w:rsidRPr="00D307D8">
        <w:rPr>
          <w:rFonts w:cstheme="minorHAnsi"/>
          <w:color w:val="000000" w:themeColor="text1"/>
          <w:sz w:val="24"/>
          <w:szCs w:val="24"/>
        </w:rPr>
        <w:t xml:space="preserve"> </w:t>
      </w:r>
      <w:r w:rsidRPr="00D307D8">
        <w:rPr>
          <w:rFonts w:cstheme="minorHAnsi"/>
          <w:color w:val="000000" w:themeColor="text1"/>
          <w:sz w:val="24"/>
          <w:szCs w:val="24"/>
        </w:rPr>
        <w:t xml:space="preserve">is a great magazine.  Kay suggested to sign your grandkids </w:t>
      </w:r>
      <w:r>
        <w:rPr>
          <w:rFonts w:cstheme="minorHAnsi"/>
          <w:color w:val="000000" w:themeColor="text1"/>
          <w:sz w:val="24"/>
          <w:szCs w:val="24"/>
        </w:rPr>
        <w:t xml:space="preserve">and great grandkids </w:t>
      </w:r>
      <w:r w:rsidRPr="00D307D8">
        <w:rPr>
          <w:rFonts w:cstheme="minorHAnsi"/>
          <w:color w:val="000000" w:themeColor="text1"/>
          <w:sz w:val="24"/>
          <w:szCs w:val="24"/>
        </w:rPr>
        <w:t>up for it to enhance the Model A</w:t>
      </w:r>
      <w:r w:rsidR="00C35173">
        <w:rPr>
          <w:rFonts w:cstheme="minorHAnsi"/>
          <w:color w:val="000000" w:themeColor="text1"/>
          <w:sz w:val="24"/>
          <w:szCs w:val="24"/>
        </w:rPr>
        <w:t xml:space="preserve"> hobby</w:t>
      </w:r>
      <w:r w:rsidRPr="00D307D8">
        <w:rPr>
          <w:rFonts w:cstheme="minorHAnsi"/>
          <w:color w:val="000000" w:themeColor="text1"/>
          <w:sz w:val="24"/>
          <w:szCs w:val="24"/>
        </w:rPr>
        <w:t xml:space="preserve">.  </w:t>
      </w:r>
      <w:r w:rsidR="00AA6E0D" w:rsidRPr="00D307D8">
        <w:rPr>
          <w:rFonts w:cstheme="minorHAnsi"/>
          <w:color w:val="000000" w:themeColor="text1"/>
          <w:sz w:val="24"/>
          <w:szCs w:val="24"/>
        </w:rPr>
        <w:t xml:space="preserve">  </w:t>
      </w:r>
      <w:r w:rsidR="00163AA8" w:rsidRPr="00D307D8">
        <w:rPr>
          <w:rFonts w:cstheme="minorHAnsi"/>
          <w:color w:val="000000" w:themeColor="text1"/>
          <w:sz w:val="24"/>
          <w:szCs w:val="24"/>
        </w:rPr>
        <w:t xml:space="preserve">  </w:t>
      </w:r>
    </w:p>
    <w:p w14:paraId="37FCFBF3" w14:textId="77777777" w:rsidR="00163AA8" w:rsidRPr="007603D8" w:rsidRDefault="00163AA8" w:rsidP="007914C7">
      <w:pPr>
        <w:spacing w:after="0" w:line="240" w:lineRule="auto"/>
        <w:rPr>
          <w:rFonts w:cstheme="minorHAnsi"/>
          <w:color w:val="FF0000"/>
          <w:sz w:val="24"/>
          <w:szCs w:val="24"/>
        </w:rPr>
      </w:pPr>
    </w:p>
    <w:p w14:paraId="6DA33B7A" w14:textId="77777777" w:rsidR="00966A39" w:rsidRDefault="00966A39" w:rsidP="007914C7">
      <w:pPr>
        <w:spacing w:after="0" w:line="240" w:lineRule="auto"/>
        <w:rPr>
          <w:rFonts w:cstheme="minorHAnsi"/>
          <w:color w:val="FF0000"/>
          <w:sz w:val="24"/>
          <w:szCs w:val="24"/>
        </w:rPr>
      </w:pPr>
    </w:p>
    <w:bookmarkEnd w:id="4"/>
    <w:p w14:paraId="31629E46" w14:textId="36CF6595" w:rsidR="007C022A" w:rsidRPr="007C022A" w:rsidRDefault="007C022A" w:rsidP="0092098E">
      <w:pPr>
        <w:spacing w:after="0" w:line="240" w:lineRule="auto"/>
        <w:rPr>
          <w:rFonts w:cstheme="minorHAnsi"/>
          <w:b/>
          <w:color w:val="00B0F0"/>
          <w:sz w:val="24"/>
          <w:szCs w:val="24"/>
        </w:rPr>
      </w:pPr>
      <w:r w:rsidRPr="007C022A">
        <w:rPr>
          <w:rFonts w:cstheme="minorHAnsi"/>
          <w:b/>
          <w:color w:val="00B0F0"/>
          <w:sz w:val="24"/>
          <w:szCs w:val="24"/>
        </w:rPr>
        <w:t>Calendar (Liaison)</w:t>
      </w:r>
    </w:p>
    <w:bookmarkEnd w:id="5"/>
    <w:p w14:paraId="306DA902" w14:textId="77777777" w:rsidR="007C022A" w:rsidRDefault="007C022A" w:rsidP="0092098E">
      <w:pPr>
        <w:spacing w:after="0" w:line="240" w:lineRule="auto"/>
        <w:rPr>
          <w:rFonts w:cstheme="minorHAnsi"/>
          <w:b/>
          <w:sz w:val="24"/>
          <w:szCs w:val="24"/>
        </w:rPr>
      </w:pPr>
    </w:p>
    <w:p w14:paraId="66315824" w14:textId="33D183F8" w:rsidR="00D307D8" w:rsidRDefault="00D307D8" w:rsidP="0092098E">
      <w:pPr>
        <w:spacing w:after="0" w:line="240" w:lineRule="auto"/>
        <w:rPr>
          <w:rFonts w:cstheme="minorHAnsi"/>
          <w:bCs/>
          <w:color w:val="000000" w:themeColor="text1"/>
          <w:sz w:val="24"/>
          <w:szCs w:val="24"/>
        </w:rPr>
      </w:pPr>
      <w:r w:rsidRPr="00D307D8">
        <w:rPr>
          <w:rFonts w:cstheme="minorHAnsi"/>
          <w:bCs/>
          <w:color w:val="000000" w:themeColor="text1"/>
          <w:sz w:val="24"/>
          <w:szCs w:val="24"/>
        </w:rPr>
        <w:t xml:space="preserve">The MAFCA website has a form </w:t>
      </w:r>
      <w:r w:rsidR="00C35173">
        <w:rPr>
          <w:rFonts w:cstheme="minorHAnsi"/>
          <w:bCs/>
          <w:color w:val="000000" w:themeColor="text1"/>
          <w:sz w:val="24"/>
          <w:szCs w:val="24"/>
        </w:rPr>
        <w:t xml:space="preserve">a member can fill out for notification of events that are being sponsored which is then sent </w:t>
      </w:r>
      <w:r w:rsidRPr="00D307D8">
        <w:rPr>
          <w:rFonts w:cstheme="minorHAnsi"/>
          <w:bCs/>
          <w:color w:val="000000" w:themeColor="text1"/>
          <w:sz w:val="24"/>
          <w:szCs w:val="24"/>
        </w:rPr>
        <w:t>to the Vice President</w:t>
      </w:r>
      <w:r w:rsidR="00C35173">
        <w:rPr>
          <w:rFonts w:cstheme="minorHAnsi"/>
          <w:bCs/>
          <w:color w:val="000000" w:themeColor="text1"/>
          <w:sz w:val="24"/>
          <w:szCs w:val="24"/>
        </w:rPr>
        <w:t xml:space="preserve">.  </w:t>
      </w:r>
      <w:r>
        <w:rPr>
          <w:rFonts w:cstheme="minorHAnsi"/>
          <w:bCs/>
          <w:color w:val="000000" w:themeColor="text1"/>
          <w:sz w:val="24"/>
          <w:szCs w:val="24"/>
        </w:rPr>
        <w:t xml:space="preserve">Ed </w:t>
      </w:r>
      <w:r w:rsidR="00C35173">
        <w:rPr>
          <w:rFonts w:cstheme="minorHAnsi"/>
          <w:bCs/>
          <w:color w:val="000000" w:themeColor="text1"/>
          <w:sz w:val="24"/>
          <w:szCs w:val="24"/>
        </w:rPr>
        <w:t xml:space="preserve">then </w:t>
      </w:r>
      <w:r>
        <w:rPr>
          <w:rFonts w:cstheme="minorHAnsi"/>
          <w:bCs/>
          <w:color w:val="000000" w:themeColor="text1"/>
          <w:sz w:val="24"/>
          <w:szCs w:val="24"/>
        </w:rPr>
        <w:t xml:space="preserve">forwards it to Andy and Rick to add it to </w:t>
      </w:r>
      <w:r w:rsidRPr="00D307D8">
        <w:rPr>
          <w:rFonts w:cstheme="minorHAnsi"/>
          <w:bCs/>
          <w:i/>
          <w:iCs/>
          <w:color w:val="000000" w:themeColor="text1"/>
          <w:sz w:val="24"/>
          <w:szCs w:val="24"/>
        </w:rPr>
        <w:t>The Restorer</w:t>
      </w:r>
      <w:r>
        <w:rPr>
          <w:rFonts w:cstheme="minorHAnsi"/>
          <w:bCs/>
          <w:color w:val="000000" w:themeColor="text1"/>
          <w:sz w:val="24"/>
          <w:szCs w:val="24"/>
        </w:rPr>
        <w:t xml:space="preserve"> and the Website.    </w:t>
      </w:r>
    </w:p>
    <w:p w14:paraId="70C15B78" w14:textId="77777777" w:rsidR="008C5C90" w:rsidRDefault="008C5C90" w:rsidP="0092098E">
      <w:pPr>
        <w:spacing w:after="0" w:line="240" w:lineRule="auto"/>
        <w:rPr>
          <w:rFonts w:cstheme="minorHAnsi"/>
          <w:bCs/>
          <w:color w:val="000000" w:themeColor="text1"/>
          <w:sz w:val="24"/>
          <w:szCs w:val="24"/>
        </w:rPr>
      </w:pPr>
    </w:p>
    <w:p w14:paraId="37E8314F" w14:textId="091A2411" w:rsidR="008C5C90" w:rsidRPr="00DA37C7" w:rsidRDefault="008C5C90" w:rsidP="0092098E">
      <w:pPr>
        <w:spacing w:after="0" w:line="240" w:lineRule="auto"/>
        <w:rPr>
          <w:rFonts w:cstheme="minorHAnsi"/>
          <w:bCs/>
          <w:color w:val="000000" w:themeColor="text1"/>
          <w:sz w:val="24"/>
          <w:szCs w:val="24"/>
        </w:rPr>
      </w:pPr>
      <w:r w:rsidRPr="00DA37C7">
        <w:rPr>
          <w:rFonts w:cstheme="minorHAnsi"/>
          <w:bCs/>
          <w:color w:val="000000" w:themeColor="text1"/>
          <w:sz w:val="24"/>
          <w:szCs w:val="24"/>
        </w:rPr>
        <w:t xml:space="preserve">Rick Black reminded the board that today, December 2, 1927 </w:t>
      </w:r>
      <w:r w:rsidR="00DA37C7" w:rsidRPr="00DA37C7">
        <w:rPr>
          <w:rFonts w:cstheme="minorHAnsi"/>
          <w:bCs/>
          <w:color w:val="000000" w:themeColor="text1"/>
          <w:sz w:val="24"/>
          <w:szCs w:val="24"/>
        </w:rPr>
        <w:t xml:space="preserve">was </w:t>
      </w:r>
      <w:r w:rsidRPr="00DA37C7">
        <w:rPr>
          <w:rFonts w:cstheme="minorHAnsi"/>
          <w:bCs/>
          <w:color w:val="000000" w:themeColor="text1"/>
          <w:sz w:val="24"/>
          <w:szCs w:val="24"/>
        </w:rPr>
        <w:t xml:space="preserve">when the new Ford was introduced to the public.  </w:t>
      </w:r>
      <w:r w:rsidR="00276E42" w:rsidRPr="00DA37C7">
        <w:rPr>
          <w:rFonts w:cstheme="minorHAnsi"/>
          <w:bCs/>
          <w:color w:val="000000" w:themeColor="text1"/>
          <w:sz w:val="24"/>
          <w:szCs w:val="24"/>
        </w:rPr>
        <w:t xml:space="preserve">Doug Linden </w:t>
      </w:r>
      <w:r w:rsidR="00706000">
        <w:rPr>
          <w:rFonts w:cstheme="minorHAnsi"/>
          <w:bCs/>
          <w:color w:val="000000" w:themeColor="text1"/>
          <w:sz w:val="24"/>
          <w:szCs w:val="24"/>
        </w:rPr>
        <w:t xml:space="preserve">informed everyone </w:t>
      </w:r>
      <w:r w:rsidR="00276E42" w:rsidRPr="00DA37C7">
        <w:rPr>
          <w:rFonts w:cstheme="minorHAnsi"/>
          <w:bCs/>
          <w:color w:val="000000" w:themeColor="text1"/>
          <w:sz w:val="24"/>
          <w:szCs w:val="24"/>
        </w:rPr>
        <w:t>that on that day Henry Ford was not at his office in Dearborn</w:t>
      </w:r>
      <w:r w:rsidR="00DA37C7" w:rsidRPr="00DA37C7">
        <w:rPr>
          <w:rFonts w:cstheme="minorHAnsi"/>
          <w:bCs/>
          <w:color w:val="000000" w:themeColor="text1"/>
          <w:sz w:val="24"/>
          <w:szCs w:val="24"/>
        </w:rPr>
        <w:t xml:space="preserve">.  He spent the Thanksgiving holiday at the Wayside Inn in Sudbury, MA and was still there on December 2 when the Model A was introduced to the public.  Special telephone lines were run from Boston so Mr. Ford could get the latest news on the public’s reaction.  </w:t>
      </w:r>
      <w:r w:rsidR="00276E42" w:rsidRPr="00DA37C7">
        <w:rPr>
          <w:rFonts w:cstheme="minorHAnsi"/>
          <w:bCs/>
          <w:color w:val="000000" w:themeColor="text1"/>
          <w:sz w:val="24"/>
          <w:szCs w:val="24"/>
        </w:rPr>
        <w:t xml:space="preserve"> </w:t>
      </w:r>
    </w:p>
    <w:p w14:paraId="7571CB16" w14:textId="77777777" w:rsidR="007C022A" w:rsidRPr="00DA37C7" w:rsidRDefault="007C022A" w:rsidP="0092098E">
      <w:pPr>
        <w:spacing w:after="0" w:line="240" w:lineRule="auto"/>
        <w:rPr>
          <w:rFonts w:cstheme="minorHAnsi"/>
          <w:b/>
          <w:color w:val="000000" w:themeColor="text1"/>
          <w:sz w:val="24"/>
          <w:szCs w:val="24"/>
        </w:rPr>
      </w:pPr>
    </w:p>
    <w:p w14:paraId="27DCE6F9" w14:textId="63AE751D" w:rsidR="00FD3066" w:rsidRPr="00837516" w:rsidRDefault="00FD3066" w:rsidP="0092098E">
      <w:pPr>
        <w:spacing w:after="0" w:line="240" w:lineRule="auto"/>
        <w:rPr>
          <w:rFonts w:cstheme="minorHAnsi"/>
          <w:b/>
          <w:sz w:val="28"/>
          <w:szCs w:val="28"/>
        </w:rPr>
      </w:pPr>
      <w:r w:rsidRPr="00111CD3">
        <w:rPr>
          <w:rFonts w:cstheme="minorHAnsi"/>
          <w:b/>
          <w:sz w:val="28"/>
          <w:szCs w:val="28"/>
        </w:rPr>
        <w:t xml:space="preserve">Secretary – Kay C. </w:t>
      </w:r>
      <w:r w:rsidRPr="00837516">
        <w:rPr>
          <w:rFonts w:cstheme="minorHAnsi"/>
          <w:b/>
          <w:sz w:val="28"/>
          <w:szCs w:val="28"/>
        </w:rPr>
        <w:t>Lee</w:t>
      </w:r>
      <w:r w:rsidR="00276E42">
        <w:rPr>
          <w:rFonts w:cstheme="minorHAnsi"/>
          <w:b/>
          <w:sz w:val="28"/>
          <w:szCs w:val="28"/>
        </w:rPr>
        <w:t xml:space="preserve">  </w:t>
      </w:r>
    </w:p>
    <w:p w14:paraId="6095B632" w14:textId="7DC0507B" w:rsidR="00FD3066" w:rsidRDefault="00FD3066" w:rsidP="0092098E">
      <w:pPr>
        <w:spacing w:after="0" w:line="240" w:lineRule="auto"/>
        <w:rPr>
          <w:rFonts w:cstheme="minorHAnsi"/>
          <w:b/>
          <w:sz w:val="24"/>
          <w:szCs w:val="24"/>
        </w:rPr>
      </w:pPr>
    </w:p>
    <w:p w14:paraId="4DFCC3BE" w14:textId="77777777" w:rsidR="00A71C3E" w:rsidRDefault="00A71C3E" w:rsidP="0092098E">
      <w:pPr>
        <w:spacing w:after="0" w:line="240" w:lineRule="auto"/>
        <w:rPr>
          <w:rFonts w:cstheme="minorHAnsi"/>
          <w:b/>
          <w:sz w:val="24"/>
          <w:szCs w:val="24"/>
        </w:rPr>
      </w:pPr>
    </w:p>
    <w:p w14:paraId="3416F4B6" w14:textId="31C0DB98" w:rsidR="002B2B69" w:rsidRDefault="002B2B69" w:rsidP="0092098E">
      <w:pPr>
        <w:spacing w:after="0" w:line="240" w:lineRule="auto"/>
        <w:rPr>
          <w:rFonts w:cstheme="minorHAnsi"/>
          <w:b/>
          <w:sz w:val="24"/>
          <w:szCs w:val="24"/>
        </w:rPr>
      </w:pPr>
      <w:r w:rsidRPr="00A71C3E">
        <w:rPr>
          <w:rFonts w:cstheme="minorHAnsi"/>
          <w:bCs/>
          <w:sz w:val="24"/>
          <w:szCs w:val="24"/>
        </w:rPr>
        <w:lastRenderedPageBreak/>
        <w:t>Kay reminded everyone to speak up as the meeting is being recorded.  She also asked that you please follow your agenda</w:t>
      </w:r>
      <w:r w:rsidR="00191A76">
        <w:rPr>
          <w:rFonts w:cstheme="minorHAnsi"/>
          <w:bCs/>
          <w:sz w:val="24"/>
          <w:szCs w:val="24"/>
        </w:rPr>
        <w:t xml:space="preserve"> and pointed out the </w:t>
      </w:r>
      <w:r w:rsidR="00A71C3E" w:rsidRPr="00A71C3E">
        <w:rPr>
          <w:rFonts w:cstheme="minorHAnsi"/>
          <w:bCs/>
          <w:sz w:val="24"/>
          <w:szCs w:val="24"/>
        </w:rPr>
        <w:t>importance of the Motion form.</w:t>
      </w:r>
      <w:r w:rsidR="00A71C3E" w:rsidRPr="00A71C3E">
        <w:rPr>
          <w:rFonts w:cstheme="minorHAnsi"/>
          <w:b/>
          <w:sz w:val="24"/>
          <w:szCs w:val="24"/>
        </w:rPr>
        <w:t xml:space="preserve">  </w:t>
      </w:r>
    </w:p>
    <w:p w14:paraId="15911843" w14:textId="77777777" w:rsidR="00A71C3E" w:rsidRDefault="00A71C3E" w:rsidP="0092098E">
      <w:pPr>
        <w:spacing w:after="0" w:line="240" w:lineRule="auto"/>
        <w:rPr>
          <w:rFonts w:cstheme="minorHAnsi"/>
          <w:b/>
          <w:sz w:val="24"/>
          <w:szCs w:val="24"/>
        </w:rPr>
      </w:pPr>
    </w:p>
    <w:p w14:paraId="57DDCAFE" w14:textId="41DB6860" w:rsidR="00A71C3E" w:rsidRDefault="00A71C3E" w:rsidP="0092098E">
      <w:pPr>
        <w:spacing w:after="0" w:line="240" w:lineRule="auto"/>
        <w:rPr>
          <w:rFonts w:cstheme="minorHAnsi"/>
          <w:bCs/>
          <w:sz w:val="24"/>
          <w:szCs w:val="24"/>
        </w:rPr>
      </w:pPr>
      <w:r w:rsidRPr="00A71C3E">
        <w:rPr>
          <w:rFonts w:cstheme="minorHAnsi"/>
          <w:bCs/>
          <w:sz w:val="24"/>
          <w:szCs w:val="24"/>
        </w:rPr>
        <w:t xml:space="preserve">Kay reminded everyone about the importance of getting </w:t>
      </w:r>
      <w:r w:rsidR="004C228D">
        <w:rPr>
          <w:rFonts w:cstheme="minorHAnsi"/>
          <w:bCs/>
          <w:sz w:val="24"/>
          <w:szCs w:val="24"/>
        </w:rPr>
        <w:t>changes to a</w:t>
      </w:r>
      <w:r w:rsidRPr="00A71C3E">
        <w:rPr>
          <w:rFonts w:cstheme="minorHAnsi"/>
          <w:bCs/>
          <w:sz w:val="24"/>
          <w:szCs w:val="24"/>
        </w:rPr>
        <w:t xml:space="preserve"> Polic</w:t>
      </w:r>
      <w:r>
        <w:rPr>
          <w:rFonts w:cstheme="minorHAnsi"/>
          <w:bCs/>
          <w:sz w:val="24"/>
          <w:szCs w:val="24"/>
        </w:rPr>
        <w:t xml:space="preserve">y </w:t>
      </w:r>
      <w:r w:rsidRPr="00A71C3E">
        <w:rPr>
          <w:rFonts w:cstheme="minorHAnsi"/>
          <w:bCs/>
          <w:sz w:val="24"/>
          <w:szCs w:val="24"/>
        </w:rPr>
        <w:t xml:space="preserve">correct.  </w:t>
      </w:r>
      <w:r>
        <w:rPr>
          <w:rFonts w:cstheme="minorHAnsi"/>
          <w:bCs/>
          <w:sz w:val="24"/>
          <w:szCs w:val="24"/>
        </w:rPr>
        <w:t xml:space="preserve">When a board member makes a change </w:t>
      </w:r>
      <w:r w:rsidR="00CA0EA7">
        <w:rPr>
          <w:rFonts w:cstheme="minorHAnsi"/>
          <w:bCs/>
          <w:sz w:val="24"/>
          <w:szCs w:val="24"/>
        </w:rPr>
        <w:t xml:space="preserve">using “Track Changes” </w:t>
      </w:r>
      <w:r>
        <w:rPr>
          <w:rFonts w:cstheme="minorHAnsi"/>
          <w:bCs/>
          <w:sz w:val="24"/>
          <w:szCs w:val="24"/>
        </w:rPr>
        <w:t>to a Policy, he/she sends it to the Secretary</w:t>
      </w:r>
      <w:r w:rsidR="004C228D">
        <w:rPr>
          <w:rFonts w:cstheme="minorHAnsi"/>
          <w:bCs/>
          <w:sz w:val="24"/>
          <w:szCs w:val="24"/>
        </w:rPr>
        <w:t xml:space="preserve"> (completed)</w:t>
      </w:r>
      <w:r>
        <w:rPr>
          <w:rFonts w:cstheme="minorHAnsi"/>
          <w:bCs/>
          <w:sz w:val="24"/>
          <w:szCs w:val="24"/>
        </w:rPr>
        <w:t xml:space="preserve">.  When the Secretary approves the final revisions to a policy, the Word </w:t>
      </w:r>
      <w:r w:rsidR="004C228D">
        <w:rPr>
          <w:rFonts w:cstheme="minorHAnsi"/>
          <w:bCs/>
          <w:sz w:val="24"/>
          <w:szCs w:val="24"/>
        </w:rPr>
        <w:t>D</w:t>
      </w:r>
      <w:r>
        <w:rPr>
          <w:rFonts w:cstheme="minorHAnsi"/>
          <w:bCs/>
          <w:sz w:val="24"/>
          <w:szCs w:val="24"/>
        </w:rPr>
        <w:t xml:space="preserve">ocument is sent to Rick Black.  He then prints the Word </w:t>
      </w:r>
      <w:r w:rsidR="004C228D">
        <w:rPr>
          <w:rFonts w:cstheme="minorHAnsi"/>
          <w:bCs/>
          <w:sz w:val="24"/>
          <w:szCs w:val="24"/>
        </w:rPr>
        <w:t>D</w:t>
      </w:r>
      <w:r>
        <w:rPr>
          <w:rFonts w:cstheme="minorHAnsi"/>
          <w:bCs/>
          <w:sz w:val="24"/>
          <w:szCs w:val="24"/>
        </w:rPr>
        <w:t>ocument to a PDF file and sends it to the Webmaster for updating the POLICY page in the MEMBERS ONLY area. Rick then uploads the Word document to directors</w:t>
      </w:r>
      <w:r w:rsidR="00CA0EA7">
        <w:rPr>
          <w:rFonts w:cstheme="minorHAnsi"/>
          <w:bCs/>
          <w:sz w:val="24"/>
          <w:szCs w:val="24"/>
        </w:rPr>
        <w:t>_only/POLICIES on the website.  Rick then revises P0S0 – Policy Index with the date of the revision.  It is important that each Policy is done this way.  Kay reported that she has found that s</w:t>
      </w:r>
      <w:r w:rsidR="004C228D">
        <w:rPr>
          <w:rFonts w:cstheme="minorHAnsi"/>
          <w:bCs/>
          <w:sz w:val="24"/>
          <w:szCs w:val="24"/>
        </w:rPr>
        <w:t>everal</w:t>
      </w:r>
      <w:r w:rsidR="00CA0EA7">
        <w:rPr>
          <w:rFonts w:cstheme="minorHAnsi"/>
          <w:bCs/>
          <w:sz w:val="24"/>
          <w:szCs w:val="24"/>
        </w:rPr>
        <w:t xml:space="preserve"> Policies were never </w:t>
      </w:r>
      <w:r w:rsidR="00565024">
        <w:rPr>
          <w:rFonts w:cstheme="minorHAnsi"/>
          <w:bCs/>
          <w:sz w:val="24"/>
          <w:szCs w:val="24"/>
        </w:rPr>
        <w:t>updated and</w:t>
      </w:r>
      <w:r w:rsidR="00CA0EA7">
        <w:rPr>
          <w:rFonts w:cstheme="minorHAnsi"/>
          <w:bCs/>
          <w:sz w:val="24"/>
          <w:szCs w:val="24"/>
        </w:rPr>
        <w:t xml:space="preserve"> put in the Members Only file.</w:t>
      </w:r>
    </w:p>
    <w:p w14:paraId="71775234" w14:textId="77777777" w:rsidR="00CA0EA7" w:rsidRDefault="00CA0EA7" w:rsidP="0092098E">
      <w:pPr>
        <w:spacing w:after="0" w:line="240" w:lineRule="auto"/>
        <w:rPr>
          <w:rFonts w:cstheme="minorHAnsi"/>
          <w:bCs/>
          <w:sz w:val="24"/>
          <w:szCs w:val="24"/>
        </w:rPr>
      </w:pPr>
    </w:p>
    <w:p w14:paraId="00E2E275" w14:textId="22FA4BAF" w:rsidR="00CA3832" w:rsidRDefault="00BA62F9" w:rsidP="0092098E">
      <w:pPr>
        <w:spacing w:after="0" w:line="240" w:lineRule="auto"/>
        <w:rPr>
          <w:rFonts w:cstheme="minorHAnsi"/>
          <w:bCs/>
          <w:sz w:val="24"/>
          <w:szCs w:val="24"/>
        </w:rPr>
      </w:pPr>
      <w:r w:rsidRPr="00565024">
        <w:rPr>
          <w:rFonts w:cstheme="minorHAnsi"/>
          <w:bCs/>
          <w:sz w:val="24"/>
          <w:szCs w:val="24"/>
        </w:rPr>
        <w:t xml:space="preserve">Model A Day </w:t>
      </w:r>
      <w:r w:rsidR="00CA0EA7" w:rsidRPr="00565024">
        <w:rPr>
          <w:rFonts w:cstheme="minorHAnsi"/>
          <w:bCs/>
          <w:sz w:val="24"/>
          <w:szCs w:val="24"/>
        </w:rPr>
        <w:t xml:space="preserve">was held </w:t>
      </w:r>
      <w:r w:rsidR="00CA3832" w:rsidRPr="00565024">
        <w:rPr>
          <w:rFonts w:cstheme="minorHAnsi"/>
          <w:bCs/>
          <w:sz w:val="24"/>
          <w:szCs w:val="24"/>
        </w:rPr>
        <w:t>September 15 and 16</w:t>
      </w:r>
      <w:r w:rsidR="00191A76">
        <w:rPr>
          <w:rFonts w:cstheme="minorHAnsi"/>
          <w:bCs/>
          <w:sz w:val="24"/>
          <w:szCs w:val="24"/>
        </w:rPr>
        <w:t xml:space="preserve">.  </w:t>
      </w:r>
      <w:r w:rsidR="00565024" w:rsidRPr="00565024">
        <w:rPr>
          <w:rFonts w:cstheme="minorHAnsi"/>
          <w:bCs/>
          <w:sz w:val="24"/>
          <w:szCs w:val="24"/>
        </w:rPr>
        <w:t xml:space="preserve">Robert and Elaine Bullard attended along with their friends Bill &amp; Laura DeVore.   Jay </w:t>
      </w:r>
      <w:r w:rsidR="00C760A4" w:rsidRPr="00565024">
        <w:rPr>
          <w:rFonts w:cstheme="minorHAnsi"/>
          <w:bCs/>
          <w:sz w:val="24"/>
          <w:szCs w:val="24"/>
        </w:rPr>
        <w:t>McCord</w:t>
      </w:r>
      <w:r w:rsidR="00CA3832" w:rsidRPr="00565024">
        <w:rPr>
          <w:rFonts w:cstheme="minorHAnsi"/>
          <w:bCs/>
          <w:sz w:val="24"/>
          <w:szCs w:val="24"/>
        </w:rPr>
        <w:t xml:space="preserve">, </w:t>
      </w:r>
      <w:r w:rsidR="00D355BF" w:rsidRPr="00565024">
        <w:rPr>
          <w:rFonts w:cstheme="minorHAnsi"/>
          <w:bCs/>
          <w:sz w:val="24"/>
          <w:szCs w:val="24"/>
        </w:rPr>
        <w:t>Will</w:t>
      </w:r>
      <w:r w:rsidR="00191A76">
        <w:rPr>
          <w:rFonts w:cstheme="minorHAnsi"/>
          <w:bCs/>
          <w:sz w:val="24"/>
          <w:szCs w:val="24"/>
        </w:rPr>
        <w:t xml:space="preserve"> Lan</w:t>
      </w:r>
      <w:r w:rsidR="00565024" w:rsidRPr="00565024">
        <w:rPr>
          <w:rFonts w:cstheme="minorHAnsi"/>
          <w:bCs/>
          <w:sz w:val="24"/>
          <w:szCs w:val="24"/>
        </w:rPr>
        <w:t>gford</w:t>
      </w:r>
      <w:r w:rsidR="00D355BF" w:rsidRPr="00565024">
        <w:rPr>
          <w:rFonts w:cstheme="minorHAnsi"/>
          <w:bCs/>
          <w:sz w:val="24"/>
          <w:szCs w:val="24"/>
        </w:rPr>
        <w:t xml:space="preserve">, </w:t>
      </w:r>
      <w:r w:rsidR="00CA3832" w:rsidRPr="00565024">
        <w:rPr>
          <w:rFonts w:cstheme="minorHAnsi"/>
          <w:bCs/>
          <w:sz w:val="24"/>
          <w:szCs w:val="24"/>
        </w:rPr>
        <w:t>Doug &amp; Nan</w:t>
      </w:r>
      <w:r w:rsidR="00C760A4" w:rsidRPr="00565024">
        <w:rPr>
          <w:rFonts w:cstheme="minorHAnsi"/>
          <w:bCs/>
          <w:sz w:val="24"/>
          <w:szCs w:val="24"/>
        </w:rPr>
        <w:t xml:space="preserve"> Linden</w:t>
      </w:r>
      <w:r w:rsidR="00CA3832" w:rsidRPr="00565024">
        <w:rPr>
          <w:rFonts w:cstheme="minorHAnsi"/>
          <w:bCs/>
          <w:sz w:val="24"/>
          <w:szCs w:val="24"/>
        </w:rPr>
        <w:t>, Rick Black and his daughter</w:t>
      </w:r>
      <w:r w:rsidR="00C760A4" w:rsidRPr="00565024">
        <w:rPr>
          <w:rFonts w:cstheme="minorHAnsi"/>
          <w:bCs/>
          <w:sz w:val="24"/>
          <w:szCs w:val="24"/>
        </w:rPr>
        <w:t xml:space="preserve"> Shaynee Stevens</w:t>
      </w:r>
      <w:r w:rsidR="00CA3832" w:rsidRPr="00565024">
        <w:rPr>
          <w:rFonts w:cstheme="minorHAnsi"/>
          <w:bCs/>
          <w:sz w:val="24"/>
          <w:szCs w:val="24"/>
        </w:rPr>
        <w:t>, M</w:t>
      </w:r>
      <w:r w:rsidR="00B72C7E" w:rsidRPr="00565024">
        <w:rPr>
          <w:rFonts w:cstheme="minorHAnsi"/>
          <w:bCs/>
          <w:sz w:val="24"/>
          <w:szCs w:val="24"/>
        </w:rPr>
        <w:t>e</w:t>
      </w:r>
      <w:r w:rsidR="00CA3832" w:rsidRPr="00565024">
        <w:rPr>
          <w:rFonts w:cstheme="minorHAnsi"/>
          <w:bCs/>
          <w:sz w:val="24"/>
          <w:szCs w:val="24"/>
        </w:rPr>
        <w:t>lanie</w:t>
      </w:r>
      <w:r w:rsidR="00C760A4" w:rsidRPr="00565024">
        <w:rPr>
          <w:rFonts w:cstheme="minorHAnsi"/>
          <w:bCs/>
          <w:sz w:val="24"/>
          <w:szCs w:val="24"/>
        </w:rPr>
        <w:t xml:space="preserve"> </w:t>
      </w:r>
      <w:r w:rsidR="00FA3A1B">
        <w:rPr>
          <w:rFonts w:cstheme="minorHAnsi"/>
          <w:bCs/>
          <w:sz w:val="24"/>
          <w:szCs w:val="24"/>
        </w:rPr>
        <w:t xml:space="preserve">&amp; Terry </w:t>
      </w:r>
      <w:r w:rsidR="00C760A4" w:rsidRPr="00565024">
        <w:rPr>
          <w:rFonts w:cstheme="minorHAnsi"/>
          <w:bCs/>
          <w:sz w:val="24"/>
          <w:szCs w:val="24"/>
        </w:rPr>
        <w:t>Whittington</w:t>
      </w:r>
      <w:r w:rsidR="00B72C7E" w:rsidRPr="00565024">
        <w:rPr>
          <w:rFonts w:cstheme="minorHAnsi"/>
          <w:bCs/>
          <w:sz w:val="24"/>
          <w:szCs w:val="24"/>
        </w:rPr>
        <w:t>, Paul Shinn,</w:t>
      </w:r>
      <w:r w:rsidR="00C760A4" w:rsidRPr="00565024">
        <w:rPr>
          <w:rFonts w:cstheme="minorHAnsi"/>
          <w:bCs/>
          <w:sz w:val="24"/>
          <w:szCs w:val="24"/>
        </w:rPr>
        <w:t xml:space="preserve"> </w:t>
      </w:r>
      <w:r w:rsidR="00CA3832" w:rsidRPr="00565024">
        <w:rPr>
          <w:rFonts w:cstheme="minorHAnsi"/>
          <w:bCs/>
          <w:sz w:val="24"/>
          <w:szCs w:val="24"/>
        </w:rPr>
        <w:t>and Kay</w:t>
      </w:r>
      <w:r w:rsidR="00C760A4" w:rsidRPr="00565024">
        <w:rPr>
          <w:rFonts w:cstheme="minorHAnsi"/>
          <w:bCs/>
          <w:sz w:val="24"/>
          <w:szCs w:val="24"/>
        </w:rPr>
        <w:t xml:space="preserve"> Lee also attend</w:t>
      </w:r>
      <w:r w:rsidR="00565024" w:rsidRPr="00565024">
        <w:rPr>
          <w:rFonts w:cstheme="minorHAnsi"/>
          <w:bCs/>
          <w:sz w:val="24"/>
          <w:szCs w:val="24"/>
        </w:rPr>
        <w:t>ed</w:t>
      </w:r>
      <w:r w:rsidR="00CA3832" w:rsidRPr="00565024">
        <w:rPr>
          <w:rFonts w:cstheme="minorHAnsi"/>
          <w:bCs/>
          <w:sz w:val="24"/>
          <w:szCs w:val="24"/>
        </w:rPr>
        <w:t xml:space="preserve">.  </w:t>
      </w:r>
      <w:r w:rsidR="00B72C7E" w:rsidRPr="00565024">
        <w:rPr>
          <w:rFonts w:cstheme="minorHAnsi"/>
          <w:bCs/>
          <w:sz w:val="24"/>
          <w:szCs w:val="24"/>
        </w:rPr>
        <w:t xml:space="preserve">Melanie </w:t>
      </w:r>
      <w:r w:rsidR="005474D8">
        <w:rPr>
          <w:rFonts w:cstheme="minorHAnsi"/>
          <w:bCs/>
          <w:sz w:val="24"/>
          <w:szCs w:val="24"/>
        </w:rPr>
        <w:t xml:space="preserve">presented </w:t>
      </w:r>
      <w:r w:rsidR="00191A76">
        <w:rPr>
          <w:rFonts w:cstheme="minorHAnsi"/>
          <w:bCs/>
          <w:sz w:val="24"/>
          <w:szCs w:val="24"/>
        </w:rPr>
        <w:t xml:space="preserve">a lovely </w:t>
      </w:r>
      <w:r w:rsidR="005474D8">
        <w:rPr>
          <w:rFonts w:cstheme="minorHAnsi"/>
          <w:bCs/>
          <w:sz w:val="24"/>
          <w:szCs w:val="24"/>
        </w:rPr>
        <w:t>Fashion Seminar on accessories for men and women</w:t>
      </w:r>
      <w:r w:rsidR="00120F9C">
        <w:rPr>
          <w:rFonts w:cstheme="minorHAnsi"/>
          <w:bCs/>
          <w:sz w:val="24"/>
          <w:szCs w:val="24"/>
        </w:rPr>
        <w:t>.</w:t>
      </w:r>
    </w:p>
    <w:p w14:paraId="600DE376" w14:textId="77777777" w:rsidR="00A1440A" w:rsidRDefault="00A1440A" w:rsidP="0092098E">
      <w:pPr>
        <w:spacing w:after="0" w:line="240" w:lineRule="auto"/>
        <w:rPr>
          <w:rFonts w:cstheme="minorHAnsi"/>
          <w:bCs/>
          <w:sz w:val="24"/>
          <w:szCs w:val="24"/>
        </w:rPr>
      </w:pPr>
    </w:p>
    <w:p w14:paraId="5FA50E15" w14:textId="54975F2F" w:rsidR="00A1440A" w:rsidRPr="007603D8" w:rsidRDefault="00A1440A" w:rsidP="00A1440A">
      <w:pPr>
        <w:spacing w:after="0" w:line="240" w:lineRule="auto"/>
        <w:rPr>
          <w:rFonts w:cstheme="minorHAnsi"/>
          <w:bCs/>
          <w:color w:val="FF0000"/>
          <w:sz w:val="24"/>
          <w:szCs w:val="24"/>
        </w:rPr>
      </w:pPr>
      <w:r w:rsidRPr="004272E9">
        <w:rPr>
          <w:rFonts w:cstheme="minorHAnsi"/>
          <w:bCs/>
          <w:sz w:val="24"/>
          <w:szCs w:val="24"/>
        </w:rPr>
        <w:t xml:space="preserve">Rick Black was </w:t>
      </w:r>
      <w:r>
        <w:rPr>
          <w:rFonts w:cstheme="minorHAnsi"/>
          <w:bCs/>
          <w:sz w:val="24"/>
          <w:szCs w:val="24"/>
        </w:rPr>
        <w:t xml:space="preserve">nominated by MAFCA and </w:t>
      </w:r>
      <w:r w:rsidRPr="004272E9">
        <w:rPr>
          <w:rFonts w:cstheme="minorHAnsi"/>
          <w:bCs/>
          <w:sz w:val="24"/>
          <w:szCs w:val="24"/>
        </w:rPr>
        <w:t xml:space="preserve">rewarded </w:t>
      </w:r>
      <w:r w:rsidR="00FA3A1B">
        <w:rPr>
          <w:rFonts w:cstheme="minorHAnsi"/>
          <w:bCs/>
          <w:sz w:val="24"/>
          <w:szCs w:val="24"/>
        </w:rPr>
        <w:t>with a</w:t>
      </w:r>
      <w:r w:rsidRPr="004272E9">
        <w:rPr>
          <w:rFonts w:cstheme="minorHAnsi"/>
          <w:bCs/>
          <w:sz w:val="24"/>
          <w:szCs w:val="24"/>
        </w:rPr>
        <w:t xml:space="preserve"> 2023 MAFFI Hall of Fame</w:t>
      </w:r>
      <w:r w:rsidR="00120F9C">
        <w:rPr>
          <w:rFonts w:cstheme="minorHAnsi"/>
          <w:bCs/>
          <w:sz w:val="24"/>
          <w:szCs w:val="24"/>
        </w:rPr>
        <w:t xml:space="preserve"> </w:t>
      </w:r>
      <w:r w:rsidR="00FA3A1B">
        <w:rPr>
          <w:rFonts w:cstheme="minorHAnsi"/>
          <w:bCs/>
          <w:sz w:val="24"/>
          <w:szCs w:val="24"/>
        </w:rPr>
        <w:t xml:space="preserve">induction </w:t>
      </w:r>
      <w:r w:rsidR="00120F9C">
        <w:rPr>
          <w:rFonts w:cstheme="minorHAnsi"/>
          <w:bCs/>
          <w:sz w:val="24"/>
          <w:szCs w:val="24"/>
        </w:rPr>
        <w:t>at Model A Days.</w:t>
      </w:r>
      <w:r w:rsidRPr="004272E9">
        <w:rPr>
          <w:rFonts w:cstheme="minorHAnsi"/>
          <w:bCs/>
          <w:sz w:val="24"/>
          <w:szCs w:val="24"/>
        </w:rPr>
        <w:t xml:space="preserve"> </w:t>
      </w:r>
      <w:r w:rsidR="00120F9C">
        <w:rPr>
          <w:rFonts w:cstheme="minorHAnsi"/>
          <w:bCs/>
          <w:sz w:val="24"/>
          <w:szCs w:val="24"/>
        </w:rPr>
        <w:t xml:space="preserve"> </w:t>
      </w:r>
      <w:r>
        <w:rPr>
          <w:rFonts w:cstheme="minorHAnsi"/>
          <w:bCs/>
          <w:sz w:val="24"/>
          <w:szCs w:val="24"/>
        </w:rPr>
        <w:t xml:space="preserve">Congratulations Rick.  </w:t>
      </w:r>
      <w:r w:rsidRPr="004272E9">
        <w:rPr>
          <w:rFonts w:cstheme="minorHAnsi"/>
          <w:bCs/>
          <w:sz w:val="24"/>
          <w:szCs w:val="24"/>
        </w:rPr>
        <w:t xml:space="preserve"> </w:t>
      </w:r>
    </w:p>
    <w:p w14:paraId="08BF13F8" w14:textId="77777777" w:rsidR="00A1440A" w:rsidRPr="00565024" w:rsidRDefault="00A1440A" w:rsidP="0092098E">
      <w:pPr>
        <w:spacing w:after="0" w:line="240" w:lineRule="auto"/>
        <w:rPr>
          <w:rFonts w:cstheme="minorHAnsi"/>
          <w:bCs/>
          <w:sz w:val="24"/>
          <w:szCs w:val="24"/>
        </w:rPr>
      </w:pPr>
    </w:p>
    <w:p w14:paraId="704138DB" w14:textId="5E33134F" w:rsidR="00BE78B3" w:rsidRDefault="00BE78B3" w:rsidP="0092098E">
      <w:pPr>
        <w:spacing w:after="0" w:line="240" w:lineRule="auto"/>
        <w:rPr>
          <w:rFonts w:cstheme="minorHAnsi"/>
          <w:bCs/>
          <w:sz w:val="24"/>
          <w:szCs w:val="24"/>
        </w:rPr>
      </w:pPr>
      <w:r w:rsidRPr="004272E9">
        <w:rPr>
          <w:rFonts w:cstheme="minorHAnsi"/>
          <w:bCs/>
          <w:sz w:val="24"/>
          <w:szCs w:val="24"/>
        </w:rPr>
        <w:t xml:space="preserve">Hershey </w:t>
      </w:r>
      <w:r w:rsidR="00565024" w:rsidRPr="004272E9">
        <w:rPr>
          <w:rFonts w:cstheme="minorHAnsi"/>
          <w:bCs/>
          <w:sz w:val="24"/>
          <w:szCs w:val="24"/>
        </w:rPr>
        <w:t>was held</w:t>
      </w:r>
      <w:r w:rsidRPr="004272E9">
        <w:rPr>
          <w:rFonts w:cstheme="minorHAnsi"/>
          <w:bCs/>
          <w:sz w:val="24"/>
          <w:szCs w:val="24"/>
        </w:rPr>
        <w:t xml:space="preserve"> October 2-6</w:t>
      </w:r>
      <w:r w:rsidR="00565024" w:rsidRPr="004272E9">
        <w:rPr>
          <w:rFonts w:cstheme="minorHAnsi"/>
          <w:bCs/>
          <w:sz w:val="24"/>
          <w:szCs w:val="24"/>
        </w:rPr>
        <w:t xml:space="preserve"> with Doug Linden giving several seminars</w:t>
      </w:r>
      <w:r w:rsidR="00120F9C">
        <w:rPr>
          <w:rFonts w:cstheme="minorHAnsi"/>
          <w:bCs/>
          <w:sz w:val="24"/>
          <w:szCs w:val="24"/>
        </w:rPr>
        <w:t xml:space="preserve"> at the MAFCA tent</w:t>
      </w:r>
      <w:r w:rsidR="00565024" w:rsidRPr="004272E9">
        <w:rPr>
          <w:rFonts w:cstheme="minorHAnsi"/>
          <w:bCs/>
          <w:sz w:val="24"/>
          <w:szCs w:val="24"/>
        </w:rPr>
        <w:t xml:space="preserve">.  Attending was </w:t>
      </w:r>
      <w:r w:rsidR="00285699" w:rsidRPr="004272E9">
        <w:rPr>
          <w:rFonts w:cstheme="minorHAnsi"/>
          <w:bCs/>
          <w:sz w:val="24"/>
          <w:szCs w:val="24"/>
        </w:rPr>
        <w:t>Chet Sr.</w:t>
      </w:r>
      <w:r w:rsidR="00565024" w:rsidRPr="004272E9">
        <w:rPr>
          <w:rFonts w:cstheme="minorHAnsi"/>
          <w:bCs/>
          <w:sz w:val="24"/>
          <w:szCs w:val="24"/>
        </w:rPr>
        <w:t xml:space="preserve">, Sandra Aguirre and </w:t>
      </w:r>
      <w:r w:rsidR="00285699" w:rsidRPr="004272E9">
        <w:rPr>
          <w:rFonts w:cstheme="minorHAnsi"/>
          <w:bCs/>
          <w:sz w:val="24"/>
          <w:szCs w:val="24"/>
        </w:rPr>
        <w:t xml:space="preserve">Kay </w:t>
      </w:r>
      <w:r w:rsidR="00565024" w:rsidRPr="004272E9">
        <w:rPr>
          <w:rFonts w:cstheme="minorHAnsi"/>
          <w:bCs/>
          <w:sz w:val="24"/>
          <w:szCs w:val="24"/>
        </w:rPr>
        <w:t>Lee</w:t>
      </w:r>
      <w:r w:rsidR="00360CCE" w:rsidRPr="004272E9">
        <w:rPr>
          <w:rFonts w:cstheme="minorHAnsi"/>
          <w:bCs/>
          <w:sz w:val="24"/>
          <w:szCs w:val="24"/>
        </w:rPr>
        <w:t xml:space="preserve">.  </w:t>
      </w:r>
      <w:r w:rsidR="003C1D34">
        <w:rPr>
          <w:rFonts w:cstheme="minorHAnsi"/>
          <w:bCs/>
          <w:sz w:val="24"/>
          <w:szCs w:val="24"/>
        </w:rPr>
        <w:t>MAFCA did not put up their h</w:t>
      </w:r>
      <w:r w:rsidR="00360CCE" w:rsidRPr="004272E9">
        <w:rPr>
          <w:rFonts w:cstheme="minorHAnsi"/>
          <w:bCs/>
          <w:sz w:val="24"/>
          <w:szCs w:val="24"/>
        </w:rPr>
        <w:t>elium balloon</w:t>
      </w:r>
      <w:r w:rsidR="00191A76">
        <w:rPr>
          <w:rFonts w:cstheme="minorHAnsi"/>
          <w:bCs/>
          <w:sz w:val="24"/>
          <w:szCs w:val="24"/>
        </w:rPr>
        <w:t xml:space="preserve"> again</w:t>
      </w:r>
      <w:r w:rsidR="00360CCE" w:rsidRPr="004272E9">
        <w:rPr>
          <w:rFonts w:cstheme="minorHAnsi"/>
          <w:bCs/>
          <w:sz w:val="24"/>
          <w:szCs w:val="24"/>
        </w:rPr>
        <w:t xml:space="preserve"> this year as helium is </w:t>
      </w:r>
      <w:r w:rsidR="00D355BF" w:rsidRPr="004272E9">
        <w:rPr>
          <w:rFonts w:cstheme="minorHAnsi"/>
          <w:bCs/>
          <w:sz w:val="24"/>
          <w:szCs w:val="24"/>
        </w:rPr>
        <w:t>very</w:t>
      </w:r>
      <w:r w:rsidR="00360CCE" w:rsidRPr="004272E9">
        <w:rPr>
          <w:rFonts w:cstheme="minorHAnsi"/>
          <w:bCs/>
          <w:sz w:val="24"/>
          <w:szCs w:val="24"/>
        </w:rPr>
        <w:t xml:space="preserve"> expensive</w:t>
      </w:r>
      <w:r w:rsidR="00120F9C">
        <w:rPr>
          <w:rFonts w:cstheme="minorHAnsi"/>
          <w:bCs/>
          <w:sz w:val="24"/>
          <w:szCs w:val="24"/>
        </w:rPr>
        <w:t xml:space="preserve"> and Kay later found out that the balloon was about 20 years old and no longer usable</w:t>
      </w:r>
      <w:r w:rsidR="00360CCE" w:rsidRPr="004272E9">
        <w:rPr>
          <w:rFonts w:cstheme="minorHAnsi"/>
          <w:bCs/>
          <w:sz w:val="24"/>
          <w:szCs w:val="24"/>
        </w:rPr>
        <w:t xml:space="preserve">.  Doug </w:t>
      </w:r>
      <w:r w:rsidR="00565024" w:rsidRPr="004272E9">
        <w:rPr>
          <w:rFonts w:cstheme="minorHAnsi"/>
          <w:bCs/>
          <w:sz w:val="24"/>
          <w:szCs w:val="24"/>
        </w:rPr>
        <w:t xml:space="preserve">brought </w:t>
      </w:r>
      <w:r w:rsidR="00120F9C">
        <w:rPr>
          <w:rFonts w:cstheme="minorHAnsi"/>
          <w:bCs/>
          <w:sz w:val="24"/>
          <w:szCs w:val="24"/>
        </w:rPr>
        <w:t xml:space="preserve">two </w:t>
      </w:r>
      <w:r w:rsidR="003C1D34">
        <w:rPr>
          <w:rFonts w:cstheme="minorHAnsi"/>
          <w:bCs/>
          <w:sz w:val="24"/>
          <w:szCs w:val="24"/>
        </w:rPr>
        <w:t xml:space="preserve">great looking </w:t>
      </w:r>
      <w:r w:rsidR="00565024" w:rsidRPr="004272E9">
        <w:rPr>
          <w:rFonts w:cstheme="minorHAnsi"/>
          <w:bCs/>
          <w:sz w:val="24"/>
          <w:szCs w:val="24"/>
        </w:rPr>
        <w:t>new flag</w:t>
      </w:r>
      <w:r w:rsidR="00120F9C">
        <w:rPr>
          <w:rFonts w:cstheme="minorHAnsi"/>
          <w:bCs/>
          <w:sz w:val="24"/>
          <w:szCs w:val="24"/>
        </w:rPr>
        <w:t>s</w:t>
      </w:r>
      <w:r w:rsidR="00565024" w:rsidRPr="004272E9">
        <w:rPr>
          <w:rFonts w:cstheme="minorHAnsi"/>
          <w:bCs/>
          <w:sz w:val="24"/>
          <w:szCs w:val="24"/>
        </w:rPr>
        <w:t xml:space="preserve"> to be displayed at Model A Days and Hershey</w:t>
      </w:r>
      <w:r w:rsidR="003C1D34">
        <w:rPr>
          <w:rFonts w:cstheme="minorHAnsi"/>
          <w:bCs/>
          <w:sz w:val="24"/>
          <w:szCs w:val="24"/>
        </w:rPr>
        <w:t xml:space="preserve"> to help mark the </w:t>
      </w:r>
      <w:r w:rsidR="00120F9C">
        <w:rPr>
          <w:rFonts w:cstheme="minorHAnsi"/>
          <w:bCs/>
          <w:sz w:val="24"/>
          <w:szCs w:val="24"/>
        </w:rPr>
        <w:t>MAFCA</w:t>
      </w:r>
      <w:r w:rsidR="003C1D34">
        <w:rPr>
          <w:rFonts w:cstheme="minorHAnsi"/>
          <w:bCs/>
          <w:sz w:val="24"/>
          <w:szCs w:val="24"/>
        </w:rPr>
        <w:t xml:space="preserve"> spaces</w:t>
      </w:r>
      <w:r w:rsidR="00565024" w:rsidRPr="004272E9">
        <w:rPr>
          <w:rFonts w:cstheme="minorHAnsi"/>
          <w:bCs/>
          <w:sz w:val="24"/>
          <w:szCs w:val="24"/>
        </w:rPr>
        <w:t xml:space="preserve">.  </w:t>
      </w:r>
      <w:r w:rsidR="00360CCE" w:rsidRPr="004272E9">
        <w:rPr>
          <w:rFonts w:cstheme="minorHAnsi"/>
          <w:bCs/>
          <w:sz w:val="24"/>
          <w:szCs w:val="24"/>
        </w:rPr>
        <w:t xml:space="preserve"> </w:t>
      </w:r>
      <w:r w:rsidR="0040083F">
        <w:rPr>
          <w:rFonts w:cstheme="minorHAnsi"/>
          <w:bCs/>
          <w:sz w:val="24"/>
          <w:szCs w:val="24"/>
        </w:rPr>
        <w:t>Hershey will be held next year October 7-11, 2024 with the car show again being held on Friday.</w:t>
      </w:r>
      <w:r w:rsidR="00E11AE6">
        <w:rPr>
          <w:rFonts w:cstheme="minorHAnsi"/>
          <w:bCs/>
          <w:sz w:val="24"/>
          <w:szCs w:val="24"/>
        </w:rPr>
        <w:t xml:space="preserve">  Chet explained </w:t>
      </w:r>
      <w:r w:rsidR="00191A76">
        <w:rPr>
          <w:rFonts w:cstheme="minorHAnsi"/>
          <w:bCs/>
          <w:sz w:val="24"/>
          <w:szCs w:val="24"/>
        </w:rPr>
        <w:t>who</w:t>
      </w:r>
      <w:r w:rsidR="00E11AE6">
        <w:rPr>
          <w:rFonts w:cstheme="minorHAnsi"/>
          <w:bCs/>
          <w:sz w:val="24"/>
          <w:szCs w:val="24"/>
        </w:rPr>
        <w:t xml:space="preserve"> the “owners” of the six Hershey spaces</w:t>
      </w:r>
      <w:r w:rsidR="00191A76">
        <w:rPr>
          <w:rFonts w:cstheme="minorHAnsi"/>
          <w:bCs/>
          <w:sz w:val="24"/>
          <w:szCs w:val="24"/>
        </w:rPr>
        <w:t xml:space="preserve"> </w:t>
      </w:r>
      <w:r w:rsidR="00120F9C">
        <w:rPr>
          <w:rFonts w:cstheme="minorHAnsi"/>
          <w:bCs/>
          <w:sz w:val="24"/>
          <w:szCs w:val="24"/>
        </w:rPr>
        <w:t>now belong to</w:t>
      </w:r>
      <w:r w:rsidR="00E11AE6">
        <w:rPr>
          <w:rFonts w:cstheme="minorHAnsi"/>
          <w:bCs/>
          <w:sz w:val="24"/>
          <w:szCs w:val="24"/>
        </w:rPr>
        <w:t xml:space="preserve">.  </w:t>
      </w:r>
    </w:p>
    <w:p w14:paraId="3A79376F" w14:textId="77777777" w:rsidR="00A1440A" w:rsidRDefault="00A1440A" w:rsidP="0092098E">
      <w:pPr>
        <w:spacing w:after="0" w:line="240" w:lineRule="auto"/>
        <w:rPr>
          <w:rFonts w:cstheme="minorHAnsi"/>
          <w:bCs/>
          <w:sz w:val="24"/>
          <w:szCs w:val="24"/>
        </w:rPr>
      </w:pPr>
    </w:p>
    <w:p w14:paraId="41C23CEB" w14:textId="07383C20" w:rsidR="00A1440A" w:rsidRPr="004272E9" w:rsidRDefault="00A1440A" w:rsidP="0092098E">
      <w:pPr>
        <w:spacing w:after="0" w:line="240" w:lineRule="auto"/>
        <w:rPr>
          <w:rFonts w:cstheme="minorHAnsi"/>
          <w:bCs/>
          <w:sz w:val="24"/>
          <w:szCs w:val="24"/>
        </w:rPr>
      </w:pPr>
      <w:r>
        <w:rPr>
          <w:rFonts w:cstheme="minorHAnsi"/>
          <w:bCs/>
          <w:sz w:val="24"/>
          <w:szCs w:val="24"/>
        </w:rPr>
        <w:t xml:space="preserve">Robert reported on the Pate Swap Meet in Texas with 10,000 swap spaces.  </w:t>
      </w:r>
    </w:p>
    <w:p w14:paraId="4BF17B7A" w14:textId="77777777" w:rsidR="00360CCE" w:rsidRPr="007603D8" w:rsidRDefault="00360CCE" w:rsidP="0092098E">
      <w:pPr>
        <w:spacing w:after="0" w:line="240" w:lineRule="auto"/>
        <w:rPr>
          <w:rFonts w:cstheme="minorHAnsi"/>
          <w:bCs/>
          <w:color w:val="FF0000"/>
          <w:sz w:val="24"/>
          <w:szCs w:val="24"/>
        </w:rPr>
      </w:pPr>
    </w:p>
    <w:p w14:paraId="64FA9D4A" w14:textId="77777777" w:rsidR="007F318D" w:rsidRPr="007603D8" w:rsidRDefault="007F318D" w:rsidP="0092098E">
      <w:pPr>
        <w:spacing w:after="0" w:line="240" w:lineRule="auto"/>
        <w:rPr>
          <w:rFonts w:cstheme="minorHAnsi"/>
          <w:bCs/>
          <w:color w:val="FF0000"/>
          <w:sz w:val="24"/>
          <w:szCs w:val="24"/>
        </w:rPr>
      </w:pPr>
    </w:p>
    <w:p w14:paraId="7C48ED2B" w14:textId="14BF74CC" w:rsidR="005E3A68" w:rsidRPr="0028638E" w:rsidRDefault="005E3A68" w:rsidP="0092098E">
      <w:pPr>
        <w:spacing w:after="0" w:line="240" w:lineRule="auto"/>
        <w:rPr>
          <w:rFonts w:cstheme="minorHAnsi"/>
          <w:sz w:val="24"/>
          <w:szCs w:val="24"/>
        </w:rPr>
      </w:pPr>
    </w:p>
    <w:p w14:paraId="6B86AC46" w14:textId="0FA86E0F" w:rsidR="002E2C8F" w:rsidRDefault="002E2C8F" w:rsidP="0092098E">
      <w:pPr>
        <w:spacing w:after="0" w:line="240" w:lineRule="auto"/>
        <w:jc w:val="both"/>
        <w:rPr>
          <w:rFonts w:cstheme="minorHAnsi"/>
          <w:b/>
          <w:sz w:val="28"/>
          <w:szCs w:val="28"/>
        </w:rPr>
      </w:pPr>
      <w:bookmarkStart w:id="6" w:name="_Hlk136455858"/>
      <w:r w:rsidRPr="0070127D">
        <w:rPr>
          <w:rFonts w:cstheme="minorHAnsi"/>
          <w:b/>
          <w:sz w:val="28"/>
          <w:szCs w:val="28"/>
        </w:rPr>
        <w:t xml:space="preserve">Treasurer – </w:t>
      </w:r>
      <w:r w:rsidR="002B5517" w:rsidRPr="0070127D">
        <w:rPr>
          <w:rFonts w:cstheme="minorHAnsi"/>
          <w:b/>
          <w:sz w:val="28"/>
          <w:szCs w:val="28"/>
        </w:rPr>
        <w:t>Melanie Whittington</w:t>
      </w:r>
    </w:p>
    <w:p w14:paraId="56B15800" w14:textId="77777777" w:rsidR="00031D3D" w:rsidRPr="0070127D" w:rsidRDefault="00031D3D" w:rsidP="0092098E">
      <w:pPr>
        <w:spacing w:after="0" w:line="240" w:lineRule="auto"/>
        <w:jc w:val="both"/>
        <w:rPr>
          <w:rFonts w:cstheme="minorHAnsi"/>
          <w:b/>
          <w:sz w:val="28"/>
          <w:szCs w:val="28"/>
        </w:rPr>
      </w:pPr>
    </w:p>
    <w:p w14:paraId="05ECFEB4" w14:textId="3799CEF8" w:rsidR="00F448CA" w:rsidRPr="0028638E" w:rsidRDefault="00F448CA" w:rsidP="0092098E">
      <w:pPr>
        <w:spacing w:after="0" w:line="240" w:lineRule="auto"/>
        <w:jc w:val="both"/>
        <w:rPr>
          <w:rFonts w:cstheme="minorHAnsi"/>
          <w:sz w:val="24"/>
          <w:szCs w:val="24"/>
        </w:rPr>
      </w:pPr>
    </w:p>
    <w:p w14:paraId="58AEB6DE" w14:textId="288328EF" w:rsidR="00652239" w:rsidRDefault="00652239" w:rsidP="0092098E">
      <w:pPr>
        <w:spacing w:after="0" w:line="240" w:lineRule="auto"/>
        <w:jc w:val="both"/>
        <w:rPr>
          <w:rFonts w:cstheme="minorHAnsi"/>
          <w:b/>
          <w:bCs/>
          <w:sz w:val="24"/>
          <w:szCs w:val="24"/>
        </w:rPr>
      </w:pPr>
      <w:r w:rsidRPr="00AB7256">
        <w:rPr>
          <w:rFonts w:cstheme="minorHAnsi"/>
          <w:b/>
          <w:bCs/>
          <w:sz w:val="24"/>
          <w:szCs w:val="24"/>
        </w:rPr>
        <w:t>Financial update</w:t>
      </w:r>
    </w:p>
    <w:p w14:paraId="28252BE4" w14:textId="77777777" w:rsidR="00AB7256" w:rsidRDefault="00AB7256" w:rsidP="0092098E">
      <w:pPr>
        <w:spacing w:after="0" w:line="240" w:lineRule="auto"/>
        <w:jc w:val="both"/>
        <w:rPr>
          <w:rFonts w:cstheme="minorHAnsi"/>
          <w:b/>
          <w:bCs/>
          <w:sz w:val="24"/>
          <w:szCs w:val="24"/>
        </w:rPr>
      </w:pPr>
    </w:p>
    <w:p w14:paraId="7C8219AD" w14:textId="77777777" w:rsidR="00AB7256" w:rsidRPr="00AB7256" w:rsidRDefault="00AB7256" w:rsidP="0092098E">
      <w:pPr>
        <w:spacing w:after="0" w:line="240" w:lineRule="auto"/>
        <w:jc w:val="both"/>
        <w:rPr>
          <w:rFonts w:cstheme="minorHAnsi"/>
          <w:b/>
          <w:bCs/>
          <w:sz w:val="24"/>
          <w:szCs w:val="24"/>
        </w:rPr>
      </w:pPr>
    </w:p>
    <w:p w14:paraId="1C8815AC" w14:textId="77777777" w:rsidR="001F5DF6" w:rsidRDefault="001F5DF6" w:rsidP="0092098E">
      <w:pPr>
        <w:spacing w:after="0" w:line="240" w:lineRule="auto"/>
        <w:jc w:val="both"/>
        <w:rPr>
          <w:rFonts w:cstheme="minorHAnsi"/>
          <w:b/>
          <w:bCs/>
          <w:color w:val="FF0000"/>
          <w:sz w:val="24"/>
          <w:szCs w:val="24"/>
        </w:rPr>
      </w:pPr>
    </w:p>
    <w:p w14:paraId="46C6E23A" w14:textId="3E2CDCF5" w:rsidR="00395328" w:rsidRDefault="00BC4403" w:rsidP="0092098E">
      <w:pPr>
        <w:spacing w:after="0" w:line="240" w:lineRule="auto"/>
        <w:jc w:val="both"/>
        <w:rPr>
          <w:rFonts w:cstheme="minorHAnsi"/>
          <w:sz w:val="24"/>
          <w:szCs w:val="24"/>
        </w:rPr>
      </w:pPr>
      <w:r w:rsidRPr="00395328">
        <w:rPr>
          <w:rFonts w:cstheme="minorHAnsi"/>
          <w:sz w:val="24"/>
          <w:szCs w:val="24"/>
        </w:rPr>
        <w:t xml:space="preserve">Melanie informed everyone that </w:t>
      </w:r>
      <w:r w:rsidR="00AB7256" w:rsidRPr="00395328">
        <w:rPr>
          <w:rFonts w:cstheme="minorHAnsi"/>
          <w:sz w:val="24"/>
          <w:szCs w:val="24"/>
        </w:rPr>
        <w:t xml:space="preserve">she received the full </w:t>
      </w:r>
      <w:r w:rsidR="00341944">
        <w:rPr>
          <w:rFonts w:cstheme="minorHAnsi"/>
          <w:sz w:val="24"/>
          <w:szCs w:val="24"/>
        </w:rPr>
        <w:t xml:space="preserve">financial </w:t>
      </w:r>
      <w:r w:rsidR="00AB7256" w:rsidRPr="00395328">
        <w:rPr>
          <w:rFonts w:cstheme="minorHAnsi"/>
          <w:sz w:val="24"/>
          <w:szCs w:val="24"/>
        </w:rPr>
        <w:t>report from the CPA</w:t>
      </w:r>
      <w:r w:rsidR="00395328" w:rsidRPr="00395328">
        <w:rPr>
          <w:rFonts w:cstheme="minorHAnsi"/>
          <w:sz w:val="24"/>
          <w:szCs w:val="24"/>
        </w:rPr>
        <w:t xml:space="preserve"> which was sent to the current board</w:t>
      </w:r>
      <w:r w:rsidR="00341944">
        <w:rPr>
          <w:rFonts w:cstheme="minorHAnsi"/>
          <w:sz w:val="24"/>
          <w:szCs w:val="24"/>
        </w:rPr>
        <w:t xml:space="preserve"> and will be sent to the new board members.</w:t>
      </w:r>
      <w:r w:rsidR="00395328">
        <w:rPr>
          <w:rFonts w:cstheme="minorHAnsi"/>
          <w:sz w:val="24"/>
          <w:szCs w:val="24"/>
        </w:rPr>
        <w:t xml:space="preserve">  Garth Shredding works with Robert and Melanie on these</w:t>
      </w:r>
      <w:r w:rsidR="00341944">
        <w:rPr>
          <w:rFonts w:cstheme="minorHAnsi"/>
          <w:sz w:val="24"/>
          <w:szCs w:val="24"/>
        </w:rPr>
        <w:t xml:space="preserve"> as part of the Finance Committee. </w:t>
      </w:r>
      <w:r w:rsidR="00395328">
        <w:rPr>
          <w:rFonts w:cstheme="minorHAnsi"/>
          <w:sz w:val="24"/>
          <w:szCs w:val="24"/>
        </w:rPr>
        <w:t xml:space="preserve"> The net assets for </w:t>
      </w:r>
      <w:r w:rsidR="00191A76">
        <w:rPr>
          <w:rFonts w:cstheme="minorHAnsi"/>
          <w:sz w:val="24"/>
          <w:szCs w:val="24"/>
        </w:rPr>
        <w:t>yearend</w:t>
      </w:r>
      <w:r w:rsidR="00395328">
        <w:rPr>
          <w:rFonts w:cstheme="minorHAnsi"/>
          <w:sz w:val="24"/>
          <w:szCs w:val="24"/>
        </w:rPr>
        <w:t xml:space="preserve"> are higher than last year by $100,000 which was related to current assets.  Unrelated to th</w:t>
      </w:r>
      <w:r w:rsidR="00341944">
        <w:rPr>
          <w:rFonts w:cstheme="minorHAnsi"/>
          <w:sz w:val="24"/>
          <w:szCs w:val="24"/>
        </w:rPr>
        <w:t>at</w:t>
      </w:r>
      <w:r w:rsidR="00395328">
        <w:rPr>
          <w:rFonts w:cstheme="minorHAnsi"/>
          <w:sz w:val="24"/>
          <w:szCs w:val="24"/>
        </w:rPr>
        <w:t xml:space="preserve"> </w:t>
      </w:r>
      <w:r w:rsidR="00395328">
        <w:rPr>
          <w:rFonts w:cstheme="minorHAnsi"/>
          <w:sz w:val="24"/>
          <w:szCs w:val="24"/>
        </w:rPr>
        <w:lastRenderedPageBreak/>
        <w:t>$100,000,</w:t>
      </w:r>
      <w:r w:rsidR="00341944">
        <w:rPr>
          <w:rFonts w:cstheme="minorHAnsi"/>
          <w:sz w:val="24"/>
          <w:szCs w:val="24"/>
        </w:rPr>
        <w:t xml:space="preserve"> there was </w:t>
      </w:r>
      <w:r w:rsidR="00395328">
        <w:rPr>
          <w:rFonts w:cstheme="minorHAnsi"/>
          <w:sz w:val="24"/>
          <w:szCs w:val="24"/>
        </w:rPr>
        <w:t xml:space="preserve">$100,000 in dues that had come in and it is just sitting in the bank.  </w:t>
      </w:r>
      <w:r w:rsidR="00191A76">
        <w:rPr>
          <w:rFonts w:cstheme="minorHAnsi"/>
          <w:sz w:val="24"/>
          <w:szCs w:val="24"/>
        </w:rPr>
        <w:t>T</w:t>
      </w:r>
      <w:r w:rsidR="00395328">
        <w:rPr>
          <w:rFonts w:cstheme="minorHAnsi"/>
          <w:sz w:val="24"/>
          <w:szCs w:val="24"/>
        </w:rPr>
        <w:t xml:space="preserve">hat money </w:t>
      </w:r>
      <w:r w:rsidR="00191A76">
        <w:rPr>
          <w:rFonts w:cstheme="minorHAnsi"/>
          <w:sz w:val="24"/>
          <w:szCs w:val="24"/>
        </w:rPr>
        <w:t>was</w:t>
      </w:r>
      <w:r w:rsidR="00395328">
        <w:rPr>
          <w:rFonts w:cstheme="minorHAnsi"/>
          <w:sz w:val="24"/>
          <w:szCs w:val="24"/>
        </w:rPr>
        <w:t xml:space="preserve"> put into the Operating Account in UBS to </w:t>
      </w:r>
      <w:r w:rsidR="00341944">
        <w:rPr>
          <w:rFonts w:cstheme="minorHAnsi"/>
          <w:sz w:val="24"/>
          <w:szCs w:val="24"/>
        </w:rPr>
        <w:t xml:space="preserve">earn additional income from the </w:t>
      </w:r>
      <w:r w:rsidR="00395328">
        <w:rPr>
          <w:rFonts w:cstheme="minorHAnsi"/>
          <w:sz w:val="24"/>
          <w:szCs w:val="24"/>
        </w:rPr>
        <w:t xml:space="preserve">higher interest rates.  </w:t>
      </w:r>
      <w:r w:rsidR="00191A76">
        <w:rPr>
          <w:rFonts w:cstheme="minorHAnsi"/>
          <w:sz w:val="24"/>
          <w:szCs w:val="24"/>
        </w:rPr>
        <w:t xml:space="preserve">The </w:t>
      </w:r>
      <w:r w:rsidR="00395328">
        <w:rPr>
          <w:rFonts w:cstheme="minorHAnsi"/>
          <w:sz w:val="24"/>
          <w:szCs w:val="24"/>
        </w:rPr>
        <w:t xml:space="preserve">$100,000 </w:t>
      </w:r>
      <w:r w:rsidR="00191A76">
        <w:rPr>
          <w:rFonts w:cstheme="minorHAnsi"/>
          <w:sz w:val="24"/>
          <w:szCs w:val="24"/>
        </w:rPr>
        <w:t>was</w:t>
      </w:r>
      <w:r w:rsidR="00395328">
        <w:rPr>
          <w:rFonts w:cstheme="minorHAnsi"/>
          <w:sz w:val="24"/>
          <w:szCs w:val="24"/>
        </w:rPr>
        <w:t xml:space="preserve"> added to the CD’s</w:t>
      </w:r>
      <w:r w:rsidR="00346C73">
        <w:rPr>
          <w:rFonts w:cstheme="minorHAnsi"/>
          <w:sz w:val="24"/>
          <w:szCs w:val="24"/>
        </w:rPr>
        <w:t xml:space="preserve"> and will be available when we need the funds.  </w:t>
      </w:r>
    </w:p>
    <w:p w14:paraId="29C82D16" w14:textId="77777777" w:rsidR="00395328" w:rsidRDefault="00395328" w:rsidP="0092098E">
      <w:pPr>
        <w:spacing w:after="0" w:line="240" w:lineRule="auto"/>
        <w:jc w:val="both"/>
        <w:rPr>
          <w:rFonts w:cstheme="minorHAnsi"/>
          <w:sz w:val="24"/>
          <w:szCs w:val="24"/>
        </w:rPr>
      </w:pPr>
    </w:p>
    <w:p w14:paraId="02D667DC" w14:textId="0F6578E7" w:rsidR="00346C73" w:rsidRDefault="00346C73" w:rsidP="0092098E">
      <w:pPr>
        <w:spacing w:after="0" w:line="240" w:lineRule="auto"/>
        <w:jc w:val="both"/>
        <w:rPr>
          <w:rFonts w:cstheme="minorHAnsi"/>
          <w:sz w:val="24"/>
          <w:szCs w:val="24"/>
        </w:rPr>
      </w:pPr>
      <w:r>
        <w:rPr>
          <w:rFonts w:cstheme="minorHAnsi"/>
          <w:sz w:val="24"/>
          <w:szCs w:val="24"/>
        </w:rPr>
        <w:t>The Canyon Land National Tour ha</w:t>
      </w:r>
      <w:r w:rsidR="00F90C43">
        <w:rPr>
          <w:rFonts w:cstheme="minorHAnsi"/>
          <w:sz w:val="24"/>
          <w:szCs w:val="24"/>
        </w:rPr>
        <w:t>d</w:t>
      </w:r>
      <w:r>
        <w:rPr>
          <w:rFonts w:cstheme="minorHAnsi"/>
          <w:sz w:val="24"/>
          <w:szCs w:val="24"/>
        </w:rPr>
        <w:t xml:space="preserve"> an issue with the IRS </w:t>
      </w:r>
      <w:r w:rsidR="00B04EBF">
        <w:rPr>
          <w:rFonts w:cstheme="minorHAnsi"/>
          <w:sz w:val="24"/>
          <w:szCs w:val="24"/>
        </w:rPr>
        <w:t xml:space="preserve">and </w:t>
      </w:r>
      <w:r>
        <w:rPr>
          <w:rFonts w:cstheme="minorHAnsi"/>
          <w:sz w:val="24"/>
          <w:szCs w:val="24"/>
        </w:rPr>
        <w:t xml:space="preserve">has been cleared up.  </w:t>
      </w:r>
      <w:r w:rsidR="00341944">
        <w:rPr>
          <w:rFonts w:cstheme="minorHAnsi"/>
          <w:sz w:val="24"/>
          <w:szCs w:val="24"/>
        </w:rPr>
        <w:t>The issue was erroneous and was not due to any wrongdoing by the SIG or MAFCA.</w:t>
      </w:r>
    </w:p>
    <w:p w14:paraId="368A5638" w14:textId="77777777" w:rsidR="00346C73" w:rsidRDefault="00346C73" w:rsidP="0092098E">
      <w:pPr>
        <w:spacing w:after="0" w:line="240" w:lineRule="auto"/>
        <w:jc w:val="both"/>
        <w:rPr>
          <w:rFonts w:cstheme="minorHAnsi"/>
          <w:sz w:val="24"/>
          <w:szCs w:val="24"/>
        </w:rPr>
      </w:pPr>
    </w:p>
    <w:p w14:paraId="376B6520" w14:textId="7204331D" w:rsidR="00346C73" w:rsidRDefault="00F90C43" w:rsidP="0092098E">
      <w:pPr>
        <w:spacing w:after="0" w:line="240" w:lineRule="auto"/>
        <w:jc w:val="both"/>
        <w:rPr>
          <w:rFonts w:cstheme="minorHAnsi"/>
          <w:sz w:val="24"/>
          <w:szCs w:val="24"/>
        </w:rPr>
      </w:pPr>
      <w:r>
        <w:rPr>
          <w:rFonts w:cstheme="minorHAnsi"/>
          <w:sz w:val="24"/>
          <w:szCs w:val="24"/>
        </w:rPr>
        <w:t xml:space="preserve">All of the </w:t>
      </w:r>
      <w:r w:rsidR="00346C73">
        <w:rPr>
          <w:rFonts w:cstheme="minorHAnsi"/>
          <w:sz w:val="24"/>
          <w:szCs w:val="24"/>
        </w:rPr>
        <w:t xml:space="preserve">UBS </w:t>
      </w:r>
      <w:r w:rsidR="00341944">
        <w:rPr>
          <w:rFonts w:cstheme="minorHAnsi"/>
          <w:sz w:val="24"/>
          <w:szCs w:val="24"/>
        </w:rPr>
        <w:t>CD’s</w:t>
      </w:r>
      <w:r w:rsidR="00346C73">
        <w:rPr>
          <w:rFonts w:cstheme="minorHAnsi"/>
          <w:sz w:val="24"/>
          <w:szCs w:val="24"/>
        </w:rPr>
        <w:t xml:space="preserve"> at this point </w:t>
      </w:r>
      <w:r>
        <w:rPr>
          <w:rFonts w:cstheme="minorHAnsi"/>
          <w:sz w:val="24"/>
          <w:szCs w:val="24"/>
        </w:rPr>
        <w:t>a</w:t>
      </w:r>
      <w:r w:rsidR="00346C73">
        <w:rPr>
          <w:rFonts w:cstheme="minorHAnsi"/>
          <w:sz w:val="24"/>
          <w:szCs w:val="24"/>
        </w:rPr>
        <w:t>re at 5%</w:t>
      </w:r>
      <w:r w:rsidR="00341944">
        <w:rPr>
          <w:rFonts w:cstheme="minorHAnsi"/>
          <w:sz w:val="24"/>
          <w:szCs w:val="24"/>
        </w:rPr>
        <w:t xml:space="preserve"> or higher</w:t>
      </w:r>
      <w:r w:rsidR="00346C73">
        <w:rPr>
          <w:rFonts w:cstheme="minorHAnsi"/>
          <w:sz w:val="24"/>
          <w:szCs w:val="24"/>
        </w:rPr>
        <w:t>.  This has more than doubled the interest rate</w:t>
      </w:r>
      <w:r w:rsidR="00341944">
        <w:rPr>
          <w:rFonts w:cstheme="minorHAnsi"/>
          <w:sz w:val="24"/>
          <w:szCs w:val="24"/>
        </w:rPr>
        <w:t xml:space="preserve"> from previous years.  </w:t>
      </w:r>
      <w:r w:rsidR="00346C73">
        <w:rPr>
          <w:rFonts w:cstheme="minorHAnsi"/>
          <w:sz w:val="24"/>
          <w:szCs w:val="24"/>
        </w:rPr>
        <w:t xml:space="preserve">The people at UBS are expecting one more interest increase in the first quarter but they are expecting it to level off and start to go down.  </w:t>
      </w:r>
    </w:p>
    <w:p w14:paraId="20E3D7D3" w14:textId="77777777" w:rsidR="00346C73" w:rsidRDefault="00346C73" w:rsidP="0092098E">
      <w:pPr>
        <w:spacing w:after="0" w:line="240" w:lineRule="auto"/>
        <w:jc w:val="both"/>
        <w:rPr>
          <w:rFonts w:cstheme="minorHAnsi"/>
          <w:sz w:val="24"/>
          <w:szCs w:val="24"/>
        </w:rPr>
      </w:pPr>
    </w:p>
    <w:p w14:paraId="00D97273" w14:textId="3AE245A5" w:rsidR="00346C73" w:rsidRDefault="00F90C43" w:rsidP="0092098E">
      <w:pPr>
        <w:spacing w:after="0" w:line="240" w:lineRule="auto"/>
        <w:jc w:val="both"/>
        <w:rPr>
          <w:rFonts w:cstheme="minorHAnsi"/>
          <w:sz w:val="24"/>
          <w:szCs w:val="24"/>
        </w:rPr>
      </w:pPr>
      <w:r>
        <w:rPr>
          <w:rFonts w:cstheme="minorHAnsi"/>
          <w:sz w:val="24"/>
          <w:szCs w:val="24"/>
        </w:rPr>
        <w:t xml:space="preserve">Melanie informed everyone that she will push the </w:t>
      </w:r>
      <w:r w:rsidR="00346C73">
        <w:rPr>
          <w:rFonts w:cstheme="minorHAnsi"/>
          <w:sz w:val="24"/>
          <w:szCs w:val="24"/>
        </w:rPr>
        <w:t xml:space="preserve">Building Fund </w:t>
      </w:r>
      <w:r w:rsidR="00341944">
        <w:rPr>
          <w:rFonts w:cstheme="minorHAnsi"/>
          <w:sz w:val="24"/>
          <w:szCs w:val="24"/>
        </w:rPr>
        <w:t xml:space="preserve">CD maturity dates </w:t>
      </w:r>
      <w:r w:rsidR="00346C73">
        <w:rPr>
          <w:rFonts w:cstheme="minorHAnsi"/>
          <w:sz w:val="24"/>
          <w:szCs w:val="24"/>
        </w:rPr>
        <w:t xml:space="preserve">out as far as </w:t>
      </w:r>
      <w:r>
        <w:rPr>
          <w:rFonts w:cstheme="minorHAnsi"/>
          <w:sz w:val="24"/>
          <w:szCs w:val="24"/>
        </w:rPr>
        <w:t>she</w:t>
      </w:r>
      <w:r w:rsidR="00346C73">
        <w:rPr>
          <w:rFonts w:cstheme="minorHAnsi"/>
          <w:sz w:val="24"/>
          <w:szCs w:val="24"/>
        </w:rPr>
        <w:t xml:space="preserve"> can to get a good rate for a longer period of time.  </w:t>
      </w:r>
      <w:r>
        <w:rPr>
          <w:rFonts w:cstheme="minorHAnsi"/>
          <w:sz w:val="24"/>
          <w:szCs w:val="24"/>
        </w:rPr>
        <w:t>She tries</w:t>
      </w:r>
      <w:r w:rsidR="00346C73">
        <w:rPr>
          <w:rFonts w:cstheme="minorHAnsi"/>
          <w:sz w:val="24"/>
          <w:szCs w:val="24"/>
        </w:rPr>
        <w:t xml:space="preserve"> to stairstep </w:t>
      </w:r>
      <w:r w:rsidR="00113050">
        <w:rPr>
          <w:rFonts w:cstheme="minorHAnsi"/>
          <w:sz w:val="24"/>
          <w:szCs w:val="24"/>
        </w:rPr>
        <w:t xml:space="preserve">the ones </w:t>
      </w:r>
      <w:r w:rsidR="00346C73">
        <w:rPr>
          <w:rFonts w:cstheme="minorHAnsi"/>
          <w:sz w:val="24"/>
          <w:szCs w:val="24"/>
        </w:rPr>
        <w:t xml:space="preserve">in the Operating </w:t>
      </w:r>
      <w:r w:rsidR="00B04EBF">
        <w:rPr>
          <w:rFonts w:cstheme="minorHAnsi"/>
          <w:sz w:val="24"/>
          <w:szCs w:val="24"/>
        </w:rPr>
        <w:t>A</w:t>
      </w:r>
      <w:r w:rsidR="00346C73">
        <w:rPr>
          <w:rFonts w:cstheme="minorHAnsi"/>
          <w:sz w:val="24"/>
          <w:szCs w:val="24"/>
        </w:rPr>
        <w:t>ccount</w:t>
      </w:r>
      <w:r w:rsidR="00113050">
        <w:rPr>
          <w:rFonts w:cstheme="minorHAnsi"/>
          <w:sz w:val="24"/>
          <w:szCs w:val="24"/>
        </w:rPr>
        <w:t xml:space="preserve"> and with yearend coming, Sandra </w:t>
      </w:r>
      <w:r w:rsidR="00B04EBF">
        <w:rPr>
          <w:rFonts w:cstheme="minorHAnsi"/>
          <w:sz w:val="24"/>
          <w:szCs w:val="24"/>
        </w:rPr>
        <w:t xml:space="preserve">will have </w:t>
      </w:r>
      <w:r w:rsidR="00113050">
        <w:rPr>
          <w:rFonts w:cstheme="minorHAnsi"/>
          <w:sz w:val="24"/>
          <w:szCs w:val="24"/>
        </w:rPr>
        <w:t xml:space="preserve">money </w:t>
      </w:r>
      <w:r>
        <w:rPr>
          <w:rFonts w:cstheme="minorHAnsi"/>
          <w:sz w:val="24"/>
          <w:szCs w:val="24"/>
        </w:rPr>
        <w:t xml:space="preserve">available for </w:t>
      </w:r>
      <w:r w:rsidR="00F2723B">
        <w:rPr>
          <w:rFonts w:cstheme="minorHAnsi"/>
          <w:sz w:val="24"/>
          <w:szCs w:val="24"/>
        </w:rPr>
        <w:t xml:space="preserve">May and June.  </w:t>
      </w:r>
    </w:p>
    <w:p w14:paraId="1752646A" w14:textId="77777777" w:rsidR="00346C73" w:rsidRDefault="00346C73" w:rsidP="0092098E">
      <w:pPr>
        <w:spacing w:after="0" w:line="240" w:lineRule="auto"/>
        <w:jc w:val="both"/>
        <w:rPr>
          <w:rFonts w:cstheme="minorHAnsi"/>
          <w:sz w:val="24"/>
          <w:szCs w:val="24"/>
        </w:rPr>
      </w:pPr>
    </w:p>
    <w:p w14:paraId="7300712A" w14:textId="486D6E1E" w:rsidR="00346C73" w:rsidRDefault="00397D1B" w:rsidP="0092098E">
      <w:pPr>
        <w:spacing w:after="0" w:line="240" w:lineRule="auto"/>
        <w:jc w:val="both"/>
        <w:rPr>
          <w:rFonts w:cstheme="minorHAnsi"/>
          <w:sz w:val="24"/>
          <w:szCs w:val="24"/>
        </w:rPr>
      </w:pPr>
      <w:r>
        <w:rPr>
          <w:rFonts w:cstheme="minorHAnsi"/>
          <w:sz w:val="24"/>
          <w:szCs w:val="24"/>
        </w:rPr>
        <w:t xml:space="preserve">The financial position is very secure.  </w:t>
      </w:r>
      <w:r w:rsidR="00A461B9">
        <w:rPr>
          <w:rFonts w:cstheme="minorHAnsi"/>
          <w:sz w:val="24"/>
          <w:szCs w:val="24"/>
        </w:rPr>
        <w:t xml:space="preserve">Melanie </w:t>
      </w:r>
      <w:r w:rsidR="00F90C43">
        <w:rPr>
          <w:rFonts w:cstheme="minorHAnsi"/>
          <w:sz w:val="24"/>
          <w:szCs w:val="24"/>
        </w:rPr>
        <w:t xml:space="preserve">is </w:t>
      </w:r>
      <w:r>
        <w:rPr>
          <w:rFonts w:cstheme="minorHAnsi"/>
          <w:sz w:val="24"/>
          <w:szCs w:val="24"/>
        </w:rPr>
        <w:t>doing</w:t>
      </w:r>
      <w:r w:rsidR="00F90C43">
        <w:rPr>
          <w:rFonts w:cstheme="minorHAnsi"/>
          <w:sz w:val="24"/>
          <w:szCs w:val="24"/>
        </w:rPr>
        <w:t xml:space="preserve"> he</w:t>
      </w:r>
      <w:r>
        <w:rPr>
          <w:rFonts w:cstheme="minorHAnsi"/>
          <w:sz w:val="24"/>
          <w:szCs w:val="24"/>
        </w:rPr>
        <w:t xml:space="preserve">r due diligence </w:t>
      </w:r>
      <w:r w:rsidR="00F90C43">
        <w:rPr>
          <w:rFonts w:cstheme="minorHAnsi"/>
          <w:sz w:val="24"/>
          <w:szCs w:val="24"/>
        </w:rPr>
        <w:t>by</w:t>
      </w:r>
      <w:r>
        <w:rPr>
          <w:rFonts w:cstheme="minorHAnsi"/>
          <w:sz w:val="24"/>
          <w:szCs w:val="24"/>
        </w:rPr>
        <w:t xml:space="preserve"> being frugal and resourceful but still </w:t>
      </w:r>
      <w:r w:rsidR="00F90C43">
        <w:rPr>
          <w:rFonts w:cstheme="minorHAnsi"/>
          <w:sz w:val="24"/>
          <w:szCs w:val="24"/>
        </w:rPr>
        <w:t xml:space="preserve">follow the </w:t>
      </w:r>
      <w:r>
        <w:rPr>
          <w:rFonts w:cstheme="minorHAnsi"/>
          <w:sz w:val="24"/>
          <w:szCs w:val="24"/>
        </w:rPr>
        <w:t xml:space="preserve">mission of MAFCA.   </w:t>
      </w:r>
    </w:p>
    <w:p w14:paraId="738D7777" w14:textId="77777777" w:rsidR="00346C73" w:rsidRDefault="00346C73" w:rsidP="0092098E">
      <w:pPr>
        <w:spacing w:after="0" w:line="240" w:lineRule="auto"/>
        <w:jc w:val="both"/>
        <w:rPr>
          <w:rFonts w:cstheme="minorHAnsi"/>
          <w:sz w:val="24"/>
          <w:szCs w:val="24"/>
        </w:rPr>
      </w:pPr>
    </w:p>
    <w:p w14:paraId="69B780C7" w14:textId="292653AF" w:rsidR="00397D1B" w:rsidRDefault="00397D1B" w:rsidP="0092098E">
      <w:pPr>
        <w:spacing w:after="0" w:line="240" w:lineRule="auto"/>
        <w:jc w:val="both"/>
        <w:rPr>
          <w:rFonts w:cstheme="minorHAnsi"/>
          <w:sz w:val="24"/>
          <w:szCs w:val="24"/>
        </w:rPr>
      </w:pPr>
      <w:r>
        <w:rPr>
          <w:rFonts w:cstheme="minorHAnsi"/>
          <w:sz w:val="24"/>
          <w:szCs w:val="24"/>
        </w:rPr>
        <w:t xml:space="preserve">Sandra contacted someone to look at the roof on MAFCA’s building and was told it did not need </w:t>
      </w:r>
      <w:r w:rsidR="004144F4">
        <w:rPr>
          <w:rFonts w:cstheme="minorHAnsi"/>
          <w:sz w:val="24"/>
          <w:szCs w:val="24"/>
        </w:rPr>
        <w:t xml:space="preserve">replacement </w:t>
      </w:r>
      <w:r>
        <w:rPr>
          <w:rFonts w:cstheme="minorHAnsi"/>
          <w:sz w:val="24"/>
          <w:szCs w:val="24"/>
        </w:rPr>
        <w:t xml:space="preserve">at this time.  </w:t>
      </w:r>
      <w:r w:rsidR="00B04EBF">
        <w:rPr>
          <w:rFonts w:cstheme="minorHAnsi"/>
          <w:sz w:val="24"/>
          <w:szCs w:val="24"/>
        </w:rPr>
        <w:t>A special “THANKS” to Sandra.</w:t>
      </w:r>
    </w:p>
    <w:p w14:paraId="297A041D" w14:textId="044E7C7D" w:rsidR="00E12FBC" w:rsidRPr="00EE0767" w:rsidRDefault="00E12FBC" w:rsidP="00EE0767">
      <w:pPr>
        <w:spacing w:after="0" w:line="240" w:lineRule="auto"/>
        <w:rPr>
          <w:bCs/>
          <w:color w:val="FF0000"/>
          <w:sz w:val="24"/>
          <w:szCs w:val="24"/>
        </w:rPr>
      </w:pPr>
    </w:p>
    <w:p w14:paraId="6D27BBBE" w14:textId="77777777" w:rsidR="00E12FBC" w:rsidRPr="001F5DF6" w:rsidRDefault="00E12FBC" w:rsidP="0092098E">
      <w:pPr>
        <w:spacing w:after="0" w:line="240" w:lineRule="auto"/>
        <w:jc w:val="both"/>
        <w:rPr>
          <w:rFonts w:cstheme="minorHAnsi"/>
          <w:sz w:val="24"/>
          <w:szCs w:val="24"/>
        </w:rPr>
      </w:pPr>
    </w:p>
    <w:p w14:paraId="59907A2A" w14:textId="703423A1" w:rsidR="001D47A2" w:rsidRDefault="001D47A2" w:rsidP="0092098E">
      <w:pPr>
        <w:spacing w:after="0" w:line="240" w:lineRule="auto"/>
        <w:rPr>
          <w:rFonts w:cstheme="minorHAnsi"/>
          <w:b/>
          <w:color w:val="00B0F0"/>
          <w:sz w:val="24"/>
          <w:szCs w:val="24"/>
        </w:rPr>
      </w:pPr>
      <w:r w:rsidRPr="0028638E">
        <w:rPr>
          <w:rFonts w:cstheme="minorHAnsi"/>
          <w:b/>
          <w:color w:val="00B0F0"/>
          <w:sz w:val="24"/>
          <w:szCs w:val="24"/>
        </w:rPr>
        <w:t>MAFFI (Liaison)</w:t>
      </w:r>
    </w:p>
    <w:p w14:paraId="22E6B53E" w14:textId="77777777" w:rsidR="00397D1B" w:rsidRDefault="00397D1B" w:rsidP="0092098E">
      <w:pPr>
        <w:spacing w:after="0" w:line="240" w:lineRule="auto"/>
        <w:rPr>
          <w:rFonts w:cstheme="minorHAnsi"/>
          <w:b/>
          <w:color w:val="00B0F0"/>
          <w:sz w:val="24"/>
          <w:szCs w:val="24"/>
        </w:rPr>
      </w:pPr>
    </w:p>
    <w:p w14:paraId="7F7DCDF5" w14:textId="439D4118" w:rsidR="003D73CE" w:rsidRPr="00F91ADF" w:rsidRDefault="00397D1B" w:rsidP="003D73CE">
      <w:pPr>
        <w:spacing w:after="0" w:line="240" w:lineRule="auto"/>
        <w:rPr>
          <w:rFonts w:cstheme="minorHAnsi"/>
          <w:bCs/>
          <w:sz w:val="24"/>
          <w:szCs w:val="24"/>
        </w:rPr>
      </w:pPr>
      <w:r w:rsidRPr="00A1070E">
        <w:rPr>
          <w:rFonts w:cstheme="minorHAnsi"/>
          <w:bCs/>
          <w:sz w:val="24"/>
          <w:szCs w:val="24"/>
        </w:rPr>
        <w:t>Model A Days was Sept 15-16</w:t>
      </w:r>
      <w:r w:rsidR="00F90C43">
        <w:rPr>
          <w:rFonts w:cstheme="minorHAnsi"/>
          <w:bCs/>
          <w:sz w:val="24"/>
          <w:szCs w:val="24"/>
        </w:rPr>
        <w:t xml:space="preserve">.  </w:t>
      </w:r>
      <w:r w:rsidR="00B04EBF">
        <w:rPr>
          <w:rFonts w:cstheme="minorHAnsi"/>
          <w:bCs/>
          <w:sz w:val="24"/>
          <w:szCs w:val="24"/>
        </w:rPr>
        <w:t>Melanie</w:t>
      </w:r>
      <w:r w:rsidR="00F90C43" w:rsidRPr="00F90C43">
        <w:rPr>
          <w:rFonts w:cstheme="minorHAnsi"/>
          <w:bCs/>
          <w:sz w:val="24"/>
          <w:szCs w:val="24"/>
        </w:rPr>
        <w:t xml:space="preserve"> presented </w:t>
      </w:r>
      <w:r w:rsidR="00B04EBF">
        <w:rPr>
          <w:rFonts w:cstheme="minorHAnsi"/>
          <w:bCs/>
          <w:sz w:val="24"/>
          <w:szCs w:val="24"/>
        </w:rPr>
        <w:t>a</w:t>
      </w:r>
      <w:r w:rsidR="00F90C43" w:rsidRPr="00F90C43">
        <w:rPr>
          <w:rFonts w:cstheme="minorHAnsi"/>
          <w:bCs/>
          <w:sz w:val="24"/>
          <w:szCs w:val="24"/>
        </w:rPr>
        <w:t xml:space="preserve"> Fashion Seminar on accessories for men and women</w:t>
      </w:r>
      <w:r w:rsidR="00B04EBF">
        <w:rPr>
          <w:rFonts w:cstheme="minorHAnsi"/>
          <w:bCs/>
          <w:sz w:val="24"/>
          <w:szCs w:val="24"/>
        </w:rPr>
        <w:t xml:space="preserve">.  </w:t>
      </w:r>
      <w:r w:rsidRPr="00A1070E">
        <w:rPr>
          <w:rFonts w:cstheme="minorHAnsi"/>
          <w:bCs/>
          <w:sz w:val="24"/>
          <w:szCs w:val="24"/>
        </w:rPr>
        <w:t xml:space="preserve">Melanie </w:t>
      </w:r>
      <w:r w:rsidR="00A1070E" w:rsidRPr="00A1070E">
        <w:rPr>
          <w:rFonts w:cstheme="minorHAnsi"/>
          <w:bCs/>
          <w:sz w:val="24"/>
          <w:szCs w:val="24"/>
        </w:rPr>
        <w:t>attends</w:t>
      </w:r>
      <w:r w:rsidR="00A1070E">
        <w:rPr>
          <w:rFonts w:cstheme="minorHAnsi"/>
          <w:bCs/>
          <w:sz w:val="24"/>
          <w:szCs w:val="24"/>
        </w:rPr>
        <w:t xml:space="preserve"> as many </w:t>
      </w:r>
      <w:r w:rsidR="00B04EBF">
        <w:rPr>
          <w:rFonts w:cstheme="minorHAnsi"/>
          <w:bCs/>
          <w:sz w:val="24"/>
          <w:szCs w:val="24"/>
        </w:rPr>
        <w:t xml:space="preserve">MAFFI </w:t>
      </w:r>
      <w:r w:rsidR="00A1070E">
        <w:rPr>
          <w:rFonts w:cstheme="minorHAnsi"/>
          <w:bCs/>
          <w:sz w:val="24"/>
          <w:szCs w:val="24"/>
        </w:rPr>
        <w:t>Zoom</w:t>
      </w:r>
      <w:r w:rsidR="00B04EBF">
        <w:rPr>
          <w:rFonts w:cstheme="minorHAnsi"/>
          <w:bCs/>
          <w:sz w:val="24"/>
          <w:szCs w:val="24"/>
        </w:rPr>
        <w:t xml:space="preserve"> </w:t>
      </w:r>
      <w:r w:rsidRPr="00A1070E">
        <w:rPr>
          <w:rFonts w:cstheme="minorHAnsi"/>
          <w:bCs/>
          <w:sz w:val="24"/>
          <w:szCs w:val="24"/>
        </w:rPr>
        <w:t>meeting</w:t>
      </w:r>
      <w:r w:rsidR="00A1070E">
        <w:rPr>
          <w:rFonts w:cstheme="minorHAnsi"/>
          <w:bCs/>
          <w:sz w:val="24"/>
          <w:szCs w:val="24"/>
        </w:rPr>
        <w:t>s she can</w:t>
      </w:r>
      <w:r w:rsidR="00E42BCB">
        <w:rPr>
          <w:rFonts w:cstheme="minorHAnsi"/>
          <w:bCs/>
          <w:sz w:val="24"/>
          <w:szCs w:val="24"/>
        </w:rPr>
        <w:t xml:space="preserve"> and will </w:t>
      </w:r>
      <w:r w:rsidR="00F90C43">
        <w:rPr>
          <w:rFonts w:cstheme="minorHAnsi"/>
          <w:bCs/>
          <w:sz w:val="24"/>
          <w:szCs w:val="24"/>
        </w:rPr>
        <w:t>present</w:t>
      </w:r>
      <w:r w:rsidR="003D73CE">
        <w:rPr>
          <w:rFonts w:cstheme="minorHAnsi"/>
          <w:bCs/>
          <w:sz w:val="24"/>
          <w:szCs w:val="24"/>
        </w:rPr>
        <w:t xml:space="preserve"> a Fashion Seminar for MARC in July in </w:t>
      </w:r>
      <w:r w:rsidR="00F34812">
        <w:rPr>
          <w:rFonts w:cstheme="minorHAnsi"/>
          <w:bCs/>
          <w:sz w:val="24"/>
          <w:szCs w:val="24"/>
        </w:rPr>
        <w:t>A</w:t>
      </w:r>
      <w:r w:rsidR="003D73CE">
        <w:rPr>
          <w:rFonts w:cstheme="minorHAnsi"/>
          <w:bCs/>
          <w:sz w:val="24"/>
          <w:szCs w:val="24"/>
        </w:rPr>
        <w:t>shvill</w:t>
      </w:r>
      <w:r w:rsidR="00F34812">
        <w:rPr>
          <w:rFonts w:cstheme="minorHAnsi"/>
          <w:bCs/>
          <w:sz w:val="24"/>
          <w:szCs w:val="24"/>
        </w:rPr>
        <w:t>e, NC</w:t>
      </w:r>
      <w:r w:rsidR="003D73CE">
        <w:rPr>
          <w:rFonts w:cstheme="minorHAnsi"/>
          <w:bCs/>
          <w:sz w:val="24"/>
          <w:szCs w:val="24"/>
        </w:rPr>
        <w:t xml:space="preserve">.  </w:t>
      </w:r>
      <w:r w:rsidR="00F34812">
        <w:rPr>
          <w:rFonts w:cstheme="minorHAnsi"/>
          <w:bCs/>
          <w:sz w:val="24"/>
          <w:szCs w:val="24"/>
        </w:rPr>
        <w:t xml:space="preserve">She was asked to present the topic </w:t>
      </w:r>
      <w:r w:rsidR="003D73CE">
        <w:rPr>
          <w:rFonts w:cstheme="minorHAnsi"/>
          <w:bCs/>
          <w:sz w:val="24"/>
          <w:szCs w:val="24"/>
        </w:rPr>
        <w:t xml:space="preserve">for new people that may just want to dress and have fun and not be intimidated by everything having to be perfect.  Melanie was thanked by several for all the work she does for the fashions for the Model A’s era.  </w:t>
      </w:r>
    </w:p>
    <w:p w14:paraId="6994FD99" w14:textId="185328A4" w:rsidR="00D634F7" w:rsidRPr="00F91ADF" w:rsidRDefault="00D634F7" w:rsidP="0092098E">
      <w:pPr>
        <w:spacing w:after="0" w:line="240" w:lineRule="auto"/>
        <w:rPr>
          <w:rFonts w:cstheme="minorHAnsi"/>
          <w:bCs/>
          <w:sz w:val="24"/>
          <w:szCs w:val="24"/>
        </w:rPr>
      </w:pPr>
    </w:p>
    <w:p w14:paraId="27D7C787" w14:textId="4036636A" w:rsidR="001D47A2" w:rsidRPr="00EE0767" w:rsidRDefault="001D47A2" w:rsidP="0092098E">
      <w:pPr>
        <w:spacing w:after="0" w:line="240" w:lineRule="auto"/>
        <w:rPr>
          <w:rFonts w:cstheme="minorHAnsi"/>
          <w:bCs/>
          <w:sz w:val="24"/>
          <w:szCs w:val="24"/>
        </w:rPr>
      </w:pPr>
    </w:p>
    <w:p w14:paraId="04B2EA7D" w14:textId="62EB496C" w:rsidR="00D92CED" w:rsidRPr="0028638E" w:rsidRDefault="001D47A2" w:rsidP="0092098E">
      <w:pPr>
        <w:spacing w:after="0" w:line="240" w:lineRule="auto"/>
        <w:rPr>
          <w:rFonts w:cstheme="minorHAnsi"/>
          <w:b/>
          <w:bCs/>
          <w:color w:val="00B0F0"/>
          <w:sz w:val="24"/>
          <w:szCs w:val="24"/>
        </w:rPr>
      </w:pPr>
      <w:r w:rsidRPr="0028638E">
        <w:rPr>
          <w:rFonts w:cstheme="minorHAnsi"/>
          <w:bCs/>
          <w:sz w:val="24"/>
          <w:szCs w:val="24"/>
        </w:rPr>
        <w:t xml:space="preserve"> </w:t>
      </w:r>
      <w:r w:rsidR="00D92CED" w:rsidRPr="0028638E">
        <w:rPr>
          <w:rFonts w:cstheme="minorHAnsi"/>
          <w:b/>
          <w:bCs/>
          <w:color w:val="00B0F0"/>
          <w:sz w:val="24"/>
          <w:szCs w:val="24"/>
        </w:rPr>
        <w:t>E</w:t>
      </w:r>
      <w:r w:rsidR="00302B6A">
        <w:rPr>
          <w:rFonts w:cstheme="minorHAnsi"/>
          <w:b/>
          <w:bCs/>
          <w:color w:val="00B0F0"/>
          <w:sz w:val="24"/>
          <w:szCs w:val="24"/>
        </w:rPr>
        <w:t>ra</w:t>
      </w:r>
      <w:r w:rsidR="00D92CED" w:rsidRPr="0028638E">
        <w:rPr>
          <w:rFonts w:cstheme="minorHAnsi"/>
          <w:b/>
          <w:bCs/>
          <w:color w:val="00B0F0"/>
          <w:sz w:val="24"/>
          <w:szCs w:val="24"/>
        </w:rPr>
        <w:t xml:space="preserve"> Fashions Committee (EFC) (Liaison)   </w:t>
      </w:r>
    </w:p>
    <w:p w14:paraId="5EDA6AE4" w14:textId="1AADE9CE" w:rsidR="00D92CED" w:rsidRDefault="00D92CED" w:rsidP="0092098E">
      <w:pPr>
        <w:spacing w:after="0" w:line="240" w:lineRule="auto"/>
        <w:rPr>
          <w:rFonts w:cstheme="minorHAnsi"/>
          <w:color w:val="8EAADB" w:themeColor="accent5" w:themeTint="99"/>
          <w:sz w:val="24"/>
          <w:szCs w:val="24"/>
        </w:rPr>
      </w:pPr>
    </w:p>
    <w:p w14:paraId="53989E64" w14:textId="3E6531CC" w:rsidR="00B35247" w:rsidRDefault="003D73CE" w:rsidP="0092098E">
      <w:pPr>
        <w:spacing w:after="0" w:line="240" w:lineRule="auto"/>
        <w:rPr>
          <w:rFonts w:cstheme="minorHAnsi"/>
          <w:sz w:val="24"/>
          <w:szCs w:val="24"/>
        </w:rPr>
      </w:pPr>
      <w:r w:rsidRPr="003D73CE">
        <w:rPr>
          <w:rFonts w:cstheme="minorHAnsi"/>
          <w:sz w:val="24"/>
          <w:szCs w:val="24"/>
        </w:rPr>
        <w:t>The</w:t>
      </w:r>
      <w:r w:rsidR="00494264">
        <w:rPr>
          <w:rFonts w:cstheme="minorHAnsi"/>
          <w:sz w:val="24"/>
          <w:szCs w:val="24"/>
        </w:rPr>
        <w:t xml:space="preserve"> </w:t>
      </w:r>
      <w:r w:rsidR="007D5B9E">
        <w:rPr>
          <w:rFonts w:cstheme="minorHAnsi"/>
          <w:sz w:val="24"/>
          <w:szCs w:val="24"/>
        </w:rPr>
        <w:t xml:space="preserve">EFC </w:t>
      </w:r>
      <w:r w:rsidRPr="003D73CE">
        <w:rPr>
          <w:rFonts w:cstheme="minorHAnsi"/>
          <w:sz w:val="24"/>
          <w:szCs w:val="24"/>
        </w:rPr>
        <w:t xml:space="preserve">Facebook page is working </w:t>
      </w:r>
      <w:r w:rsidR="007D5B9E">
        <w:rPr>
          <w:rFonts w:cstheme="minorHAnsi"/>
          <w:sz w:val="24"/>
          <w:szCs w:val="24"/>
        </w:rPr>
        <w:t xml:space="preserve">well </w:t>
      </w:r>
      <w:r w:rsidRPr="003D73CE">
        <w:rPr>
          <w:rFonts w:cstheme="minorHAnsi"/>
          <w:sz w:val="24"/>
          <w:szCs w:val="24"/>
        </w:rPr>
        <w:t xml:space="preserve">and </w:t>
      </w:r>
      <w:r>
        <w:rPr>
          <w:rFonts w:cstheme="minorHAnsi"/>
          <w:sz w:val="24"/>
          <w:szCs w:val="24"/>
        </w:rPr>
        <w:t>is very active.  There are</w:t>
      </w:r>
      <w:r w:rsidR="007D5B9E">
        <w:rPr>
          <w:rFonts w:cstheme="minorHAnsi"/>
          <w:sz w:val="24"/>
          <w:szCs w:val="24"/>
        </w:rPr>
        <w:t xml:space="preserve"> currently</w:t>
      </w:r>
      <w:r>
        <w:rPr>
          <w:rFonts w:cstheme="minorHAnsi"/>
          <w:sz w:val="24"/>
          <w:szCs w:val="24"/>
        </w:rPr>
        <w:t xml:space="preserve"> 1,100 members </w:t>
      </w:r>
      <w:r w:rsidR="00F90C43">
        <w:rPr>
          <w:rFonts w:cstheme="minorHAnsi"/>
          <w:sz w:val="24"/>
          <w:szCs w:val="24"/>
        </w:rPr>
        <w:t xml:space="preserve">and </w:t>
      </w:r>
      <w:r w:rsidR="004144F4">
        <w:rPr>
          <w:rFonts w:cstheme="minorHAnsi"/>
          <w:sz w:val="24"/>
          <w:szCs w:val="24"/>
        </w:rPr>
        <w:t xml:space="preserve">the administrators </w:t>
      </w:r>
      <w:r w:rsidR="00F90C43">
        <w:rPr>
          <w:rFonts w:cstheme="minorHAnsi"/>
          <w:sz w:val="24"/>
          <w:szCs w:val="24"/>
        </w:rPr>
        <w:t xml:space="preserve">are trying </w:t>
      </w:r>
      <w:r>
        <w:rPr>
          <w:rFonts w:cstheme="minorHAnsi"/>
          <w:sz w:val="24"/>
          <w:szCs w:val="24"/>
        </w:rPr>
        <w:t>to</w:t>
      </w:r>
      <w:r w:rsidR="007D5B9E">
        <w:rPr>
          <w:rFonts w:cstheme="minorHAnsi"/>
          <w:sz w:val="24"/>
          <w:szCs w:val="24"/>
        </w:rPr>
        <w:t xml:space="preserve"> reach</w:t>
      </w:r>
      <w:r>
        <w:rPr>
          <w:rFonts w:cstheme="minorHAnsi"/>
          <w:sz w:val="24"/>
          <w:szCs w:val="24"/>
        </w:rPr>
        <w:t xml:space="preserve"> people outside the Model A club.  Some of the </w:t>
      </w:r>
      <w:r w:rsidR="009A3918">
        <w:rPr>
          <w:rFonts w:cstheme="minorHAnsi"/>
          <w:sz w:val="24"/>
          <w:szCs w:val="24"/>
        </w:rPr>
        <w:t>videos</w:t>
      </w:r>
      <w:r>
        <w:rPr>
          <w:rFonts w:cstheme="minorHAnsi"/>
          <w:sz w:val="24"/>
          <w:szCs w:val="24"/>
        </w:rPr>
        <w:t xml:space="preserve"> they have done on what to expect </w:t>
      </w:r>
      <w:r w:rsidR="009A3918">
        <w:rPr>
          <w:rFonts w:cstheme="minorHAnsi"/>
          <w:sz w:val="24"/>
          <w:szCs w:val="24"/>
        </w:rPr>
        <w:t xml:space="preserve">as a </w:t>
      </w:r>
      <w:r>
        <w:rPr>
          <w:rFonts w:cstheme="minorHAnsi"/>
          <w:sz w:val="24"/>
          <w:szCs w:val="24"/>
        </w:rPr>
        <w:t>fashion entra</w:t>
      </w:r>
      <w:r w:rsidR="009A3918">
        <w:rPr>
          <w:rFonts w:cstheme="minorHAnsi"/>
          <w:sz w:val="24"/>
          <w:szCs w:val="24"/>
        </w:rPr>
        <w:t>nt</w:t>
      </w:r>
      <w:r>
        <w:rPr>
          <w:rFonts w:cstheme="minorHAnsi"/>
          <w:sz w:val="24"/>
          <w:szCs w:val="24"/>
        </w:rPr>
        <w:t xml:space="preserve"> has almost 600 views.  Patty Jones</w:t>
      </w:r>
      <w:r w:rsidR="009A3918">
        <w:rPr>
          <w:rFonts w:cstheme="minorHAnsi"/>
          <w:sz w:val="24"/>
          <w:szCs w:val="24"/>
        </w:rPr>
        <w:t xml:space="preserve">-Bernhardt, </w:t>
      </w:r>
      <w:r>
        <w:rPr>
          <w:rFonts w:cstheme="minorHAnsi"/>
          <w:sz w:val="24"/>
          <w:szCs w:val="24"/>
        </w:rPr>
        <w:t xml:space="preserve">with her Model A </w:t>
      </w:r>
      <w:r w:rsidR="009A3918">
        <w:rPr>
          <w:rFonts w:cstheme="minorHAnsi"/>
          <w:sz w:val="24"/>
          <w:szCs w:val="24"/>
        </w:rPr>
        <w:t xml:space="preserve">era </w:t>
      </w:r>
      <w:r>
        <w:rPr>
          <w:rFonts w:cstheme="minorHAnsi"/>
          <w:sz w:val="24"/>
          <w:szCs w:val="24"/>
        </w:rPr>
        <w:t>purses</w:t>
      </w:r>
      <w:r w:rsidR="007D5B9E">
        <w:rPr>
          <w:rFonts w:cstheme="minorHAnsi"/>
          <w:sz w:val="24"/>
          <w:szCs w:val="24"/>
        </w:rPr>
        <w:t>,</w:t>
      </w:r>
      <w:r>
        <w:rPr>
          <w:rFonts w:cstheme="minorHAnsi"/>
          <w:sz w:val="24"/>
          <w:szCs w:val="24"/>
        </w:rPr>
        <w:t xml:space="preserve"> has almost 300 views.  Melanie and Patty will do a seminar at the Convention in Ruidoso, New Mexico for men and ladies hair.  </w:t>
      </w:r>
    </w:p>
    <w:p w14:paraId="45D5E1A8" w14:textId="01D37B4D" w:rsidR="00B35247" w:rsidRDefault="00B35247" w:rsidP="0092098E">
      <w:pPr>
        <w:spacing w:after="0" w:line="240" w:lineRule="auto"/>
        <w:rPr>
          <w:rFonts w:cstheme="minorHAnsi"/>
          <w:sz w:val="24"/>
          <w:szCs w:val="24"/>
        </w:rPr>
      </w:pPr>
    </w:p>
    <w:p w14:paraId="4C8CCC7F" w14:textId="27312660" w:rsidR="007D5B9E" w:rsidRDefault="007D5B9E" w:rsidP="0092098E">
      <w:pPr>
        <w:spacing w:after="0" w:line="240" w:lineRule="auto"/>
        <w:rPr>
          <w:rFonts w:cstheme="minorHAnsi"/>
          <w:sz w:val="24"/>
          <w:szCs w:val="24"/>
        </w:rPr>
      </w:pPr>
      <w:r>
        <w:rPr>
          <w:rFonts w:cstheme="minorHAnsi"/>
          <w:sz w:val="24"/>
          <w:szCs w:val="24"/>
        </w:rPr>
        <w:t xml:space="preserve">On </w:t>
      </w:r>
      <w:r w:rsidR="003D73CE">
        <w:rPr>
          <w:rFonts w:cstheme="minorHAnsi"/>
          <w:sz w:val="24"/>
          <w:szCs w:val="24"/>
        </w:rPr>
        <w:t>Oct</w:t>
      </w:r>
      <w:r>
        <w:rPr>
          <w:rFonts w:cstheme="minorHAnsi"/>
          <w:sz w:val="24"/>
          <w:szCs w:val="24"/>
        </w:rPr>
        <w:t>ober</w:t>
      </w:r>
      <w:r w:rsidR="003D73CE">
        <w:rPr>
          <w:rFonts w:cstheme="minorHAnsi"/>
          <w:sz w:val="24"/>
          <w:szCs w:val="24"/>
        </w:rPr>
        <w:t xml:space="preserve"> 7</w:t>
      </w:r>
      <w:r>
        <w:rPr>
          <w:rFonts w:cstheme="minorHAnsi"/>
          <w:sz w:val="24"/>
          <w:szCs w:val="24"/>
        </w:rPr>
        <w:t>, the</w:t>
      </w:r>
      <w:r w:rsidR="003D73CE">
        <w:rPr>
          <w:rFonts w:cstheme="minorHAnsi"/>
          <w:sz w:val="24"/>
          <w:szCs w:val="24"/>
        </w:rPr>
        <w:t xml:space="preserve"> EFC held their one </w:t>
      </w:r>
      <w:r w:rsidR="00B35247">
        <w:rPr>
          <w:rFonts w:cstheme="minorHAnsi"/>
          <w:sz w:val="24"/>
          <w:szCs w:val="24"/>
        </w:rPr>
        <w:t>and</w:t>
      </w:r>
      <w:r w:rsidR="003D73CE">
        <w:rPr>
          <w:rFonts w:cstheme="minorHAnsi"/>
          <w:sz w:val="24"/>
          <w:szCs w:val="24"/>
        </w:rPr>
        <w:t xml:space="preserve"> only </w:t>
      </w:r>
      <w:r w:rsidR="00FA3A1B">
        <w:rPr>
          <w:rFonts w:cstheme="minorHAnsi"/>
          <w:sz w:val="24"/>
          <w:szCs w:val="24"/>
        </w:rPr>
        <w:t xml:space="preserve">2023 </w:t>
      </w:r>
      <w:r w:rsidR="00B35247">
        <w:rPr>
          <w:rFonts w:cstheme="minorHAnsi"/>
          <w:sz w:val="24"/>
          <w:szCs w:val="24"/>
        </w:rPr>
        <w:t>“</w:t>
      </w:r>
      <w:r w:rsidR="003D73CE">
        <w:rPr>
          <w:rFonts w:cstheme="minorHAnsi"/>
          <w:sz w:val="24"/>
          <w:szCs w:val="24"/>
        </w:rPr>
        <w:t>in person</w:t>
      </w:r>
      <w:r w:rsidR="00B35247">
        <w:rPr>
          <w:rFonts w:cstheme="minorHAnsi"/>
          <w:sz w:val="24"/>
          <w:szCs w:val="24"/>
        </w:rPr>
        <w:t>”</w:t>
      </w:r>
      <w:r w:rsidR="003D73CE">
        <w:rPr>
          <w:rFonts w:cstheme="minorHAnsi"/>
          <w:sz w:val="24"/>
          <w:szCs w:val="24"/>
        </w:rPr>
        <w:t xml:space="preserve"> meeting in Colorado.  They finalized </w:t>
      </w:r>
      <w:r>
        <w:rPr>
          <w:rFonts w:cstheme="minorHAnsi"/>
          <w:sz w:val="24"/>
          <w:szCs w:val="24"/>
        </w:rPr>
        <w:t>two</w:t>
      </w:r>
      <w:r w:rsidR="003D73CE">
        <w:rPr>
          <w:rFonts w:cstheme="minorHAnsi"/>
          <w:sz w:val="24"/>
          <w:szCs w:val="24"/>
        </w:rPr>
        <w:t xml:space="preserve"> of the </w:t>
      </w:r>
      <w:r>
        <w:rPr>
          <w:rFonts w:cstheme="minorHAnsi"/>
          <w:sz w:val="24"/>
          <w:szCs w:val="24"/>
        </w:rPr>
        <w:t>three</w:t>
      </w:r>
      <w:r w:rsidR="003D73CE">
        <w:rPr>
          <w:rFonts w:cstheme="minorHAnsi"/>
          <w:sz w:val="24"/>
          <w:szCs w:val="24"/>
        </w:rPr>
        <w:t xml:space="preserve"> sections of the Fashion Judges Procedure Manual and are still working on differentiating between Fashion Model </w:t>
      </w:r>
      <w:r>
        <w:rPr>
          <w:rFonts w:cstheme="minorHAnsi"/>
          <w:sz w:val="24"/>
          <w:szCs w:val="24"/>
        </w:rPr>
        <w:t>J</w:t>
      </w:r>
      <w:r w:rsidR="003D73CE">
        <w:rPr>
          <w:rFonts w:cstheme="minorHAnsi"/>
          <w:sz w:val="24"/>
          <w:szCs w:val="24"/>
        </w:rPr>
        <w:t xml:space="preserve">udging and Fashion </w:t>
      </w:r>
      <w:r w:rsidR="00464516">
        <w:rPr>
          <w:rFonts w:cstheme="minorHAnsi"/>
          <w:sz w:val="24"/>
          <w:szCs w:val="24"/>
        </w:rPr>
        <w:t xml:space="preserve">Display </w:t>
      </w:r>
      <w:r>
        <w:rPr>
          <w:rFonts w:cstheme="minorHAnsi"/>
          <w:sz w:val="24"/>
          <w:szCs w:val="24"/>
        </w:rPr>
        <w:t>J</w:t>
      </w:r>
      <w:r w:rsidR="003D73CE">
        <w:rPr>
          <w:rFonts w:cstheme="minorHAnsi"/>
          <w:sz w:val="24"/>
          <w:szCs w:val="24"/>
        </w:rPr>
        <w:t xml:space="preserve">udging.   </w:t>
      </w:r>
      <w:r w:rsidR="00D700FB">
        <w:rPr>
          <w:rFonts w:cstheme="minorHAnsi"/>
          <w:sz w:val="24"/>
          <w:szCs w:val="24"/>
        </w:rPr>
        <w:t xml:space="preserve"> </w:t>
      </w:r>
      <w:r>
        <w:rPr>
          <w:rFonts w:cstheme="minorHAnsi"/>
          <w:sz w:val="24"/>
          <w:szCs w:val="24"/>
        </w:rPr>
        <w:t xml:space="preserve">They are </w:t>
      </w:r>
      <w:r w:rsidR="00D700FB">
        <w:rPr>
          <w:rFonts w:cstheme="minorHAnsi"/>
          <w:sz w:val="24"/>
          <w:szCs w:val="24"/>
        </w:rPr>
        <w:t xml:space="preserve">working on other sections of the manual </w:t>
      </w:r>
      <w:r w:rsidR="007E5AD6">
        <w:rPr>
          <w:rFonts w:cstheme="minorHAnsi"/>
          <w:sz w:val="24"/>
          <w:szCs w:val="24"/>
        </w:rPr>
        <w:t>fixing the final stages</w:t>
      </w:r>
      <w:r>
        <w:rPr>
          <w:rFonts w:cstheme="minorHAnsi"/>
          <w:sz w:val="24"/>
          <w:szCs w:val="24"/>
        </w:rPr>
        <w:t xml:space="preserve"> </w:t>
      </w:r>
      <w:r w:rsidR="007E5AD6">
        <w:rPr>
          <w:rFonts w:cstheme="minorHAnsi"/>
          <w:sz w:val="24"/>
          <w:szCs w:val="24"/>
        </w:rPr>
        <w:t xml:space="preserve">of editing and will be uploaded shortly. </w:t>
      </w:r>
    </w:p>
    <w:p w14:paraId="737D442B" w14:textId="77777777" w:rsidR="007D5B9E" w:rsidRDefault="007D5B9E" w:rsidP="0092098E">
      <w:pPr>
        <w:spacing w:after="0" w:line="240" w:lineRule="auto"/>
        <w:rPr>
          <w:rFonts w:cstheme="minorHAnsi"/>
          <w:sz w:val="24"/>
          <w:szCs w:val="24"/>
        </w:rPr>
      </w:pPr>
    </w:p>
    <w:p w14:paraId="10F40689" w14:textId="77777777" w:rsidR="00E42BCB" w:rsidRDefault="007E5AD6" w:rsidP="0092098E">
      <w:pPr>
        <w:spacing w:after="0" w:line="240" w:lineRule="auto"/>
        <w:rPr>
          <w:rFonts w:cstheme="minorHAnsi"/>
          <w:sz w:val="24"/>
          <w:szCs w:val="24"/>
        </w:rPr>
      </w:pPr>
      <w:r>
        <w:rPr>
          <w:rFonts w:cstheme="minorHAnsi"/>
          <w:sz w:val="24"/>
          <w:szCs w:val="24"/>
        </w:rPr>
        <w:t xml:space="preserve">Rick Black has been working with them on converting some of their forms </w:t>
      </w:r>
      <w:r w:rsidR="00251DB3">
        <w:rPr>
          <w:rFonts w:cstheme="minorHAnsi"/>
          <w:sz w:val="24"/>
          <w:szCs w:val="24"/>
        </w:rPr>
        <w:t>into</w:t>
      </w:r>
      <w:r>
        <w:rPr>
          <w:rFonts w:cstheme="minorHAnsi"/>
          <w:sz w:val="24"/>
          <w:szCs w:val="24"/>
        </w:rPr>
        <w:t xml:space="preserve"> fillable forms.  </w:t>
      </w:r>
      <w:r w:rsidR="00A33CB5">
        <w:rPr>
          <w:rFonts w:cstheme="minorHAnsi"/>
          <w:sz w:val="24"/>
          <w:szCs w:val="24"/>
        </w:rPr>
        <w:t xml:space="preserve">Melanie thanked Rick for all the help he has given them.  </w:t>
      </w:r>
    </w:p>
    <w:p w14:paraId="5AE1E7A2" w14:textId="58AEF383" w:rsidR="00574091" w:rsidRPr="003D73CE" w:rsidRDefault="00E42BCB" w:rsidP="0092098E">
      <w:pPr>
        <w:spacing w:after="0" w:line="240" w:lineRule="auto"/>
        <w:rPr>
          <w:rFonts w:cstheme="minorHAnsi"/>
          <w:sz w:val="24"/>
          <w:szCs w:val="24"/>
        </w:rPr>
      </w:pPr>
      <w:r>
        <w:rPr>
          <w:rFonts w:cstheme="minorHAnsi"/>
          <w:sz w:val="24"/>
          <w:szCs w:val="24"/>
        </w:rPr>
        <w:t>T</w:t>
      </w:r>
      <w:r w:rsidR="00A33CB5">
        <w:rPr>
          <w:rFonts w:cstheme="minorHAnsi"/>
          <w:sz w:val="24"/>
          <w:szCs w:val="24"/>
        </w:rPr>
        <w:t xml:space="preserve">he official announcement article about Fashion Display Judging as a new category is going to be out in the January/February edition of </w:t>
      </w:r>
      <w:r w:rsidR="00A33CB5" w:rsidRPr="00A33CB5">
        <w:rPr>
          <w:rFonts w:cstheme="minorHAnsi"/>
          <w:i/>
          <w:iCs/>
          <w:sz w:val="24"/>
          <w:szCs w:val="24"/>
        </w:rPr>
        <w:t>The Restorer</w:t>
      </w:r>
      <w:r w:rsidR="00A33CB5">
        <w:rPr>
          <w:rFonts w:cstheme="minorHAnsi"/>
          <w:sz w:val="24"/>
          <w:szCs w:val="24"/>
        </w:rPr>
        <w:t xml:space="preserve">.   </w:t>
      </w:r>
      <w:r w:rsidR="00F02033">
        <w:rPr>
          <w:rFonts w:cstheme="minorHAnsi"/>
          <w:sz w:val="24"/>
          <w:szCs w:val="24"/>
        </w:rPr>
        <w:t xml:space="preserve">It was asked how easy it is to buy era clothing?  Melanie informed everyone that it is getting more expensive and the sizes are much smaller than we wear today.  </w:t>
      </w:r>
    </w:p>
    <w:p w14:paraId="58858045" w14:textId="77777777" w:rsidR="003D73CE" w:rsidRDefault="003D73CE" w:rsidP="0092098E">
      <w:pPr>
        <w:spacing w:after="0" w:line="240" w:lineRule="auto"/>
        <w:rPr>
          <w:rFonts w:cstheme="minorHAnsi"/>
          <w:color w:val="8EAADB" w:themeColor="accent5" w:themeTint="99"/>
          <w:sz w:val="24"/>
          <w:szCs w:val="24"/>
        </w:rPr>
      </w:pPr>
    </w:p>
    <w:p w14:paraId="7F6D2A69" w14:textId="77777777" w:rsidR="00595C05" w:rsidRPr="007603D8" w:rsidRDefault="00595C05" w:rsidP="0092098E">
      <w:pPr>
        <w:spacing w:after="0" w:line="240" w:lineRule="auto"/>
        <w:rPr>
          <w:rFonts w:cstheme="minorHAnsi"/>
          <w:color w:val="FF0000"/>
          <w:sz w:val="24"/>
          <w:szCs w:val="24"/>
        </w:rPr>
      </w:pPr>
    </w:p>
    <w:p w14:paraId="61C37563" w14:textId="77777777" w:rsidR="001112DF" w:rsidRPr="001112DF" w:rsidRDefault="001112DF" w:rsidP="001112DF">
      <w:pPr>
        <w:spacing w:after="0" w:line="240" w:lineRule="auto"/>
        <w:rPr>
          <w:rFonts w:cstheme="minorHAnsi"/>
          <w:color w:val="FF0000"/>
          <w:sz w:val="24"/>
          <w:szCs w:val="24"/>
        </w:rPr>
      </w:pPr>
    </w:p>
    <w:p w14:paraId="4FE4655A" w14:textId="77777777" w:rsidR="00C40F1B" w:rsidRDefault="00C40F1B" w:rsidP="00C40F1B">
      <w:pPr>
        <w:tabs>
          <w:tab w:val="left" w:pos="900"/>
        </w:tabs>
        <w:spacing w:after="0" w:line="240" w:lineRule="auto"/>
        <w:rPr>
          <w:rFonts w:cstheme="minorHAnsi"/>
          <w:color w:val="FF0000"/>
          <w:sz w:val="24"/>
          <w:szCs w:val="24"/>
        </w:rPr>
      </w:pPr>
    </w:p>
    <w:p w14:paraId="2E8AAA87" w14:textId="77777777" w:rsidR="000824B8" w:rsidRPr="00111CD3" w:rsidRDefault="000824B8" w:rsidP="000824B8">
      <w:pPr>
        <w:spacing w:after="0" w:line="240" w:lineRule="auto"/>
        <w:rPr>
          <w:rFonts w:cstheme="minorHAnsi"/>
          <w:b/>
          <w:sz w:val="28"/>
          <w:szCs w:val="28"/>
        </w:rPr>
      </w:pPr>
      <w:r w:rsidRPr="00111CD3">
        <w:rPr>
          <w:rFonts w:cstheme="minorHAnsi"/>
          <w:b/>
          <w:sz w:val="28"/>
          <w:szCs w:val="28"/>
        </w:rPr>
        <w:t>Chapter Coordinator – Will Langford</w:t>
      </w:r>
    </w:p>
    <w:p w14:paraId="18BCC4E7" w14:textId="77777777" w:rsidR="000824B8" w:rsidRDefault="000824B8" w:rsidP="000824B8">
      <w:pPr>
        <w:spacing w:after="0" w:line="240" w:lineRule="auto"/>
        <w:rPr>
          <w:rFonts w:cstheme="minorHAnsi"/>
          <w:bCs/>
          <w:color w:val="FF0000"/>
          <w:sz w:val="24"/>
          <w:szCs w:val="24"/>
        </w:rPr>
      </w:pPr>
    </w:p>
    <w:p w14:paraId="4F3FBDC6" w14:textId="77777777" w:rsidR="00BE5122" w:rsidRPr="00C518FC" w:rsidRDefault="00BE5122" w:rsidP="00BE5122">
      <w:pPr>
        <w:spacing w:after="0" w:line="240" w:lineRule="auto"/>
        <w:rPr>
          <w:rFonts w:cstheme="minorHAnsi"/>
          <w:bCs/>
          <w:color w:val="00B0F0"/>
          <w:sz w:val="24"/>
          <w:szCs w:val="24"/>
        </w:rPr>
      </w:pPr>
      <w:r w:rsidRPr="00C518FC">
        <w:rPr>
          <w:rFonts w:cstheme="minorHAnsi"/>
          <w:bCs/>
          <w:color w:val="00B0F0"/>
          <w:sz w:val="24"/>
          <w:szCs w:val="24"/>
        </w:rPr>
        <w:t>Chapter Updates</w:t>
      </w:r>
    </w:p>
    <w:p w14:paraId="06734161" w14:textId="77777777" w:rsidR="00BE5122" w:rsidRDefault="00BE5122" w:rsidP="000824B8">
      <w:pPr>
        <w:spacing w:after="0" w:line="240" w:lineRule="auto"/>
        <w:rPr>
          <w:rFonts w:cstheme="minorHAnsi"/>
          <w:bCs/>
          <w:color w:val="FF0000"/>
          <w:sz w:val="24"/>
          <w:szCs w:val="24"/>
        </w:rPr>
      </w:pPr>
    </w:p>
    <w:p w14:paraId="0758D890" w14:textId="77777777" w:rsidR="000824B8" w:rsidRDefault="000824B8" w:rsidP="000824B8">
      <w:pPr>
        <w:spacing w:after="0" w:line="240" w:lineRule="auto"/>
        <w:rPr>
          <w:rFonts w:cstheme="minorHAnsi"/>
          <w:bCs/>
          <w:sz w:val="24"/>
          <w:szCs w:val="24"/>
        </w:rPr>
      </w:pPr>
    </w:p>
    <w:p w14:paraId="172BAF30" w14:textId="2D605226" w:rsidR="007023F7" w:rsidRPr="007023F7" w:rsidRDefault="007023F7" w:rsidP="007023F7">
      <w:pPr>
        <w:numPr>
          <w:ilvl w:val="0"/>
          <w:numId w:val="4"/>
        </w:numPr>
        <w:tabs>
          <w:tab w:val="left" w:pos="900"/>
        </w:tabs>
        <w:spacing w:after="120" w:line="240" w:lineRule="auto"/>
        <w:ind w:left="720" w:hanging="720"/>
        <w:rPr>
          <w:sz w:val="24"/>
          <w:szCs w:val="24"/>
        </w:rPr>
      </w:pPr>
      <w:bookmarkStart w:id="7" w:name="_Hlk152663224"/>
      <w:r w:rsidRPr="007023F7">
        <w:rPr>
          <w:sz w:val="24"/>
          <w:szCs w:val="24"/>
        </w:rPr>
        <w:t>A Motion was made by Will Langford to accept the application for the Will Rogers Model A Club as a Chapter of the Model A Ford Club of America.  The Motion was seconded by Ed To</w:t>
      </w:r>
      <w:r w:rsidR="00511513">
        <w:rPr>
          <w:sz w:val="24"/>
          <w:szCs w:val="24"/>
        </w:rPr>
        <w:t>lm</w:t>
      </w:r>
      <w:r w:rsidRPr="007023F7">
        <w:rPr>
          <w:sz w:val="24"/>
          <w:szCs w:val="24"/>
        </w:rPr>
        <w:t>an.  The Motion was approved by a vote of 8-0.  (4)</w:t>
      </w:r>
    </w:p>
    <w:bookmarkEnd w:id="7"/>
    <w:p w14:paraId="48BC3859" w14:textId="2CE41AAD" w:rsidR="007023F7" w:rsidRDefault="00511513" w:rsidP="000824B8">
      <w:pPr>
        <w:spacing w:after="0" w:line="240" w:lineRule="auto"/>
        <w:rPr>
          <w:rFonts w:cstheme="minorHAnsi"/>
          <w:bCs/>
          <w:sz w:val="24"/>
          <w:szCs w:val="24"/>
        </w:rPr>
      </w:pPr>
      <w:r>
        <w:rPr>
          <w:rFonts w:cstheme="minorHAnsi"/>
          <w:bCs/>
          <w:sz w:val="24"/>
          <w:szCs w:val="24"/>
        </w:rPr>
        <w:t>The Will Rogers Model A Club is</w:t>
      </w:r>
      <w:r w:rsidR="007336E3">
        <w:rPr>
          <w:rFonts w:cstheme="minorHAnsi"/>
          <w:bCs/>
          <w:sz w:val="24"/>
          <w:szCs w:val="24"/>
        </w:rPr>
        <w:t xml:space="preserve"> located in Oolagah in Northeast Oklahoma</w:t>
      </w:r>
      <w:r w:rsidR="004144F4">
        <w:rPr>
          <w:rFonts w:cstheme="minorHAnsi"/>
          <w:bCs/>
          <w:sz w:val="24"/>
          <w:szCs w:val="24"/>
        </w:rPr>
        <w:t>, about</w:t>
      </w:r>
      <w:r w:rsidR="007336E3">
        <w:rPr>
          <w:rFonts w:cstheme="minorHAnsi"/>
          <w:bCs/>
          <w:sz w:val="24"/>
          <w:szCs w:val="24"/>
        </w:rPr>
        <w:t xml:space="preserve"> 35 miles </w:t>
      </w:r>
      <w:r w:rsidR="004144F4">
        <w:rPr>
          <w:rFonts w:cstheme="minorHAnsi"/>
          <w:bCs/>
          <w:sz w:val="24"/>
          <w:szCs w:val="24"/>
        </w:rPr>
        <w:t xml:space="preserve">from  </w:t>
      </w:r>
      <w:r w:rsidR="007336E3">
        <w:rPr>
          <w:rFonts w:cstheme="minorHAnsi"/>
          <w:bCs/>
          <w:sz w:val="24"/>
          <w:szCs w:val="24"/>
        </w:rPr>
        <w:t>Tulsa.  One of the granddaughters of Will Rogers has signed up to be a member</w:t>
      </w:r>
      <w:r>
        <w:rPr>
          <w:rFonts w:cstheme="minorHAnsi"/>
          <w:bCs/>
          <w:sz w:val="24"/>
          <w:szCs w:val="24"/>
        </w:rPr>
        <w:t xml:space="preserve"> of the club</w:t>
      </w:r>
      <w:r w:rsidR="007336E3">
        <w:rPr>
          <w:rFonts w:cstheme="minorHAnsi"/>
          <w:bCs/>
          <w:sz w:val="24"/>
          <w:szCs w:val="24"/>
        </w:rPr>
        <w:t xml:space="preserve">.  They are affiliated </w:t>
      </w:r>
      <w:r w:rsidR="007336E3" w:rsidRPr="006464E9">
        <w:rPr>
          <w:rFonts w:cstheme="minorHAnsi"/>
          <w:bCs/>
          <w:sz w:val="24"/>
          <w:szCs w:val="24"/>
        </w:rPr>
        <w:t xml:space="preserve">with the Will Rogers museum.  </w:t>
      </w:r>
      <w:r w:rsidR="00B90FD0" w:rsidRPr="006464E9">
        <w:rPr>
          <w:rFonts w:cstheme="minorHAnsi"/>
          <w:bCs/>
          <w:sz w:val="24"/>
          <w:szCs w:val="24"/>
        </w:rPr>
        <w:t xml:space="preserve">Ten families are currently represented.  </w:t>
      </w:r>
      <w:r w:rsidR="00EC6A4F" w:rsidRPr="006464E9">
        <w:rPr>
          <w:rFonts w:cstheme="minorHAnsi"/>
          <w:bCs/>
          <w:sz w:val="24"/>
          <w:szCs w:val="24"/>
        </w:rPr>
        <w:t xml:space="preserve">The current president is Charlie </w:t>
      </w:r>
      <w:r w:rsidR="006464E9" w:rsidRPr="006464E9">
        <w:rPr>
          <w:rFonts w:cstheme="minorHAnsi"/>
          <w:bCs/>
          <w:sz w:val="24"/>
          <w:szCs w:val="24"/>
        </w:rPr>
        <w:t>Ramsey who is a police officer</w:t>
      </w:r>
      <w:r w:rsidR="00EC6A4F" w:rsidRPr="006464E9">
        <w:rPr>
          <w:rFonts w:cstheme="minorHAnsi"/>
          <w:bCs/>
          <w:sz w:val="24"/>
          <w:szCs w:val="24"/>
        </w:rPr>
        <w:t xml:space="preserve">.  </w:t>
      </w:r>
    </w:p>
    <w:p w14:paraId="2DA64AE0" w14:textId="77777777" w:rsidR="007023F7" w:rsidRDefault="007023F7" w:rsidP="000824B8">
      <w:pPr>
        <w:spacing w:after="0" w:line="240" w:lineRule="auto"/>
        <w:rPr>
          <w:rFonts w:cstheme="minorHAnsi"/>
          <w:bCs/>
          <w:sz w:val="24"/>
          <w:szCs w:val="24"/>
        </w:rPr>
      </w:pPr>
    </w:p>
    <w:p w14:paraId="3F845A5F" w14:textId="1DB1DB82" w:rsidR="00122CBD" w:rsidRDefault="00122CBD" w:rsidP="000824B8">
      <w:pPr>
        <w:spacing w:after="0" w:line="240" w:lineRule="auto"/>
        <w:rPr>
          <w:rFonts w:cstheme="minorHAnsi"/>
          <w:bCs/>
          <w:color w:val="00B0F0"/>
          <w:sz w:val="24"/>
          <w:szCs w:val="24"/>
        </w:rPr>
      </w:pPr>
      <w:r w:rsidRPr="00C518FC">
        <w:rPr>
          <w:rFonts w:cstheme="minorHAnsi"/>
          <w:bCs/>
          <w:color w:val="00B0F0"/>
          <w:sz w:val="24"/>
          <w:szCs w:val="24"/>
        </w:rPr>
        <w:t>Potential new Chapters</w:t>
      </w:r>
    </w:p>
    <w:p w14:paraId="43FFF188" w14:textId="77777777" w:rsidR="00122CBD" w:rsidRDefault="00122CBD" w:rsidP="000824B8">
      <w:pPr>
        <w:spacing w:after="0" w:line="240" w:lineRule="auto"/>
        <w:rPr>
          <w:rFonts w:cstheme="minorHAnsi"/>
          <w:bCs/>
          <w:sz w:val="24"/>
          <w:szCs w:val="24"/>
        </w:rPr>
      </w:pPr>
    </w:p>
    <w:p w14:paraId="3643014A" w14:textId="7C9A1E2B" w:rsidR="00EC6A4F" w:rsidRDefault="00EC6A4F" w:rsidP="000824B8">
      <w:pPr>
        <w:spacing w:after="0" w:line="240" w:lineRule="auto"/>
        <w:rPr>
          <w:rFonts w:cstheme="minorHAnsi"/>
          <w:bCs/>
          <w:sz w:val="24"/>
          <w:szCs w:val="24"/>
        </w:rPr>
      </w:pPr>
      <w:r>
        <w:rPr>
          <w:rFonts w:cstheme="minorHAnsi"/>
          <w:bCs/>
          <w:sz w:val="24"/>
          <w:szCs w:val="24"/>
        </w:rPr>
        <w:t xml:space="preserve">Will reminded everyone that a new chapter, Palouse Regional Chapter was added earlier this year.  Will is also working with a new chapter in Idaho.  With these two and the Will Rogers Model A Club, that will make three new Chapters.  </w:t>
      </w:r>
      <w:r w:rsidR="00BE5122">
        <w:rPr>
          <w:rFonts w:cstheme="minorHAnsi"/>
          <w:bCs/>
          <w:sz w:val="24"/>
          <w:szCs w:val="24"/>
        </w:rPr>
        <w:t xml:space="preserve">Will is also working with </w:t>
      </w:r>
      <w:r w:rsidR="00122CBD">
        <w:rPr>
          <w:rFonts w:cstheme="minorHAnsi"/>
          <w:bCs/>
          <w:sz w:val="24"/>
          <w:szCs w:val="24"/>
        </w:rPr>
        <w:t xml:space="preserve">Chris Foulger from Hilo, </w:t>
      </w:r>
      <w:r w:rsidR="00BE5122">
        <w:rPr>
          <w:rFonts w:cstheme="minorHAnsi"/>
          <w:bCs/>
          <w:sz w:val="24"/>
          <w:szCs w:val="24"/>
        </w:rPr>
        <w:t xml:space="preserve">Hawaii and a </w:t>
      </w:r>
      <w:r w:rsidR="00122CBD">
        <w:rPr>
          <w:rFonts w:cstheme="minorHAnsi"/>
          <w:bCs/>
          <w:sz w:val="24"/>
          <w:szCs w:val="24"/>
        </w:rPr>
        <w:t>gentleman in South Central Tennessee o</w:t>
      </w:r>
      <w:r w:rsidR="00BE5122">
        <w:rPr>
          <w:rFonts w:cstheme="minorHAnsi"/>
          <w:bCs/>
          <w:sz w:val="24"/>
          <w:szCs w:val="24"/>
        </w:rPr>
        <w:t xml:space="preserve">n forming a new Chapter.  </w:t>
      </w:r>
    </w:p>
    <w:p w14:paraId="6F286AE7" w14:textId="77777777" w:rsidR="00122CBD" w:rsidRDefault="00122CBD" w:rsidP="000824B8">
      <w:pPr>
        <w:spacing w:after="0" w:line="240" w:lineRule="auto"/>
        <w:rPr>
          <w:rFonts w:cstheme="minorHAnsi"/>
          <w:bCs/>
          <w:sz w:val="24"/>
          <w:szCs w:val="24"/>
        </w:rPr>
      </w:pPr>
    </w:p>
    <w:p w14:paraId="7678CD59" w14:textId="7A2AC9AE" w:rsidR="000824B8" w:rsidRPr="00BE5122" w:rsidRDefault="000824B8" w:rsidP="000824B8">
      <w:pPr>
        <w:spacing w:after="0" w:line="240" w:lineRule="auto"/>
        <w:rPr>
          <w:rFonts w:cstheme="minorHAnsi"/>
          <w:bCs/>
          <w:sz w:val="24"/>
          <w:szCs w:val="24"/>
        </w:rPr>
      </w:pPr>
      <w:r w:rsidRPr="00BE5122">
        <w:rPr>
          <w:rFonts w:cstheme="minorHAnsi"/>
          <w:bCs/>
          <w:sz w:val="24"/>
          <w:szCs w:val="24"/>
        </w:rPr>
        <w:t>2</w:t>
      </w:r>
      <w:r w:rsidR="00064842" w:rsidRPr="00BE5122">
        <w:rPr>
          <w:rFonts w:cstheme="minorHAnsi"/>
          <w:bCs/>
          <w:sz w:val="24"/>
          <w:szCs w:val="24"/>
        </w:rPr>
        <w:t>54</w:t>
      </w:r>
      <w:r w:rsidRPr="00BE5122">
        <w:rPr>
          <w:rFonts w:cstheme="minorHAnsi"/>
          <w:bCs/>
          <w:sz w:val="24"/>
          <w:szCs w:val="24"/>
        </w:rPr>
        <w:t xml:space="preserve"> Chapters in good standing</w:t>
      </w:r>
    </w:p>
    <w:p w14:paraId="136AC2A6" w14:textId="6E2EBD46" w:rsidR="000824B8" w:rsidRDefault="000824B8" w:rsidP="000824B8">
      <w:pPr>
        <w:spacing w:after="0" w:line="240" w:lineRule="auto"/>
        <w:rPr>
          <w:rFonts w:cstheme="minorHAnsi"/>
          <w:bCs/>
          <w:sz w:val="24"/>
          <w:szCs w:val="24"/>
        </w:rPr>
      </w:pPr>
      <w:r w:rsidRPr="00BE5122">
        <w:rPr>
          <w:rFonts w:cstheme="minorHAnsi"/>
          <w:bCs/>
          <w:sz w:val="24"/>
          <w:szCs w:val="24"/>
        </w:rPr>
        <w:t>1</w:t>
      </w:r>
      <w:r w:rsidR="00BE5122">
        <w:rPr>
          <w:rFonts w:cstheme="minorHAnsi"/>
          <w:bCs/>
          <w:sz w:val="24"/>
          <w:szCs w:val="24"/>
        </w:rPr>
        <w:t>0</w:t>
      </w:r>
      <w:r w:rsidRPr="00BE5122">
        <w:rPr>
          <w:rFonts w:cstheme="minorHAnsi"/>
          <w:bCs/>
          <w:sz w:val="24"/>
          <w:szCs w:val="24"/>
        </w:rPr>
        <w:t xml:space="preserve"> Chapters </w:t>
      </w:r>
      <w:r w:rsidR="00BE5122">
        <w:rPr>
          <w:rFonts w:cstheme="minorHAnsi"/>
          <w:bCs/>
          <w:sz w:val="24"/>
          <w:szCs w:val="24"/>
        </w:rPr>
        <w:t>1</w:t>
      </w:r>
      <w:r w:rsidRPr="00BE5122">
        <w:rPr>
          <w:rFonts w:cstheme="minorHAnsi"/>
          <w:bCs/>
          <w:sz w:val="24"/>
          <w:szCs w:val="24"/>
        </w:rPr>
        <w:t xml:space="preserve"> year or older with no communication </w:t>
      </w:r>
      <w:r w:rsidR="00BE5122">
        <w:rPr>
          <w:rFonts w:cstheme="minorHAnsi"/>
          <w:bCs/>
          <w:sz w:val="24"/>
          <w:szCs w:val="24"/>
        </w:rPr>
        <w:t>– list getting shorter</w:t>
      </w:r>
    </w:p>
    <w:p w14:paraId="72917366" w14:textId="4936C758" w:rsidR="00BE5122" w:rsidRDefault="00BE5122" w:rsidP="000824B8">
      <w:pPr>
        <w:spacing w:after="0" w:line="240" w:lineRule="auto"/>
        <w:rPr>
          <w:rFonts w:cstheme="minorHAnsi"/>
          <w:bCs/>
          <w:sz w:val="24"/>
          <w:szCs w:val="24"/>
        </w:rPr>
      </w:pPr>
      <w:r>
        <w:rPr>
          <w:rFonts w:cstheme="minorHAnsi"/>
          <w:bCs/>
          <w:sz w:val="24"/>
          <w:szCs w:val="24"/>
        </w:rPr>
        <w:t>Letters sent out to 14 Chapters with 2 Chapters renewing</w:t>
      </w:r>
    </w:p>
    <w:p w14:paraId="7DC87988" w14:textId="205D3E33" w:rsidR="00BE5122" w:rsidRPr="00BE5122" w:rsidRDefault="00BF6B7C" w:rsidP="000824B8">
      <w:pPr>
        <w:spacing w:after="0" w:line="240" w:lineRule="auto"/>
        <w:rPr>
          <w:rFonts w:cstheme="minorHAnsi"/>
          <w:bCs/>
          <w:sz w:val="24"/>
          <w:szCs w:val="24"/>
        </w:rPr>
      </w:pPr>
      <w:r>
        <w:rPr>
          <w:rFonts w:cstheme="minorHAnsi"/>
          <w:bCs/>
          <w:sz w:val="24"/>
          <w:szCs w:val="24"/>
        </w:rPr>
        <w:t>Will and Sandra worked on this all year long by contacting all Chapters</w:t>
      </w:r>
    </w:p>
    <w:p w14:paraId="01BA22C4" w14:textId="77777777" w:rsidR="000824B8" w:rsidRPr="00BE5122" w:rsidRDefault="000824B8" w:rsidP="000824B8">
      <w:pPr>
        <w:spacing w:after="0" w:line="240" w:lineRule="auto"/>
        <w:rPr>
          <w:rFonts w:cstheme="minorHAnsi"/>
          <w:bCs/>
          <w:sz w:val="24"/>
          <w:szCs w:val="24"/>
        </w:rPr>
      </w:pPr>
      <w:r w:rsidRPr="00BE5122">
        <w:rPr>
          <w:rFonts w:cstheme="minorHAnsi"/>
          <w:bCs/>
          <w:sz w:val="24"/>
          <w:szCs w:val="24"/>
        </w:rPr>
        <w:t>4 Chapters are 1 year outstanding</w:t>
      </w:r>
    </w:p>
    <w:p w14:paraId="5CD45F1E" w14:textId="77777777" w:rsidR="000824B8" w:rsidRPr="00BE5122" w:rsidRDefault="000824B8" w:rsidP="000824B8">
      <w:pPr>
        <w:spacing w:after="0" w:line="240" w:lineRule="auto"/>
        <w:rPr>
          <w:rFonts w:cstheme="minorHAnsi"/>
          <w:bCs/>
          <w:sz w:val="24"/>
          <w:szCs w:val="24"/>
        </w:rPr>
      </w:pPr>
      <w:r w:rsidRPr="00BE5122">
        <w:rPr>
          <w:rFonts w:cstheme="minorHAnsi"/>
          <w:bCs/>
          <w:sz w:val="24"/>
          <w:szCs w:val="24"/>
        </w:rPr>
        <w:t xml:space="preserve">This time last year there were over 100 delinquent Chapters.  </w:t>
      </w:r>
    </w:p>
    <w:p w14:paraId="5A51D84B" w14:textId="77777777" w:rsidR="000824B8" w:rsidRPr="001B08E2" w:rsidRDefault="000824B8" w:rsidP="000824B8">
      <w:pPr>
        <w:spacing w:after="0" w:line="240" w:lineRule="auto"/>
        <w:rPr>
          <w:rFonts w:cstheme="minorHAnsi"/>
          <w:bCs/>
          <w:color w:val="FF0000"/>
          <w:sz w:val="24"/>
          <w:szCs w:val="24"/>
        </w:rPr>
      </w:pPr>
    </w:p>
    <w:p w14:paraId="05230E99" w14:textId="77777777" w:rsidR="000824B8" w:rsidRDefault="000824B8" w:rsidP="000824B8">
      <w:pPr>
        <w:spacing w:after="0" w:line="240" w:lineRule="auto"/>
        <w:rPr>
          <w:rFonts w:cstheme="minorHAnsi"/>
          <w:bCs/>
          <w:sz w:val="24"/>
          <w:szCs w:val="24"/>
        </w:rPr>
      </w:pPr>
    </w:p>
    <w:p w14:paraId="2CF3C166" w14:textId="77777777" w:rsidR="000824B8" w:rsidRPr="00C518FC" w:rsidRDefault="000824B8" w:rsidP="000824B8">
      <w:pPr>
        <w:spacing w:after="0" w:line="240" w:lineRule="auto"/>
        <w:rPr>
          <w:rFonts w:cstheme="minorHAnsi"/>
          <w:bCs/>
          <w:color w:val="00B0F0"/>
          <w:sz w:val="24"/>
          <w:szCs w:val="24"/>
        </w:rPr>
      </w:pPr>
      <w:r w:rsidRPr="00C518FC">
        <w:rPr>
          <w:rFonts w:cstheme="minorHAnsi"/>
          <w:bCs/>
          <w:color w:val="00B0F0"/>
          <w:sz w:val="24"/>
          <w:szCs w:val="24"/>
        </w:rPr>
        <w:t>Newsletter</w:t>
      </w:r>
    </w:p>
    <w:p w14:paraId="1E4F3A47" w14:textId="77777777" w:rsidR="000824B8" w:rsidRDefault="000824B8" w:rsidP="000824B8">
      <w:pPr>
        <w:spacing w:after="0" w:line="240" w:lineRule="auto"/>
        <w:rPr>
          <w:rFonts w:cstheme="minorHAnsi"/>
          <w:b/>
          <w:color w:val="FF0000"/>
          <w:sz w:val="24"/>
          <w:szCs w:val="24"/>
        </w:rPr>
      </w:pPr>
    </w:p>
    <w:p w14:paraId="7D3C8754" w14:textId="416851DB" w:rsidR="00BF6B7C" w:rsidRDefault="00BF6B7C" w:rsidP="000824B8">
      <w:pPr>
        <w:spacing w:after="0" w:line="240" w:lineRule="auto"/>
        <w:rPr>
          <w:rFonts w:cstheme="minorHAnsi"/>
          <w:bCs/>
          <w:sz w:val="24"/>
          <w:szCs w:val="24"/>
        </w:rPr>
      </w:pPr>
      <w:r w:rsidRPr="00BF6B7C">
        <w:rPr>
          <w:rFonts w:cstheme="minorHAnsi"/>
          <w:bCs/>
          <w:sz w:val="24"/>
          <w:szCs w:val="24"/>
        </w:rPr>
        <w:t>Will shared with everyone the value of the Newsletters</w:t>
      </w:r>
      <w:r>
        <w:rPr>
          <w:rFonts w:cstheme="minorHAnsi"/>
          <w:bCs/>
          <w:sz w:val="24"/>
          <w:szCs w:val="24"/>
        </w:rPr>
        <w:t xml:space="preserve"> and the concerns of attracting members.  Five people in your Chapter makes everything work.   Difficult trying to find 5 people </w:t>
      </w:r>
      <w:r>
        <w:rPr>
          <w:rFonts w:cstheme="minorHAnsi"/>
          <w:bCs/>
          <w:sz w:val="24"/>
          <w:szCs w:val="24"/>
        </w:rPr>
        <w:lastRenderedPageBreak/>
        <w:t>to form a club.  Chapters are the heart of the club.  There were the following Newsletters submitted to Will:</w:t>
      </w:r>
    </w:p>
    <w:p w14:paraId="37105C74" w14:textId="08A302E7" w:rsidR="00BF6B7C" w:rsidRDefault="00BF6B7C" w:rsidP="000824B8">
      <w:pPr>
        <w:spacing w:after="0" w:line="240" w:lineRule="auto"/>
        <w:rPr>
          <w:rFonts w:cstheme="minorHAnsi"/>
          <w:bCs/>
          <w:sz w:val="24"/>
          <w:szCs w:val="24"/>
        </w:rPr>
      </w:pPr>
      <w:r>
        <w:rPr>
          <w:rFonts w:cstheme="minorHAnsi"/>
          <w:bCs/>
          <w:sz w:val="24"/>
          <w:szCs w:val="24"/>
        </w:rPr>
        <w:t>August 68</w:t>
      </w:r>
    </w:p>
    <w:p w14:paraId="1DD7A9BD" w14:textId="5B699BC3" w:rsidR="00BF6B7C" w:rsidRDefault="00BF6B7C" w:rsidP="000824B8">
      <w:pPr>
        <w:spacing w:after="0" w:line="240" w:lineRule="auto"/>
        <w:rPr>
          <w:rFonts w:cstheme="minorHAnsi"/>
          <w:bCs/>
          <w:sz w:val="24"/>
          <w:szCs w:val="24"/>
        </w:rPr>
      </w:pPr>
      <w:r>
        <w:rPr>
          <w:rFonts w:cstheme="minorHAnsi"/>
          <w:bCs/>
          <w:sz w:val="24"/>
          <w:szCs w:val="24"/>
        </w:rPr>
        <w:t>September 68</w:t>
      </w:r>
    </w:p>
    <w:p w14:paraId="198F2C3B" w14:textId="48920270" w:rsidR="00BF6B7C" w:rsidRDefault="00BF6B7C" w:rsidP="000824B8">
      <w:pPr>
        <w:spacing w:after="0" w:line="240" w:lineRule="auto"/>
        <w:rPr>
          <w:rFonts w:cstheme="minorHAnsi"/>
          <w:bCs/>
          <w:sz w:val="24"/>
          <w:szCs w:val="24"/>
        </w:rPr>
      </w:pPr>
      <w:r>
        <w:rPr>
          <w:rFonts w:cstheme="minorHAnsi"/>
          <w:bCs/>
          <w:sz w:val="24"/>
          <w:szCs w:val="24"/>
        </w:rPr>
        <w:t>October 63</w:t>
      </w:r>
    </w:p>
    <w:p w14:paraId="0B617EC6" w14:textId="77777777" w:rsidR="0076644F" w:rsidRDefault="00BF6B7C" w:rsidP="0076644F">
      <w:pPr>
        <w:spacing w:after="0" w:line="240" w:lineRule="auto"/>
        <w:rPr>
          <w:rFonts w:cstheme="minorHAnsi"/>
          <w:bCs/>
          <w:sz w:val="24"/>
          <w:szCs w:val="24"/>
        </w:rPr>
      </w:pPr>
      <w:r>
        <w:rPr>
          <w:rFonts w:cstheme="minorHAnsi"/>
          <w:bCs/>
          <w:sz w:val="24"/>
          <w:szCs w:val="24"/>
        </w:rPr>
        <w:t xml:space="preserve">November (MTD) </w:t>
      </w:r>
      <w:r w:rsidR="0076644F">
        <w:rPr>
          <w:rFonts w:cstheme="minorHAnsi"/>
          <w:bCs/>
          <w:sz w:val="24"/>
          <w:szCs w:val="24"/>
        </w:rPr>
        <w:t>70</w:t>
      </w:r>
    </w:p>
    <w:p w14:paraId="0744BC6E" w14:textId="77777777" w:rsidR="00CF4497" w:rsidRDefault="00CF4497" w:rsidP="0076644F">
      <w:pPr>
        <w:spacing w:after="0" w:line="240" w:lineRule="auto"/>
        <w:rPr>
          <w:rFonts w:cstheme="minorHAnsi"/>
          <w:bCs/>
          <w:sz w:val="24"/>
          <w:szCs w:val="24"/>
        </w:rPr>
      </w:pPr>
    </w:p>
    <w:p w14:paraId="298CF750" w14:textId="2C5CE62F" w:rsidR="0076644F" w:rsidRPr="0076644F" w:rsidRDefault="0076644F" w:rsidP="0076644F">
      <w:pPr>
        <w:spacing w:after="0" w:line="240" w:lineRule="auto"/>
        <w:rPr>
          <w:rFonts w:cstheme="minorHAnsi"/>
          <w:bCs/>
          <w:sz w:val="24"/>
          <w:szCs w:val="24"/>
        </w:rPr>
      </w:pPr>
      <w:r w:rsidRPr="0076644F">
        <w:rPr>
          <w:rFonts w:cstheme="minorHAnsi"/>
          <w:bCs/>
          <w:sz w:val="24"/>
          <w:szCs w:val="24"/>
        </w:rPr>
        <w:t xml:space="preserve">Every month, Will replies to the Chapter Editor thanking them for their submission.  </w:t>
      </w:r>
    </w:p>
    <w:p w14:paraId="1FF885C4" w14:textId="77777777" w:rsidR="0076644F" w:rsidRPr="0076644F" w:rsidRDefault="0076644F" w:rsidP="0076644F">
      <w:pPr>
        <w:spacing w:after="0" w:line="240" w:lineRule="auto"/>
        <w:rPr>
          <w:rFonts w:cstheme="minorHAnsi"/>
          <w:bCs/>
          <w:sz w:val="24"/>
          <w:szCs w:val="24"/>
        </w:rPr>
      </w:pPr>
    </w:p>
    <w:p w14:paraId="45C4CF89" w14:textId="45E0285A" w:rsidR="00BF6B7C" w:rsidRDefault="00754842" w:rsidP="000824B8">
      <w:pPr>
        <w:spacing w:after="0" w:line="240" w:lineRule="auto"/>
        <w:rPr>
          <w:rFonts w:cstheme="minorHAnsi"/>
          <w:bCs/>
          <w:sz w:val="24"/>
          <w:szCs w:val="24"/>
        </w:rPr>
      </w:pPr>
      <w:r>
        <w:rPr>
          <w:rFonts w:cstheme="minorHAnsi"/>
          <w:bCs/>
          <w:sz w:val="24"/>
          <w:szCs w:val="24"/>
        </w:rPr>
        <w:t xml:space="preserve">The Newsletter of the year winner with the </w:t>
      </w:r>
      <w:r w:rsidR="004144F4">
        <w:rPr>
          <w:rFonts w:cstheme="minorHAnsi"/>
          <w:bCs/>
          <w:sz w:val="24"/>
          <w:szCs w:val="24"/>
        </w:rPr>
        <w:t>Rumble</w:t>
      </w:r>
      <w:r>
        <w:rPr>
          <w:rFonts w:cstheme="minorHAnsi"/>
          <w:bCs/>
          <w:sz w:val="24"/>
          <w:szCs w:val="24"/>
        </w:rPr>
        <w:t xml:space="preserve"> Seat Reviewer, David Rose was present for the board meeting.     </w:t>
      </w:r>
    </w:p>
    <w:p w14:paraId="6915F0D7" w14:textId="77777777" w:rsidR="00EC61B0" w:rsidRDefault="00EC61B0" w:rsidP="000824B8">
      <w:pPr>
        <w:spacing w:after="0" w:line="240" w:lineRule="auto"/>
        <w:rPr>
          <w:rFonts w:cstheme="minorHAnsi"/>
          <w:bCs/>
          <w:sz w:val="24"/>
          <w:szCs w:val="24"/>
        </w:rPr>
      </w:pPr>
    </w:p>
    <w:p w14:paraId="6E549C8E" w14:textId="77777777" w:rsidR="00EC61B0" w:rsidRPr="00CF4497" w:rsidRDefault="00EC61B0" w:rsidP="00EC61B0">
      <w:pPr>
        <w:pStyle w:val="NormalWeb"/>
        <w:spacing w:before="0" w:beforeAutospacing="0" w:after="0" w:afterAutospacing="0"/>
      </w:pPr>
      <w:r w:rsidRPr="00CF4497">
        <w:rPr>
          <w:rFonts w:asciiTheme="minorHAnsi" w:eastAsiaTheme="minorEastAsia" w:hAnsi="Corbel" w:cstheme="minorBidi"/>
          <w:i/>
          <w:iCs/>
          <w:color w:val="000000" w:themeColor="text1"/>
          <w:kern w:val="24"/>
        </w:rPr>
        <w:t>Newsletter Of The Year: Rumble Seat Reviewer, David Rose</w:t>
      </w:r>
    </w:p>
    <w:p w14:paraId="3F06EE65" w14:textId="6A243DC6" w:rsidR="00EC61B0" w:rsidRPr="00CF4497" w:rsidRDefault="00EC61B0" w:rsidP="00EC61B0">
      <w:pPr>
        <w:pStyle w:val="NormalWeb"/>
        <w:spacing w:before="0" w:beforeAutospacing="0" w:after="0" w:afterAutospacing="0"/>
      </w:pPr>
      <w:r w:rsidRPr="00CF4497">
        <w:rPr>
          <w:rFonts w:asciiTheme="minorHAnsi" w:eastAsiaTheme="minorEastAsia" w:hAnsi="Corbel" w:cstheme="minorBidi"/>
          <w:color w:val="000000" w:themeColor="text1"/>
          <w:kern w:val="24"/>
        </w:rPr>
        <w:br/>
        <w:t>Newsletter Of Excellence: Gold Coast, Charlotte Dahlenberg</w:t>
      </w:r>
    </w:p>
    <w:p w14:paraId="07F46772" w14:textId="77777777" w:rsidR="00EC61B0" w:rsidRDefault="00EC61B0" w:rsidP="00EC61B0">
      <w:pPr>
        <w:pStyle w:val="NormalWeb"/>
        <w:spacing w:before="0" w:beforeAutospacing="0" w:after="0" w:afterAutospacing="0"/>
        <w:rPr>
          <w:rFonts w:asciiTheme="minorHAnsi" w:eastAsiaTheme="minorEastAsia" w:hAnsi="Corbel" w:cstheme="minorBidi"/>
          <w:color w:val="000000" w:themeColor="text1"/>
          <w:kern w:val="24"/>
        </w:rPr>
      </w:pPr>
      <w:r w:rsidRPr="00CF4497">
        <w:rPr>
          <w:rFonts w:asciiTheme="minorHAnsi" w:eastAsiaTheme="minorEastAsia" w:hAnsi="Corbel" w:cstheme="minorBidi"/>
          <w:color w:val="000000" w:themeColor="text1"/>
          <w:kern w:val="24"/>
        </w:rPr>
        <w:t>Newsletter of Distinction: Cowtown A</w:t>
      </w:r>
      <w:r w:rsidRPr="00CF4497">
        <w:rPr>
          <w:rFonts w:asciiTheme="minorHAnsi" w:eastAsiaTheme="minorEastAsia" w:hAnsi="Corbel" w:cstheme="minorBidi"/>
          <w:color w:val="000000" w:themeColor="text1"/>
          <w:kern w:val="24"/>
        </w:rPr>
        <w:t>’</w:t>
      </w:r>
      <w:r w:rsidRPr="00CF4497">
        <w:rPr>
          <w:rFonts w:asciiTheme="minorHAnsi" w:eastAsiaTheme="minorEastAsia" w:hAnsi="Corbel" w:cstheme="minorBidi"/>
          <w:color w:val="000000" w:themeColor="text1"/>
          <w:kern w:val="24"/>
        </w:rPr>
        <w:t>s, Chuck Nixon</w:t>
      </w:r>
      <w:r w:rsidRPr="00CF4497">
        <w:rPr>
          <w:rFonts w:asciiTheme="minorHAnsi" w:eastAsiaTheme="minorEastAsia" w:hAnsi="Corbel" w:cstheme="minorBidi"/>
          <w:color w:val="000000" w:themeColor="text1"/>
          <w:kern w:val="24"/>
        </w:rPr>
        <w:br/>
        <w:t>Best Special Interest: Cabriolet SIG, Tom Krueger</w:t>
      </w:r>
      <w:r w:rsidRPr="00CF4497">
        <w:rPr>
          <w:rFonts w:asciiTheme="minorHAnsi" w:eastAsiaTheme="minorEastAsia" w:hAnsi="Corbel" w:cstheme="minorBidi"/>
          <w:color w:val="000000" w:themeColor="text1"/>
          <w:kern w:val="24"/>
        </w:rPr>
        <w:br/>
        <w:t>Best International: North Island Chapter, Rob Brown</w:t>
      </w:r>
    </w:p>
    <w:p w14:paraId="677F8CB2" w14:textId="77777777" w:rsidR="0033659D" w:rsidRPr="00CF4497" w:rsidRDefault="0033659D" w:rsidP="00EC61B0">
      <w:pPr>
        <w:pStyle w:val="NormalWeb"/>
        <w:spacing w:before="0" w:beforeAutospacing="0" w:after="0" w:afterAutospacing="0"/>
      </w:pPr>
    </w:p>
    <w:p w14:paraId="46313038" w14:textId="77777777" w:rsidR="00EC61B0" w:rsidRPr="00CF4497" w:rsidRDefault="00EC61B0" w:rsidP="00EC61B0">
      <w:pPr>
        <w:pStyle w:val="NormalWeb"/>
        <w:spacing w:before="0" w:beforeAutospacing="0" w:after="0" w:afterAutospacing="0"/>
      </w:pPr>
      <w:r w:rsidRPr="00CF4497">
        <w:rPr>
          <w:rFonts w:asciiTheme="minorHAnsi" w:eastAsiaTheme="minorEastAsia" w:hAnsi="Corbel" w:cstheme="minorBidi"/>
          <w:color w:val="000000" w:themeColor="text1"/>
          <w:kern w:val="24"/>
        </w:rPr>
        <w:t>Newsletter of Merit: Wisconsin Chapter, Sue Quam</w:t>
      </w:r>
    </w:p>
    <w:p w14:paraId="6813A9D6" w14:textId="77777777" w:rsidR="00EC61B0" w:rsidRPr="00CF4497" w:rsidRDefault="00EC61B0" w:rsidP="00EC61B0">
      <w:pPr>
        <w:pStyle w:val="NormalWeb"/>
        <w:spacing w:before="0" w:beforeAutospacing="0" w:after="0" w:afterAutospacing="0"/>
      </w:pPr>
      <w:r w:rsidRPr="00CF4497">
        <w:rPr>
          <w:rFonts w:asciiTheme="minorHAnsi" w:eastAsiaTheme="minorEastAsia" w:hAnsi="Corbel" w:cstheme="minorBidi"/>
          <w:color w:val="000000" w:themeColor="text1"/>
          <w:kern w:val="24"/>
        </w:rPr>
        <w:t>Newsletter of Merit: Palmetto A</w:t>
      </w:r>
      <w:r w:rsidRPr="00CF4497">
        <w:rPr>
          <w:rFonts w:asciiTheme="minorHAnsi" w:eastAsiaTheme="minorEastAsia" w:hAnsi="Corbel" w:cstheme="minorBidi"/>
          <w:color w:val="000000" w:themeColor="text1"/>
          <w:kern w:val="24"/>
        </w:rPr>
        <w:t>’</w:t>
      </w:r>
      <w:r w:rsidRPr="00CF4497">
        <w:rPr>
          <w:rFonts w:asciiTheme="minorHAnsi" w:eastAsiaTheme="minorEastAsia" w:hAnsi="Corbel" w:cstheme="minorBidi"/>
          <w:color w:val="000000" w:themeColor="text1"/>
          <w:kern w:val="24"/>
        </w:rPr>
        <w:t>s, Twila Cockerill</w:t>
      </w:r>
    </w:p>
    <w:p w14:paraId="55675A3F" w14:textId="77777777" w:rsidR="00EC61B0" w:rsidRPr="00CF4497" w:rsidRDefault="00EC61B0" w:rsidP="00EC61B0">
      <w:pPr>
        <w:pStyle w:val="NormalWeb"/>
        <w:spacing w:before="0" w:beforeAutospacing="0" w:after="0" w:afterAutospacing="0"/>
      </w:pPr>
      <w:r w:rsidRPr="00CF4497">
        <w:rPr>
          <w:rFonts w:asciiTheme="minorHAnsi" w:eastAsiaTheme="minorEastAsia" w:hAnsi="Corbel" w:cstheme="minorBidi"/>
          <w:color w:val="000000" w:themeColor="text1"/>
          <w:kern w:val="24"/>
        </w:rPr>
        <w:t xml:space="preserve">Newsletter of Merit: Greater Baltimore, Dave McLeish </w:t>
      </w:r>
    </w:p>
    <w:p w14:paraId="78FE051D" w14:textId="77777777" w:rsidR="00EC61B0" w:rsidRPr="00CF4497" w:rsidRDefault="00EC61B0" w:rsidP="00EC61B0">
      <w:pPr>
        <w:pStyle w:val="NormalWeb"/>
        <w:spacing w:before="0" w:beforeAutospacing="0" w:after="0" w:afterAutospacing="0"/>
      </w:pPr>
      <w:r w:rsidRPr="00CF4497">
        <w:rPr>
          <w:rFonts w:asciiTheme="minorHAnsi" w:eastAsiaTheme="minorEastAsia" w:hAnsi="Corbel" w:cstheme="minorBidi"/>
          <w:color w:val="000000" w:themeColor="text1"/>
          <w:kern w:val="24"/>
        </w:rPr>
        <w:t>Newsletter of Merit: Evergreen Chapter, Sarah Mpare</w:t>
      </w:r>
    </w:p>
    <w:p w14:paraId="44172EC2" w14:textId="1014D2E6" w:rsidR="00EC61B0" w:rsidRPr="00CF4497" w:rsidRDefault="00EC61B0" w:rsidP="00EC61B0">
      <w:pPr>
        <w:pStyle w:val="NormalWeb"/>
        <w:spacing w:before="0" w:beforeAutospacing="0" w:after="0" w:afterAutospacing="0"/>
      </w:pPr>
      <w:r w:rsidRPr="00CF4497">
        <w:rPr>
          <w:rFonts w:asciiTheme="minorHAnsi" w:eastAsiaTheme="minorEastAsia" w:hAnsi="Corbel" w:cstheme="minorBidi"/>
          <w:color w:val="000000" w:themeColor="text1"/>
          <w:kern w:val="24"/>
        </w:rPr>
        <w:t>Newsletter of Merit: Plain O</w:t>
      </w:r>
      <w:r w:rsidR="004144F4">
        <w:rPr>
          <w:rFonts w:asciiTheme="minorHAnsi" w:eastAsiaTheme="minorEastAsia" w:hAnsi="Corbel" w:cstheme="minorBidi"/>
          <w:color w:val="000000" w:themeColor="text1"/>
          <w:kern w:val="24"/>
        </w:rPr>
        <w:t>l</w:t>
      </w:r>
      <w:r w:rsidR="004144F4">
        <w:rPr>
          <w:rFonts w:asciiTheme="minorHAnsi" w:eastAsiaTheme="minorEastAsia" w:hAnsi="Corbel" w:cstheme="minorBidi"/>
          <w:color w:val="000000" w:themeColor="text1"/>
          <w:kern w:val="24"/>
        </w:rPr>
        <w:t>’</w:t>
      </w:r>
      <w:r w:rsidR="004144F4">
        <w:rPr>
          <w:rFonts w:asciiTheme="minorHAnsi" w:eastAsiaTheme="minorEastAsia" w:hAnsi="Corbel" w:cstheme="minorBidi"/>
          <w:color w:val="000000" w:themeColor="text1"/>
          <w:kern w:val="24"/>
        </w:rPr>
        <w:t xml:space="preserve"> </w:t>
      </w:r>
      <w:r w:rsidRPr="00CF4497">
        <w:rPr>
          <w:rFonts w:asciiTheme="minorHAnsi" w:eastAsiaTheme="minorEastAsia" w:hAnsi="Corbel" w:cstheme="minorBidi"/>
          <w:color w:val="000000" w:themeColor="text1"/>
          <w:kern w:val="24"/>
        </w:rPr>
        <w:t xml:space="preserve"> A</w:t>
      </w:r>
      <w:r w:rsidRPr="00CF4497">
        <w:rPr>
          <w:rFonts w:asciiTheme="minorHAnsi" w:eastAsiaTheme="minorEastAsia" w:hAnsi="Corbel" w:cstheme="minorBidi"/>
          <w:color w:val="000000" w:themeColor="text1"/>
          <w:kern w:val="24"/>
        </w:rPr>
        <w:t>’</w:t>
      </w:r>
      <w:r w:rsidRPr="00CF4497">
        <w:rPr>
          <w:rFonts w:asciiTheme="minorHAnsi" w:eastAsiaTheme="minorEastAsia" w:hAnsi="Corbel" w:cstheme="minorBidi"/>
          <w:color w:val="000000" w:themeColor="text1"/>
          <w:kern w:val="24"/>
        </w:rPr>
        <w:t>s, Joyce Tweedy</w:t>
      </w:r>
    </w:p>
    <w:p w14:paraId="4869A0D1" w14:textId="77777777" w:rsidR="00EC61B0" w:rsidRPr="00CF4497" w:rsidRDefault="00EC61B0" w:rsidP="00EC61B0">
      <w:pPr>
        <w:pStyle w:val="NormalWeb"/>
        <w:spacing w:before="0" w:beforeAutospacing="0" w:after="0" w:afterAutospacing="0"/>
      </w:pPr>
      <w:r w:rsidRPr="00CF4497">
        <w:rPr>
          <w:rFonts w:asciiTheme="minorHAnsi" w:eastAsiaTheme="minorEastAsia" w:hAnsi="Corbel" w:cstheme="minorBidi"/>
          <w:color w:val="000000" w:themeColor="text1"/>
          <w:kern w:val="24"/>
        </w:rPr>
        <w:t>Newsletter of Merit: Santa Clara Chapter, Doug &amp; Kathy Anberg</w:t>
      </w:r>
    </w:p>
    <w:p w14:paraId="174B51B0" w14:textId="77777777" w:rsidR="00EC61B0" w:rsidRPr="00CF4497" w:rsidRDefault="00EC61B0" w:rsidP="00EC61B0">
      <w:pPr>
        <w:pStyle w:val="NormalWeb"/>
        <w:spacing w:before="0" w:beforeAutospacing="0" w:after="0" w:afterAutospacing="0"/>
      </w:pPr>
      <w:r w:rsidRPr="00CF4497">
        <w:rPr>
          <w:rFonts w:asciiTheme="minorHAnsi" w:eastAsiaTheme="minorEastAsia" w:hAnsi="Corbel" w:cstheme="minorBidi"/>
          <w:color w:val="000000" w:themeColor="text1"/>
          <w:kern w:val="24"/>
        </w:rPr>
        <w:t>Newsletter of Merit: White Mountain Chapter, Joyce Vandebogart</w:t>
      </w:r>
    </w:p>
    <w:p w14:paraId="3F8985A9" w14:textId="77777777" w:rsidR="00EC61B0" w:rsidRPr="00CF4497" w:rsidRDefault="00EC61B0" w:rsidP="00EC61B0">
      <w:pPr>
        <w:pStyle w:val="NormalWeb"/>
        <w:spacing w:before="0" w:beforeAutospacing="0" w:after="0" w:afterAutospacing="0"/>
      </w:pPr>
      <w:r w:rsidRPr="00CF4497">
        <w:rPr>
          <w:rFonts w:asciiTheme="minorHAnsi" w:eastAsiaTheme="minorEastAsia" w:hAnsi="Corbel" w:cstheme="minorBidi"/>
          <w:color w:val="000000" w:themeColor="text1"/>
          <w:kern w:val="24"/>
        </w:rPr>
        <w:t>Newsletter of Merit: Sullivan Trail A</w:t>
      </w:r>
      <w:r w:rsidRPr="00CF4497">
        <w:rPr>
          <w:rFonts w:asciiTheme="minorHAnsi" w:eastAsiaTheme="minorEastAsia" w:hAnsi="Corbel" w:cstheme="minorBidi"/>
          <w:color w:val="000000" w:themeColor="text1"/>
          <w:kern w:val="24"/>
        </w:rPr>
        <w:t>’</w:t>
      </w:r>
      <w:r w:rsidRPr="00CF4497">
        <w:rPr>
          <w:rFonts w:asciiTheme="minorHAnsi" w:eastAsiaTheme="minorEastAsia" w:hAnsi="Corbel" w:cstheme="minorBidi"/>
          <w:color w:val="000000" w:themeColor="text1"/>
          <w:kern w:val="24"/>
        </w:rPr>
        <w:t>s, Jim Morris</w:t>
      </w:r>
    </w:p>
    <w:p w14:paraId="19D96B21" w14:textId="77777777" w:rsidR="00EC61B0" w:rsidRPr="00CF4497" w:rsidRDefault="00EC61B0" w:rsidP="00EC61B0">
      <w:pPr>
        <w:pStyle w:val="NormalWeb"/>
        <w:spacing w:before="0" w:beforeAutospacing="0" w:after="0" w:afterAutospacing="0"/>
      </w:pPr>
      <w:r w:rsidRPr="00CF4497">
        <w:rPr>
          <w:rFonts w:asciiTheme="minorHAnsi" w:eastAsiaTheme="minorEastAsia" w:hAnsi="Corbel" w:cstheme="minorBidi"/>
          <w:color w:val="000000" w:themeColor="text1"/>
          <w:kern w:val="24"/>
        </w:rPr>
        <w:t>Newsletter of Merit: Orange County Chapter, Eric Engle</w:t>
      </w:r>
    </w:p>
    <w:p w14:paraId="44EF9672" w14:textId="77777777" w:rsidR="00EC61B0" w:rsidRPr="00CF4497" w:rsidRDefault="00EC61B0" w:rsidP="00EC61B0">
      <w:pPr>
        <w:pStyle w:val="NormalWeb"/>
        <w:spacing w:before="0" w:beforeAutospacing="0" w:after="0" w:afterAutospacing="0"/>
      </w:pPr>
      <w:r w:rsidRPr="00CF4497">
        <w:rPr>
          <w:rFonts w:asciiTheme="minorHAnsi" w:eastAsiaTheme="minorEastAsia" w:hAnsi="Corbel" w:cstheme="minorBidi"/>
          <w:color w:val="000000" w:themeColor="text1"/>
          <w:kern w:val="24"/>
        </w:rPr>
        <w:t xml:space="preserve">Newsletter of Merit: Stampede City Chapter, Al Friesen </w:t>
      </w:r>
    </w:p>
    <w:p w14:paraId="44C2B3BF" w14:textId="77777777" w:rsidR="00754842" w:rsidRDefault="00754842" w:rsidP="000824B8">
      <w:pPr>
        <w:spacing w:after="0" w:line="240" w:lineRule="auto"/>
        <w:rPr>
          <w:rFonts w:cstheme="minorHAnsi"/>
          <w:bCs/>
          <w:sz w:val="24"/>
          <w:szCs w:val="24"/>
        </w:rPr>
      </w:pPr>
    </w:p>
    <w:p w14:paraId="721A9E49" w14:textId="6C7090E3" w:rsidR="00BF6B7C" w:rsidRPr="00BF6B7C" w:rsidRDefault="00EC61B0" w:rsidP="000824B8">
      <w:pPr>
        <w:spacing w:after="0" w:line="240" w:lineRule="auto"/>
        <w:rPr>
          <w:rFonts w:cstheme="minorHAnsi"/>
          <w:bCs/>
          <w:sz w:val="24"/>
          <w:szCs w:val="24"/>
        </w:rPr>
      </w:pPr>
      <w:r>
        <w:rPr>
          <w:rFonts w:cstheme="minorHAnsi"/>
          <w:bCs/>
          <w:sz w:val="24"/>
          <w:szCs w:val="24"/>
        </w:rPr>
        <w:t xml:space="preserve">Will designed a red/gold ribbon graphic that the newsletters will be able to display on their newsletter.  </w:t>
      </w:r>
    </w:p>
    <w:p w14:paraId="7A50DF63" w14:textId="77777777" w:rsidR="00BF6B7C" w:rsidRDefault="00BF6B7C" w:rsidP="000824B8">
      <w:pPr>
        <w:spacing w:after="0" w:line="240" w:lineRule="auto"/>
        <w:rPr>
          <w:rFonts w:cstheme="minorHAnsi"/>
          <w:b/>
          <w:color w:val="FF0000"/>
          <w:sz w:val="24"/>
          <w:szCs w:val="24"/>
        </w:rPr>
      </w:pPr>
    </w:p>
    <w:p w14:paraId="68B17CA6" w14:textId="72FD7477" w:rsidR="000824B8" w:rsidRPr="00C518FC" w:rsidRDefault="000824B8" w:rsidP="000824B8">
      <w:pPr>
        <w:spacing w:after="0" w:line="240" w:lineRule="auto"/>
        <w:rPr>
          <w:rFonts w:cstheme="minorHAnsi"/>
          <w:bCs/>
          <w:color w:val="00B0F0"/>
          <w:sz w:val="24"/>
          <w:szCs w:val="24"/>
        </w:rPr>
      </w:pPr>
      <w:r w:rsidRPr="00C518FC">
        <w:rPr>
          <w:rFonts w:cstheme="minorHAnsi"/>
          <w:bCs/>
          <w:color w:val="00B0F0"/>
          <w:sz w:val="24"/>
          <w:szCs w:val="24"/>
        </w:rPr>
        <w:t>Websites</w:t>
      </w:r>
    </w:p>
    <w:p w14:paraId="7C07ED67" w14:textId="77777777" w:rsidR="000824B8" w:rsidRDefault="000824B8" w:rsidP="000824B8">
      <w:pPr>
        <w:spacing w:after="0" w:line="240" w:lineRule="auto"/>
        <w:rPr>
          <w:rFonts w:cstheme="minorHAnsi"/>
          <w:bCs/>
          <w:sz w:val="24"/>
          <w:szCs w:val="24"/>
        </w:rPr>
      </w:pPr>
    </w:p>
    <w:p w14:paraId="4C093873" w14:textId="77777777" w:rsidR="00CF4497" w:rsidRPr="00CF4497" w:rsidRDefault="00CF4497" w:rsidP="00CF4497">
      <w:pPr>
        <w:pStyle w:val="NormalWeb"/>
        <w:spacing w:before="0" w:beforeAutospacing="0" w:after="0" w:afterAutospacing="0"/>
      </w:pPr>
      <w:r w:rsidRPr="00CF4497">
        <w:rPr>
          <w:rFonts w:asciiTheme="minorHAnsi" w:eastAsiaTheme="minorEastAsia" w:hAnsi="Corbel" w:cstheme="minorBidi"/>
          <w:i/>
          <w:iCs/>
          <w:color w:val="000000" w:themeColor="text1"/>
          <w:kern w:val="24"/>
        </w:rPr>
        <w:t>Website of the Year: Beehive A</w:t>
      </w:r>
      <w:r w:rsidRPr="00CF4497">
        <w:rPr>
          <w:rFonts w:asciiTheme="minorHAnsi" w:eastAsiaTheme="minorEastAsia" w:hAnsi="Corbel" w:cstheme="minorBidi"/>
          <w:i/>
          <w:iCs/>
          <w:color w:val="000000" w:themeColor="text1"/>
          <w:kern w:val="24"/>
        </w:rPr>
        <w:t>’</w:t>
      </w:r>
      <w:r w:rsidRPr="00CF4497">
        <w:rPr>
          <w:rFonts w:asciiTheme="minorHAnsi" w:eastAsiaTheme="minorEastAsia" w:hAnsi="Corbel" w:cstheme="minorBidi"/>
          <w:i/>
          <w:iCs/>
          <w:color w:val="000000" w:themeColor="text1"/>
          <w:kern w:val="24"/>
        </w:rPr>
        <w:t>s Chapter, Mike Nichols, Jim Baldwin</w:t>
      </w:r>
    </w:p>
    <w:p w14:paraId="18C7793C" w14:textId="77777777" w:rsidR="00CF4497" w:rsidRPr="00CF4497" w:rsidRDefault="00CF4497" w:rsidP="00CF4497">
      <w:pPr>
        <w:pStyle w:val="NormalWeb"/>
        <w:spacing w:before="0" w:beforeAutospacing="0" w:after="0" w:afterAutospacing="0"/>
      </w:pPr>
      <w:r w:rsidRPr="00CF4497">
        <w:rPr>
          <w:rFonts w:asciiTheme="minorHAnsi" w:eastAsiaTheme="minorEastAsia" w:hAnsi="Corbel" w:cstheme="minorBidi"/>
          <w:color w:val="000000" w:themeColor="text1"/>
          <w:kern w:val="24"/>
        </w:rPr>
        <w:br/>
        <w:t>Website of Distinction: Capitol A</w:t>
      </w:r>
      <w:r w:rsidRPr="00CF4497">
        <w:rPr>
          <w:rFonts w:asciiTheme="minorHAnsi" w:eastAsiaTheme="minorEastAsia" w:hAnsi="Corbel" w:cstheme="minorBidi"/>
          <w:color w:val="000000" w:themeColor="text1"/>
          <w:kern w:val="24"/>
        </w:rPr>
        <w:t>’</w:t>
      </w:r>
      <w:r w:rsidRPr="00CF4497">
        <w:rPr>
          <w:rFonts w:asciiTheme="minorHAnsi" w:eastAsiaTheme="minorEastAsia" w:hAnsi="Corbel" w:cstheme="minorBidi"/>
          <w:color w:val="000000" w:themeColor="text1"/>
          <w:kern w:val="24"/>
        </w:rPr>
        <w:t>s, Larry Wittrup</w:t>
      </w:r>
    </w:p>
    <w:p w14:paraId="3782A407" w14:textId="77777777" w:rsidR="00CF4497" w:rsidRPr="00CF4497" w:rsidRDefault="00CF4497" w:rsidP="00CF4497">
      <w:pPr>
        <w:pStyle w:val="NormalWeb"/>
        <w:spacing w:before="0" w:beforeAutospacing="0" w:after="0" w:afterAutospacing="0"/>
      </w:pPr>
      <w:r w:rsidRPr="00CF4497">
        <w:rPr>
          <w:rFonts w:asciiTheme="minorHAnsi" w:eastAsiaTheme="minorEastAsia" w:hAnsi="Corbel" w:cstheme="minorBidi"/>
          <w:color w:val="000000" w:themeColor="text1"/>
          <w:kern w:val="24"/>
        </w:rPr>
        <w:t>Website of Merit: Pomona Valley Chapter: Jaye Steinbrick</w:t>
      </w:r>
    </w:p>
    <w:p w14:paraId="29DB60FC" w14:textId="6835DEC5" w:rsidR="00CF4497" w:rsidRPr="00CF4497" w:rsidRDefault="00CF4497" w:rsidP="00CF4497">
      <w:pPr>
        <w:pStyle w:val="NormalWeb"/>
        <w:spacing w:before="0" w:beforeAutospacing="0" w:after="0" w:afterAutospacing="0"/>
      </w:pPr>
      <w:r w:rsidRPr="00CF4497">
        <w:rPr>
          <w:rFonts w:asciiTheme="minorHAnsi" w:eastAsiaTheme="minorEastAsia" w:hAnsi="Corbel" w:cstheme="minorBidi"/>
          <w:color w:val="000000" w:themeColor="text1"/>
          <w:kern w:val="24"/>
        </w:rPr>
        <w:t>Website of Merit: Napa Valley A</w:t>
      </w:r>
      <w:r w:rsidRPr="00CF4497">
        <w:rPr>
          <w:rFonts w:asciiTheme="minorHAnsi" w:eastAsiaTheme="minorEastAsia" w:hAnsi="Corbel" w:cstheme="minorBidi"/>
          <w:color w:val="000000" w:themeColor="text1"/>
          <w:kern w:val="24"/>
        </w:rPr>
        <w:t>’</w:t>
      </w:r>
      <w:r w:rsidRPr="00CF4497">
        <w:rPr>
          <w:rFonts w:asciiTheme="minorHAnsi" w:eastAsiaTheme="minorEastAsia" w:hAnsi="Corbel" w:cstheme="minorBidi"/>
          <w:color w:val="000000" w:themeColor="text1"/>
          <w:kern w:val="24"/>
        </w:rPr>
        <w:t>s, Ken Rands</w:t>
      </w:r>
      <w:r w:rsidR="00B41EFD">
        <w:rPr>
          <w:rFonts w:asciiTheme="minorHAnsi" w:eastAsiaTheme="minorEastAsia" w:hAnsi="Corbel" w:cstheme="minorBidi"/>
          <w:color w:val="000000" w:themeColor="text1"/>
          <w:kern w:val="24"/>
        </w:rPr>
        <w:t xml:space="preserve">     </w:t>
      </w:r>
    </w:p>
    <w:p w14:paraId="60245F1D" w14:textId="58072ADE" w:rsidR="00CF4497" w:rsidRPr="00CF4497" w:rsidRDefault="00CF4497" w:rsidP="00CF4497">
      <w:pPr>
        <w:pStyle w:val="NormalWeb"/>
        <w:spacing w:before="0" w:beforeAutospacing="0" w:after="0" w:afterAutospacing="0"/>
      </w:pPr>
      <w:r w:rsidRPr="00CF4497">
        <w:rPr>
          <w:rFonts w:asciiTheme="minorHAnsi" w:eastAsiaTheme="minorEastAsia" w:hAnsi="Corbel" w:cstheme="minorBidi"/>
          <w:color w:val="000000" w:themeColor="text1"/>
          <w:kern w:val="24"/>
        </w:rPr>
        <w:t>Website of Merit: Pikes Peak Chapter, John Stapleton</w:t>
      </w:r>
      <w:r w:rsidR="00B41EFD">
        <w:rPr>
          <w:rFonts w:asciiTheme="minorHAnsi" w:eastAsiaTheme="minorEastAsia" w:hAnsi="Corbel" w:cstheme="minorBidi"/>
          <w:color w:val="000000" w:themeColor="text1"/>
          <w:kern w:val="24"/>
        </w:rPr>
        <w:t xml:space="preserve">                            </w:t>
      </w:r>
    </w:p>
    <w:p w14:paraId="7BF7B00D" w14:textId="77777777" w:rsidR="00CF4497" w:rsidRDefault="00CF4497" w:rsidP="000824B8">
      <w:pPr>
        <w:spacing w:after="0" w:line="240" w:lineRule="auto"/>
        <w:rPr>
          <w:rFonts w:cstheme="minorHAnsi"/>
          <w:bCs/>
          <w:sz w:val="24"/>
          <w:szCs w:val="24"/>
        </w:rPr>
      </w:pPr>
    </w:p>
    <w:p w14:paraId="3BF42FC8" w14:textId="6337E991" w:rsidR="000824B8" w:rsidRDefault="00085D03" w:rsidP="000824B8">
      <w:pPr>
        <w:spacing w:after="0" w:line="240" w:lineRule="auto"/>
        <w:rPr>
          <w:rFonts w:cstheme="minorHAnsi"/>
          <w:bCs/>
          <w:sz w:val="24"/>
          <w:szCs w:val="24"/>
        </w:rPr>
      </w:pPr>
      <w:r>
        <w:rPr>
          <w:rFonts w:cstheme="minorHAnsi"/>
          <w:bCs/>
          <w:sz w:val="24"/>
          <w:szCs w:val="24"/>
        </w:rPr>
        <w:t xml:space="preserve">Will told everyone that there are a great number of websites.  </w:t>
      </w:r>
    </w:p>
    <w:p w14:paraId="21D9EC51" w14:textId="77777777" w:rsidR="000824B8" w:rsidRDefault="000824B8" w:rsidP="000824B8">
      <w:pPr>
        <w:spacing w:after="0" w:line="240" w:lineRule="auto"/>
        <w:rPr>
          <w:rFonts w:cstheme="minorHAnsi"/>
          <w:bCs/>
          <w:sz w:val="24"/>
          <w:szCs w:val="24"/>
        </w:rPr>
      </w:pPr>
    </w:p>
    <w:p w14:paraId="3582BF9F" w14:textId="77777777" w:rsidR="0073702D" w:rsidRDefault="0073702D" w:rsidP="000824B8">
      <w:pPr>
        <w:spacing w:after="0" w:line="240" w:lineRule="auto"/>
        <w:rPr>
          <w:rFonts w:cstheme="minorHAnsi"/>
          <w:bCs/>
          <w:sz w:val="24"/>
          <w:szCs w:val="24"/>
        </w:rPr>
      </w:pPr>
    </w:p>
    <w:p w14:paraId="1B51A777" w14:textId="77777777" w:rsidR="007A7D5E" w:rsidRDefault="007A7D5E" w:rsidP="000824B8">
      <w:pPr>
        <w:spacing w:after="0" w:line="240" w:lineRule="auto"/>
        <w:rPr>
          <w:rFonts w:cstheme="minorHAnsi"/>
          <w:bCs/>
          <w:color w:val="00B0F0"/>
          <w:sz w:val="24"/>
          <w:szCs w:val="24"/>
        </w:rPr>
      </w:pPr>
    </w:p>
    <w:p w14:paraId="72996F17" w14:textId="5ED137AC" w:rsidR="0073702D" w:rsidRPr="0073702D" w:rsidRDefault="0073702D" w:rsidP="000824B8">
      <w:pPr>
        <w:spacing w:after="0" w:line="240" w:lineRule="auto"/>
        <w:rPr>
          <w:rFonts w:cstheme="minorHAnsi"/>
          <w:bCs/>
          <w:color w:val="00B0F0"/>
          <w:sz w:val="24"/>
          <w:szCs w:val="24"/>
        </w:rPr>
      </w:pPr>
      <w:r w:rsidRPr="0073702D">
        <w:rPr>
          <w:rFonts w:cstheme="minorHAnsi"/>
          <w:bCs/>
          <w:color w:val="00B0F0"/>
          <w:sz w:val="24"/>
          <w:szCs w:val="24"/>
        </w:rPr>
        <w:t>Service Awards</w:t>
      </w:r>
    </w:p>
    <w:p w14:paraId="5E64C428" w14:textId="77777777" w:rsidR="0073702D" w:rsidRDefault="0073702D" w:rsidP="000824B8">
      <w:pPr>
        <w:spacing w:after="0" w:line="240" w:lineRule="auto"/>
        <w:rPr>
          <w:rFonts w:cstheme="minorHAnsi"/>
          <w:bCs/>
          <w:sz w:val="24"/>
          <w:szCs w:val="24"/>
        </w:rPr>
      </w:pPr>
    </w:p>
    <w:p w14:paraId="65C47E5F" w14:textId="77777777" w:rsidR="0073702D" w:rsidRPr="0073702D" w:rsidRDefault="0073702D" w:rsidP="0073702D">
      <w:pPr>
        <w:spacing w:after="0" w:line="240" w:lineRule="auto"/>
        <w:rPr>
          <w:rFonts w:ascii="Times New Roman" w:eastAsia="Times New Roman" w:hAnsi="Times New Roman" w:cs="Times New Roman"/>
          <w:sz w:val="24"/>
          <w:szCs w:val="24"/>
        </w:rPr>
      </w:pPr>
      <w:r w:rsidRPr="0073702D">
        <w:rPr>
          <w:rFonts w:eastAsiaTheme="minorEastAsia" w:hAnsi="Corbel"/>
          <w:color w:val="000000" w:themeColor="text1"/>
          <w:kern w:val="24"/>
          <w:sz w:val="32"/>
          <w:szCs w:val="32"/>
        </w:rPr>
        <w:t>Service Awards</w:t>
      </w:r>
      <w:r w:rsidRPr="0073702D">
        <w:rPr>
          <w:rFonts w:eastAsiaTheme="minorEastAsia" w:hAnsi="Corbel"/>
          <w:color w:val="000000" w:themeColor="text1"/>
          <w:kern w:val="24"/>
          <w:sz w:val="32"/>
          <w:szCs w:val="32"/>
        </w:rPr>
        <w:tab/>
      </w:r>
      <w:r w:rsidRPr="0073702D">
        <w:rPr>
          <w:rFonts w:eastAsiaTheme="minorEastAsia" w:hAnsi="Corbel"/>
          <w:color w:val="000000" w:themeColor="text1"/>
          <w:kern w:val="24"/>
          <w:sz w:val="32"/>
          <w:szCs w:val="32"/>
        </w:rPr>
        <w:tab/>
      </w:r>
      <w:r w:rsidRPr="0073702D">
        <w:rPr>
          <w:rFonts w:eastAsiaTheme="minorEastAsia" w:hAnsi="Corbel"/>
          <w:color w:val="000000" w:themeColor="text1"/>
          <w:kern w:val="24"/>
          <w:sz w:val="32"/>
          <w:szCs w:val="32"/>
        </w:rPr>
        <w:tab/>
      </w:r>
    </w:p>
    <w:p w14:paraId="3E30F5FA" w14:textId="10462F7F" w:rsidR="0073702D" w:rsidRPr="0073702D" w:rsidRDefault="0073702D" w:rsidP="0073702D">
      <w:pPr>
        <w:spacing w:after="0" w:line="240" w:lineRule="auto"/>
        <w:rPr>
          <w:rFonts w:ascii="Times New Roman" w:eastAsia="Times New Roman" w:hAnsi="Times New Roman" w:cs="Times New Roman"/>
          <w:sz w:val="24"/>
          <w:szCs w:val="24"/>
        </w:rPr>
      </w:pPr>
      <w:r w:rsidRPr="0073702D">
        <w:rPr>
          <w:rFonts w:eastAsiaTheme="minorEastAsia" w:hAnsi="Corbel"/>
          <w:color w:val="000000" w:themeColor="text1"/>
          <w:kern w:val="24"/>
          <w:sz w:val="24"/>
          <w:szCs w:val="24"/>
        </w:rPr>
        <w:t>1</w:t>
      </w:r>
      <w:r w:rsidRPr="0073702D">
        <w:rPr>
          <w:rFonts w:eastAsiaTheme="minorEastAsia" w:hAnsi="Corbel"/>
          <w:color w:val="000000" w:themeColor="text1"/>
          <w:kern w:val="24"/>
          <w:sz w:val="24"/>
          <w:szCs w:val="24"/>
        </w:rPr>
        <w:tab/>
        <w:t>Judy Burrell</w:t>
      </w:r>
      <w:r w:rsidRPr="0073702D">
        <w:rPr>
          <w:rFonts w:eastAsiaTheme="minorEastAsia" w:hAnsi="Corbel"/>
          <w:color w:val="000000" w:themeColor="text1"/>
          <w:kern w:val="24"/>
          <w:sz w:val="24"/>
          <w:szCs w:val="24"/>
        </w:rPr>
        <w:tab/>
        <w:t>International Model A Victoria Chapter</w:t>
      </w:r>
      <w:r w:rsidR="007A7D5E">
        <w:rPr>
          <w:rFonts w:eastAsiaTheme="minorEastAsia" w:hAnsi="Corbel"/>
          <w:color w:val="000000" w:themeColor="text1"/>
          <w:kern w:val="24"/>
          <w:sz w:val="24"/>
          <w:szCs w:val="24"/>
        </w:rPr>
        <w:t xml:space="preserve">      </w:t>
      </w:r>
      <w:r w:rsidRPr="0073702D">
        <w:rPr>
          <w:rFonts w:eastAsiaTheme="minorEastAsia" w:hAnsi="Corbel"/>
          <w:color w:val="000000" w:themeColor="text1"/>
          <w:kern w:val="24"/>
          <w:sz w:val="24"/>
          <w:szCs w:val="24"/>
        </w:rPr>
        <w:t>Service Award</w:t>
      </w:r>
      <w:r w:rsidRPr="0073702D">
        <w:rPr>
          <w:rFonts w:eastAsiaTheme="minorEastAsia" w:hAnsi="Corbel"/>
          <w:color w:val="000000" w:themeColor="text1"/>
          <w:kern w:val="24"/>
          <w:sz w:val="24"/>
          <w:szCs w:val="24"/>
        </w:rPr>
        <w:tab/>
      </w:r>
    </w:p>
    <w:p w14:paraId="77594E22" w14:textId="6F98E5EA" w:rsidR="0073702D" w:rsidRPr="0073702D" w:rsidRDefault="0073702D" w:rsidP="0073702D">
      <w:pPr>
        <w:spacing w:after="0" w:line="240" w:lineRule="auto"/>
        <w:rPr>
          <w:rFonts w:ascii="Times New Roman" w:eastAsia="Times New Roman" w:hAnsi="Times New Roman" w:cs="Times New Roman"/>
          <w:sz w:val="24"/>
          <w:szCs w:val="24"/>
        </w:rPr>
      </w:pPr>
      <w:r w:rsidRPr="0073702D">
        <w:rPr>
          <w:rFonts w:eastAsiaTheme="minorEastAsia" w:hAnsi="Corbel"/>
          <w:color w:val="000000" w:themeColor="text1"/>
          <w:kern w:val="24"/>
          <w:sz w:val="24"/>
          <w:szCs w:val="24"/>
        </w:rPr>
        <w:t>2</w:t>
      </w:r>
      <w:r w:rsidRPr="0073702D">
        <w:rPr>
          <w:rFonts w:eastAsiaTheme="minorEastAsia" w:hAnsi="Corbel"/>
          <w:color w:val="000000" w:themeColor="text1"/>
          <w:kern w:val="24"/>
          <w:sz w:val="24"/>
          <w:szCs w:val="24"/>
        </w:rPr>
        <w:tab/>
        <w:t>Vicky Bartlett</w:t>
      </w:r>
      <w:r w:rsidRPr="0073702D">
        <w:rPr>
          <w:rFonts w:eastAsiaTheme="minorEastAsia" w:hAnsi="Corbel"/>
          <w:color w:val="000000" w:themeColor="text1"/>
          <w:kern w:val="24"/>
          <w:sz w:val="24"/>
          <w:szCs w:val="24"/>
        </w:rPr>
        <w:tab/>
        <w:t>Diamond Tread Chapter</w:t>
      </w:r>
      <w:r w:rsidRPr="0073702D">
        <w:rPr>
          <w:rFonts w:eastAsiaTheme="minorEastAsia" w:hAnsi="Corbel"/>
          <w:color w:val="000000" w:themeColor="text1"/>
          <w:kern w:val="24"/>
          <w:sz w:val="24"/>
          <w:szCs w:val="24"/>
        </w:rPr>
        <w:tab/>
        <w:t xml:space="preserve">                      </w:t>
      </w:r>
      <w:r w:rsidR="007A7D5E">
        <w:rPr>
          <w:rFonts w:eastAsiaTheme="minorEastAsia" w:hAnsi="Corbel"/>
          <w:color w:val="000000" w:themeColor="text1"/>
          <w:kern w:val="24"/>
          <w:sz w:val="24"/>
          <w:szCs w:val="24"/>
        </w:rPr>
        <w:t xml:space="preserve"> </w:t>
      </w:r>
      <w:r w:rsidRPr="0073702D">
        <w:rPr>
          <w:rFonts w:eastAsiaTheme="minorEastAsia" w:hAnsi="Corbel"/>
          <w:color w:val="000000" w:themeColor="text1"/>
          <w:kern w:val="24"/>
          <w:sz w:val="24"/>
          <w:szCs w:val="24"/>
        </w:rPr>
        <w:t>Service Award</w:t>
      </w:r>
      <w:r w:rsidRPr="0073702D">
        <w:rPr>
          <w:rFonts w:eastAsiaTheme="minorEastAsia" w:hAnsi="Corbel"/>
          <w:color w:val="000000" w:themeColor="text1"/>
          <w:kern w:val="24"/>
          <w:sz w:val="24"/>
          <w:szCs w:val="24"/>
        </w:rPr>
        <w:tab/>
      </w:r>
    </w:p>
    <w:p w14:paraId="38177825" w14:textId="57B9267C" w:rsidR="0073702D" w:rsidRPr="0073702D" w:rsidRDefault="0073702D" w:rsidP="0073702D">
      <w:pPr>
        <w:spacing w:after="0" w:line="240" w:lineRule="auto"/>
        <w:rPr>
          <w:rFonts w:ascii="Times New Roman" w:eastAsia="Times New Roman" w:hAnsi="Times New Roman" w:cs="Times New Roman"/>
          <w:sz w:val="24"/>
          <w:szCs w:val="24"/>
        </w:rPr>
      </w:pPr>
      <w:r w:rsidRPr="0073702D">
        <w:rPr>
          <w:rFonts w:eastAsiaTheme="minorEastAsia" w:hAnsi="Corbel"/>
          <w:color w:val="000000" w:themeColor="text1"/>
          <w:kern w:val="24"/>
          <w:sz w:val="24"/>
          <w:szCs w:val="24"/>
        </w:rPr>
        <w:t>3</w:t>
      </w:r>
      <w:r w:rsidRPr="0073702D">
        <w:rPr>
          <w:rFonts w:eastAsiaTheme="minorEastAsia" w:hAnsi="Corbel"/>
          <w:color w:val="000000" w:themeColor="text1"/>
          <w:kern w:val="24"/>
          <w:sz w:val="24"/>
          <w:szCs w:val="24"/>
        </w:rPr>
        <w:tab/>
        <w:t>John Adam</w:t>
      </w:r>
      <w:r w:rsidRPr="0073702D">
        <w:rPr>
          <w:rFonts w:eastAsiaTheme="minorEastAsia" w:hAnsi="Corbel"/>
          <w:color w:val="000000" w:themeColor="text1"/>
          <w:kern w:val="24"/>
          <w:sz w:val="24"/>
          <w:szCs w:val="24"/>
        </w:rPr>
        <w:tab/>
        <w:t>OKC Model A Restorers Group</w:t>
      </w:r>
      <w:r w:rsidRPr="0073702D">
        <w:rPr>
          <w:rFonts w:eastAsiaTheme="minorEastAsia" w:hAnsi="Corbel"/>
          <w:color w:val="000000" w:themeColor="text1"/>
          <w:kern w:val="24"/>
          <w:sz w:val="24"/>
          <w:szCs w:val="24"/>
        </w:rPr>
        <w:tab/>
        <w:t xml:space="preserve">        </w:t>
      </w:r>
      <w:r w:rsidR="007A7D5E">
        <w:rPr>
          <w:rFonts w:eastAsiaTheme="minorEastAsia" w:hAnsi="Corbel"/>
          <w:color w:val="000000" w:themeColor="text1"/>
          <w:kern w:val="24"/>
          <w:sz w:val="24"/>
          <w:szCs w:val="24"/>
        </w:rPr>
        <w:t xml:space="preserve"> </w:t>
      </w:r>
      <w:r w:rsidRPr="0073702D">
        <w:rPr>
          <w:rFonts w:eastAsiaTheme="minorEastAsia" w:hAnsi="Corbel"/>
          <w:color w:val="000000" w:themeColor="text1"/>
          <w:kern w:val="24"/>
          <w:sz w:val="24"/>
          <w:szCs w:val="24"/>
        </w:rPr>
        <w:t xml:space="preserve"> </w:t>
      </w:r>
      <w:r>
        <w:rPr>
          <w:rFonts w:eastAsiaTheme="minorEastAsia" w:hAnsi="Corbel"/>
          <w:color w:val="000000" w:themeColor="text1"/>
          <w:kern w:val="24"/>
          <w:sz w:val="24"/>
          <w:szCs w:val="24"/>
        </w:rPr>
        <w:t>S</w:t>
      </w:r>
      <w:r w:rsidRPr="0073702D">
        <w:rPr>
          <w:rFonts w:eastAsiaTheme="minorEastAsia" w:hAnsi="Corbel"/>
          <w:color w:val="000000" w:themeColor="text1"/>
          <w:kern w:val="24"/>
          <w:sz w:val="24"/>
          <w:szCs w:val="24"/>
        </w:rPr>
        <w:t>ervice Award</w:t>
      </w:r>
      <w:r w:rsidRPr="0073702D">
        <w:rPr>
          <w:rFonts w:eastAsiaTheme="minorEastAsia" w:hAnsi="Corbel"/>
          <w:color w:val="000000" w:themeColor="text1"/>
          <w:kern w:val="24"/>
          <w:sz w:val="24"/>
          <w:szCs w:val="24"/>
        </w:rPr>
        <w:tab/>
      </w:r>
    </w:p>
    <w:p w14:paraId="7768FEC7" w14:textId="75065336" w:rsidR="0073702D" w:rsidRPr="0073702D" w:rsidRDefault="0073702D" w:rsidP="007A7D5E">
      <w:pPr>
        <w:spacing w:after="0" w:line="240" w:lineRule="auto"/>
        <w:rPr>
          <w:rFonts w:ascii="Times New Roman" w:eastAsia="Times New Roman" w:hAnsi="Times New Roman" w:cs="Times New Roman"/>
          <w:sz w:val="24"/>
          <w:szCs w:val="24"/>
        </w:rPr>
      </w:pPr>
      <w:r w:rsidRPr="0073702D">
        <w:rPr>
          <w:rFonts w:eastAsiaTheme="minorEastAsia" w:hAnsi="Corbel"/>
          <w:color w:val="000000" w:themeColor="text1"/>
          <w:kern w:val="24"/>
          <w:sz w:val="24"/>
          <w:szCs w:val="24"/>
        </w:rPr>
        <w:t>4</w:t>
      </w:r>
      <w:r w:rsidRPr="0073702D">
        <w:rPr>
          <w:rFonts w:eastAsiaTheme="minorEastAsia" w:hAnsi="Corbel"/>
          <w:color w:val="000000" w:themeColor="text1"/>
          <w:kern w:val="24"/>
          <w:sz w:val="24"/>
          <w:szCs w:val="24"/>
        </w:rPr>
        <w:tab/>
        <w:t>Frank Delucia</w:t>
      </w:r>
      <w:r w:rsidRPr="0073702D">
        <w:rPr>
          <w:rFonts w:eastAsiaTheme="minorEastAsia" w:hAnsi="Corbel"/>
          <w:color w:val="000000" w:themeColor="text1"/>
          <w:kern w:val="24"/>
          <w:sz w:val="24"/>
          <w:szCs w:val="24"/>
        </w:rPr>
        <w:tab/>
        <w:t>Piney Wood Chapter</w:t>
      </w:r>
      <w:r w:rsidRPr="0073702D">
        <w:rPr>
          <w:rFonts w:eastAsiaTheme="minorEastAsia" w:hAnsi="Corbel"/>
          <w:color w:val="000000" w:themeColor="text1"/>
          <w:kern w:val="24"/>
          <w:sz w:val="24"/>
          <w:szCs w:val="24"/>
        </w:rPr>
        <w:tab/>
        <w:t xml:space="preserve">                                    </w:t>
      </w:r>
      <w:r w:rsidR="007A7D5E">
        <w:rPr>
          <w:rFonts w:eastAsiaTheme="minorEastAsia" w:hAnsi="Corbel"/>
          <w:color w:val="000000" w:themeColor="text1"/>
          <w:kern w:val="24"/>
          <w:sz w:val="24"/>
          <w:szCs w:val="24"/>
        </w:rPr>
        <w:t xml:space="preserve"> </w:t>
      </w:r>
      <w:r w:rsidRPr="0073702D">
        <w:rPr>
          <w:rFonts w:eastAsiaTheme="minorEastAsia" w:hAnsi="Corbel"/>
          <w:color w:val="000000" w:themeColor="text1"/>
          <w:kern w:val="24"/>
          <w:sz w:val="24"/>
          <w:szCs w:val="24"/>
        </w:rPr>
        <w:t>Service Award</w:t>
      </w:r>
      <w:r w:rsidRPr="0073702D">
        <w:rPr>
          <w:rFonts w:eastAsiaTheme="minorEastAsia" w:hAnsi="Corbel"/>
          <w:color w:val="000000" w:themeColor="text1"/>
          <w:kern w:val="24"/>
          <w:sz w:val="24"/>
          <w:szCs w:val="24"/>
        </w:rPr>
        <w:tab/>
      </w:r>
    </w:p>
    <w:p w14:paraId="1203023F" w14:textId="2F053A5C" w:rsidR="0073702D" w:rsidRPr="0073702D" w:rsidRDefault="0073702D" w:rsidP="0073702D">
      <w:pPr>
        <w:spacing w:after="0" w:line="240" w:lineRule="auto"/>
        <w:rPr>
          <w:rFonts w:ascii="Times New Roman" w:eastAsia="Times New Roman" w:hAnsi="Times New Roman" w:cs="Times New Roman"/>
          <w:sz w:val="24"/>
          <w:szCs w:val="24"/>
        </w:rPr>
      </w:pPr>
      <w:r w:rsidRPr="0073702D">
        <w:rPr>
          <w:rFonts w:eastAsiaTheme="minorEastAsia" w:hAnsi="Corbel"/>
          <w:color w:val="000000" w:themeColor="text1"/>
          <w:kern w:val="24"/>
          <w:sz w:val="24"/>
          <w:szCs w:val="24"/>
        </w:rPr>
        <w:t>5</w:t>
      </w:r>
      <w:r w:rsidRPr="0073702D">
        <w:rPr>
          <w:rFonts w:eastAsiaTheme="minorEastAsia" w:hAnsi="Corbel"/>
          <w:color w:val="000000" w:themeColor="text1"/>
          <w:kern w:val="24"/>
          <w:sz w:val="24"/>
          <w:szCs w:val="24"/>
        </w:rPr>
        <w:tab/>
        <w:t>Allan Glen</w:t>
      </w:r>
      <w:r w:rsidRPr="0073702D">
        <w:rPr>
          <w:rFonts w:eastAsiaTheme="minorEastAsia" w:hAnsi="Corbel"/>
          <w:color w:val="000000" w:themeColor="text1"/>
          <w:kern w:val="24"/>
          <w:sz w:val="24"/>
          <w:szCs w:val="24"/>
        </w:rPr>
        <w:tab/>
        <w:t>Lions Gate Chapter</w:t>
      </w:r>
      <w:r w:rsidRPr="0073702D">
        <w:rPr>
          <w:rFonts w:eastAsiaTheme="minorEastAsia" w:hAnsi="Corbel"/>
          <w:color w:val="000000" w:themeColor="text1"/>
          <w:kern w:val="24"/>
          <w:sz w:val="24"/>
          <w:szCs w:val="24"/>
        </w:rPr>
        <w:tab/>
        <w:t xml:space="preserve">          </w:t>
      </w:r>
      <w:r>
        <w:rPr>
          <w:rFonts w:eastAsiaTheme="minorEastAsia" w:hAnsi="Corbel"/>
          <w:color w:val="000000" w:themeColor="text1"/>
          <w:kern w:val="24"/>
          <w:sz w:val="24"/>
          <w:szCs w:val="24"/>
        </w:rPr>
        <w:t xml:space="preserve">                          S</w:t>
      </w:r>
      <w:r w:rsidRPr="0073702D">
        <w:rPr>
          <w:rFonts w:eastAsiaTheme="minorEastAsia" w:hAnsi="Corbel"/>
          <w:color w:val="000000" w:themeColor="text1"/>
          <w:kern w:val="24"/>
          <w:sz w:val="24"/>
          <w:szCs w:val="24"/>
        </w:rPr>
        <w:t>ervice Award</w:t>
      </w:r>
      <w:r w:rsidRPr="0073702D">
        <w:rPr>
          <w:rFonts w:eastAsiaTheme="minorEastAsia" w:hAnsi="Corbel"/>
          <w:color w:val="000000" w:themeColor="text1"/>
          <w:kern w:val="24"/>
          <w:sz w:val="24"/>
          <w:szCs w:val="24"/>
        </w:rPr>
        <w:tab/>
      </w:r>
    </w:p>
    <w:p w14:paraId="1879D85F" w14:textId="46972222" w:rsidR="0073702D" w:rsidRPr="0073702D" w:rsidRDefault="0073702D" w:rsidP="0073702D">
      <w:pPr>
        <w:spacing w:after="0" w:line="240" w:lineRule="auto"/>
        <w:rPr>
          <w:rFonts w:ascii="Times New Roman" w:eastAsia="Times New Roman" w:hAnsi="Times New Roman" w:cs="Times New Roman"/>
          <w:sz w:val="24"/>
          <w:szCs w:val="24"/>
        </w:rPr>
      </w:pPr>
      <w:r w:rsidRPr="0073702D">
        <w:rPr>
          <w:rFonts w:eastAsiaTheme="minorEastAsia" w:hAnsi="Corbel"/>
          <w:color w:val="000000" w:themeColor="text1"/>
          <w:kern w:val="24"/>
          <w:sz w:val="24"/>
          <w:szCs w:val="24"/>
        </w:rPr>
        <w:t>6</w:t>
      </w:r>
      <w:r w:rsidRPr="0073702D">
        <w:rPr>
          <w:rFonts w:eastAsiaTheme="minorEastAsia" w:hAnsi="Corbel"/>
          <w:color w:val="000000" w:themeColor="text1"/>
          <w:kern w:val="24"/>
          <w:sz w:val="24"/>
          <w:szCs w:val="24"/>
        </w:rPr>
        <w:tab/>
        <w:t>Mary Nelle Singer</w:t>
      </w:r>
      <w:r w:rsidRPr="0073702D">
        <w:rPr>
          <w:rFonts w:eastAsiaTheme="minorEastAsia" w:hAnsi="Corbel"/>
          <w:color w:val="000000" w:themeColor="text1"/>
          <w:kern w:val="24"/>
          <w:sz w:val="24"/>
          <w:szCs w:val="24"/>
        </w:rPr>
        <w:tab/>
        <w:t>River Cities Chapter</w:t>
      </w:r>
      <w:r w:rsidRPr="0073702D">
        <w:rPr>
          <w:rFonts w:eastAsiaTheme="minorEastAsia" w:hAnsi="Corbel"/>
          <w:color w:val="000000" w:themeColor="text1"/>
          <w:kern w:val="24"/>
          <w:sz w:val="24"/>
          <w:szCs w:val="24"/>
        </w:rPr>
        <w:tab/>
        <w:t xml:space="preserve">                       Service Award</w:t>
      </w:r>
      <w:r w:rsidRPr="0073702D">
        <w:rPr>
          <w:rFonts w:eastAsiaTheme="minorEastAsia" w:hAnsi="Corbel"/>
          <w:color w:val="000000" w:themeColor="text1"/>
          <w:kern w:val="24"/>
          <w:sz w:val="24"/>
          <w:szCs w:val="24"/>
        </w:rPr>
        <w:tab/>
      </w:r>
    </w:p>
    <w:p w14:paraId="156E71CE" w14:textId="5018D938" w:rsidR="0073702D" w:rsidRPr="0073702D" w:rsidRDefault="0073702D" w:rsidP="007A7D5E">
      <w:pPr>
        <w:spacing w:after="0" w:line="240" w:lineRule="auto"/>
        <w:rPr>
          <w:rFonts w:ascii="Times New Roman" w:eastAsia="Times New Roman" w:hAnsi="Times New Roman" w:cs="Times New Roman"/>
          <w:sz w:val="24"/>
          <w:szCs w:val="24"/>
        </w:rPr>
      </w:pPr>
      <w:r w:rsidRPr="0073702D">
        <w:rPr>
          <w:rFonts w:eastAsiaTheme="minorEastAsia" w:hAnsi="Corbel"/>
          <w:color w:val="000000" w:themeColor="text1"/>
          <w:kern w:val="24"/>
          <w:sz w:val="24"/>
          <w:szCs w:val="24"/>
        </w:rPr>
        <w:t>7</w:t>
      </w:r>
      <w:r w:rsidRPr="0073702D">
        <w:rPr>
          <w:rFonts w:eastAsiaTheme="minorEastAsia" w:hAnsi="Corbel"/>
          <w:color w:val="000000" w:themeColor="text1"/>
          <w:kern w:val="24"/>
          <w:sz w:val="24"/>
          <w:szCs w:val="24"/>
        </w:rPr>
        <w:tab/>
        <w:t>Peggy Kopf</w:t>
      </w:r>
      <w:r w:rsidRPr="0073702D">
        <w:rPr>
          <w:rFonts w:eastAsiaTheme="minorEastAsia" w:hAnsi="Corbel"/>
          <w:color w:val="000000" w:themeColor="text1"/>
          <w:kern w:val="24"/>
          <w:sz w:val="24"/>
          <w:szCs w:val="24"/>
        </w:rPr>
        <w:tab/>
        <w:t>Santa Clara Chapter</w:t>
      </w:r>
      <w:r w:rsidRPr="0073702D">
        <w:rPr>
          <w:rFonts w:eastAsiaTheme="minorEastAsia" w:hAnsi="Corbel"/>
          <w:color w:val="000000" w:themeColor="text1"/>
          <w:kern w:val="24"/>
          <w:sz w:val="24"/>
          <w:szCs w:val="24"/>
        </w:rPr>
        <w:tab/>
        <w:t xml:space="preserve">                                  </w:t>
      </w:r>
      <w:r w:rsidR="007A7D5E">
        <w:rPr>
          <w:rFonts w:eastAsiaTheme="minorEastAsia" w:hAnsi="Corbel"/>
          <w:color w:val="000000" w:themeColor="text1"/>
          <w:kern w:val="24"/>
          <w:sz w:val="24"/>
          <w:szCs w:val="24"/>
        </w:rPr>
        <w:t xml:space="preserve">   </w:t>
      </w:r>
      <w:r w:rsidRPr="0073702D">
        <w:rPr>
          <w:rFonts w:eastAsiaTheme="minorEastAsia" w:hAnsi="Corbel"/>
          <w:color w:val="000000" w:themeColor="text1"/>
          <w:kern w:val="24"/>
          <w:sz w:val="24"/>
          <w:szCs w:val="24"/>
        </w:rPr>
        <w:t>Service Award</w:t>
      </w:r>
      <w:r w:rsidRPr="0073702D">
        <w:rPr>
          <w:rFonts w:eastAsiaTheme="minorEastAsia" w:hAnsi="Corbel"/>
          <w:color w:val="000000" w:themeColor="text1"/>
          <w:kern w:val="24"/>
          <w:sz w:val="24"/>
          <w:szCs w:val="24"/>
        </w:rPr>
        <w:tab/>
      </w:r>
    </w:p>
    <w:p w14:paraId="4910B5A4" w14:textId="09EB8AD7" w:rsidR="0073702D" w:rsidRPr="0073702D" w:rsidRDefault="0073702D" w:rsidP="0073702D">
      <w:pPr>
        <w:spacing w:after="0" w:line="240" w:lineRule="auto"/>
        <w:rPr>
          <w:rFonts w:ascii="Times New Roman" w:eastAsia="Times New Roman" w:hAnsi="Times New Roman" w:cs="Times New Roman"/>
          <w:sz w:val="24"/>
          <w:szCs w:val="24"/>
        </w:rPr>
      </w:pPr>
      <w:r w:rsidRPr="0073702D">
        <w:rPr>
          <w:rFonts w:eastAsiaTheme="minorEastAsia" w:hAnsi="Corbel"/>
          <w:color w:val="000000" w:themeColor="text1"/>
          <w:kern w:val="24"/>
          <w:sz w:val="24"/>
          <w:szCs w:val="24"/>
        </w:rPr>
        <w:t>8</w:t>
      </w:r>
      <w:r w:rsidRPr="0073702D">
        <w:rPr>
          <w:rFonts w:eastAsiaTheme="minorEastAsia" w:hAnsi="Corbel"/>
          <w:color w:val="000000" w:themeColor="text1"/>
          <w:kern w:val="24"/>
          <w:sz w:val="24"/>
          <w:szCs w:val="24"/>
        </w:rPr>
        <w:tab/>
        <w:t xml:space="preserve">Nancy </w:t>
      </w:r>
      <w:r w:rsidR="00FC59ED" w:rsidRPr="0073702D">
        <w:rPr>
          <w:rFonts w:eastAsiaTheme="minorEastAsia" w:hAnsi="Corbel"/>
          <w:color w:val="000000" w:themeColor="text1"/>
          <w:kern w:val="24"/>
          <w:sz w:val="24"/>
          <w:szCs w:val="24"/>
        </w:rPr>
        <w:t>Cheshire</w:t>
      </w:r>
      <w:r w:rsidRPr="0073702D">
        <w:rPr>
          <w:rFonts w:eastAsiaTheme="minorEastAsia" w:hAnsi="Corbel"/>
          <w:color w:val="000000" w:themeColor="text1"/>
          <w:kern w:val="24"/>
          <w:sz w:val="24"/>
          <w:szCs w:val="24"/>
        </w:rPr>
        <w:tab/>
        <w:t>Dallas Model A Club Chapter</w:t>
      </w:r>
      <w:r w:rsidRPr="0073702D">
        <w:rPr>
          <w:rFonts w:eastAsiaTheme="minorEastAsia" w:hAnsi="Corbel"/>
          <w:color w:val="000000" w:themeColor="text1"/>
          <w:kern w:val="24"/>
          <w:sz w:val="24"/>
          <w:szCs w:val="24"/>
        </w:rPr>
        <w:tab/>
        <w:t xml:space="preserve">                        </w:t>
      </w:r>
      <w:r>
        <w:rPr>
          <w:rFonts w:eastAsiaTheme="minorEastAsia" w:hAnsi="Corbel"/>
          <w:color w:val="000000" w:themeColor="text1"/>
          <w:kern w:val="24"/>
          <w:sz w:val="24"/>
          <w:szCs w:val="24"/>
        </w:rPr>
        <w:t>S</w:t>
      </w:r>
      <w:r w:rsidRPr="0073702D">
        <w:rPr>
          <w:rFonts w:eastAsiaTheme="minorEastAsia" w:hAnsi="Corbel"/>
          <w:color w:val="000000" w:themeColor="text1"/>
          <w:kern w:val="24"/>
          <w:sz w:val="24"/>
          <w:szCs w:val="24"/>
        </w:rPr>
        <w:t>ervice Award</w:t>
      </w:r>
      <w:r w:rsidRPr="0073702D">
        <w:rPr>
          <w:rFonts w:eastAsiaTheme="minorEastAsia" w:hAnsi="Corbel"/>
          <w:color w:val="000000" w:themeColor="text1"/>
          <w:kern w:val="24"/>
          <w:sz w:val="24"/>
          <w:szCs w:val="24"/>
        </w:rPr>
        <w:tab/>
      </w:r>
    </w:p>
    <w:p w14:paraId="21152B33" w14:textId="6A8036C3" w:rsidR="0073702D" w:rsidRPr="0073702D" w:rsidRDefault="0073702D" w:rsidP="0073702D">
      <w:pPr>
        <w:tabs>
          <w:tab w:val="left" w:pos="2160"/>
        </w:tabs>
        <w:spacing w:after="0" w:line="240" w:lineRule="auto"/>
        <w:rPr>
          <w:rFonts w:ascii="Times New Roman" w:eastAsia="Times New Roman" w:hAnsi="Times New Roman" w:cs="Times New Roman"/>
          <w:sz w:val="24"/>
          <w:szCs w:val="24"/>
        </w:rPr>
      </w:pPr>
      <w:r w:rsidRPr="0073702D">
        <w:rPr>
          <w:rFonts w:eastAsiaTheme="minorEastAsia" w:hAnsi="Corbel"/>
          <w:color w:val="000000" w:themeColor="text1"/>
          <w:kern w:val="24"/>
          <w:sz w:val="24"/>
          <w:szCs w:val="24"/>
        </w:rPr>
        <w:t>9</w:t>
      </w:r>
      <w:r>
        <w:rPr>
          <w:rFonts w:eastAsiaTheme="minorEastAsia" w:hAnsi="Corbel"/>
          <w:color w:val="000000" w:themeColor="text1"/>
          <w:kern w:val="24"/>
          <w:sz w:val="24"/>
          <w:szCs w:val="24"/>
        </w:rPr>
        <w:t xml:space="preserve">           </w:t>
      </w:r>
      <w:r w:rsidRPr="0073702D">
        <w:rPr>
          <w:rFonts w:eastAsiaTheme="minorEastAsia" w:hAnsi="Corbel"/>
          <w:color w:val="000000" w:themeColor="text1"/>
          <w:kern w:val="24"/>
          <w:sz w:val="24"/>
          <w:szCs w:val="24"/>
        </w:rPr>
        <w:t>Robert Mack</w:t>
      </w:r>
      <w:r w:rsidRPr="0073702D">
        <w:rPr>
          <w:rFonts w:eastAsiaTheme="minorEastAsia" w:hAnsi="Corbel"/>
          <w:color w:val="000000" w:themeColor="text1"/>
          <w:kern w:val="24"/>
          <w:sz w:val="24"/>
          <w:szCs w:val="24"/>
        </w:rPr>
        <w:tab/>
        <w:t>Utah Valley Chapter</w:t>
      </w:r>
      <w:r w:rsidRPr="0073702D">
        <w:rPr>
          <w:rFonts w:eastAsiaTheme="minorEastAsia" w:hAnsi="Corbel"/>
          <w:color w:val="000000" w:themeColor="text1"/>
          <w:kern w:val="24"/>
          <w:sz w:val="24"/>
          <w:szCs w:val="24"/>
        </w:rPr>
        <w:tab/>
        <w:t xml:space="preserve">                                     Service Award</w:t>
      </w:r>
      <w:r w:rsidRPr="0073702D">
        <w:rPr>
          <w:rFonts w:eastAsiaTheme="minorEastAsia" w:hAnsi="Corbel"/>
          <w:color w:val="000000" w:themeColor="text1"/>
          <w:kern w:val="24"/>
          <w:sz w:val="24"/>
          <w:szCs w:val="24"/>
        </w:rPr>
        <w:tab/>
      </w:r>
    </w:p>
    <w:p w14:paraId="4426F61B" w14:textId="77777777" w:rsidR="0073702D" w:rsidRPr="0073702D" w:rsidRDefault="0073702D" w:rsidP="0073702D">
      <w:pPr>
        <w:spacing w:after="0" w:line="240" w:lineRule="auto"/>
        <w:rPr>
          <w:rFonts w:ascii="Times New Roman" w:eastAsia="Times New Roman" w:hAnsi="Times New Roman" w:cs="Times New Roman"/>
          <w:sz w:val="24"/>
          <w:szCs w:val="24"/>
        </w:rPr>
      </w:pPr>
      <w:r w:rsidRPr="0073702D">
        <w:rPr>
          <w:rFonts w:eastAsiaTheme="minorEastAsia" w:hAnsi="Corbel"/>
          <w:color w:val="000000" w:themeColor="text1"/>
          <w:kern w:val="24"/>
          <w:sz w:val="24"/>
          <w:szCs w:val="24"/>
        </w:rPr>
        <w:t>10</w:t>
      </w:r>
      <w:r w:rsidRPr="0073702D">
        <w:rPr>
          <w:rFonts w:eastAsiaTheme="minorEastAsia" w:hAnsi="Corbel"/>
          <w:color w:val="000000" w:themeColor="text1"/>
          <w:kern w:val="24"/>
          <w:sz w:val="24"/>
          <w:szCs w:val="24"/>
        </w:rPr>
        <w:tab/>
        <w:t>Chris and Katie Rozman    Wisconsin Chapter</w:t>
      </w:r>
      <w:r w:rsidRPr="0073702D">
        <w:rPr>
          <w:rFonts w:eastAsiaTheme="minorEastAsia" w:hAnsi="Corbel"/>
          <w:color w:val="000000" w:themeColor="text1"/>
          <w:kern w:val="24"/>
          <w:sz w:val="24"/>
          <w:szCs w:val="24"/>
        </w:rPr>
        <w:tab/>
        <w:t xml:space="preserve">                        Service Award</w:t>
      </w:r>
      <w:r w:rsidRPr="0073702D">
        <w:rPr>
          <w:rFonts w:eastAsiaTheme="minorEastAsia" w:hAnsi="Corbel"/>
          <w:color w:val="000000" w:themeColor="text1"/>
          <w:kern w:val="24"/>
          <w:sz w:val="24"/>
          <w:szCs w:val="24"/>
        </w:rPr>
        <w:tab/>
      </w:r>
    </w:p>
    <w:p w14:paraId="1D4D4126" w14:textId="65150F4A" w:rsidR="0073702D" w:rsidRPr="0073702D" w:rsidRDefault="0073702D" w:rsidP="0073702D">
      <w:pPr>
        <w:tabs>
          <w:tab w:val="left" w:pos="2160"/>
        </w:tabs>
        <w:spacing w:after="0" w:line="240" w:lineRule="auto"/>
        <w:rPr>
          <w:rFonts w:cstheme="minorHAnsi"/>
          <w:bCs/>
          <w:sz w:val="24"/>
          <w:szCs w:val="24"/>
        </w:rPr>
      </w:pPr>
      <w:r w:rsidRPr="0073702D">
        <w:rPr>
          <w:rFonts w:eastAsiaTheme="minorEastAsia" w:hAnsi="Corbel"/>
          <w:color w:val="000000" w:themeColor="text1"/>
          <w:kern w:val="24"/>
          <w:sz w:val="24"/>
          <w:szCs w:val="24"/>
        </w:rPr>
        <w:t>11</w:t>
      </w:r>
      <w:r>
        <w:rPr>
          <w:rFonts w:eastAsiaTheme="minorEastAsia" w:hAnsi="Corbel"/>
          <w:color w:val="000000" w:themeColor="text1"/>
          <w:kern w:val="24"/>
          <w:sz w:val="24"/>
          <w:szCs w:val="24"/>
        </w:rPr>
        <w:t xml:space="preserve">         </w:t>
      </w:r>
      <w:r w:rsidRPr="0073702D">
        <w:rPr>
          <w:rFonts w:eastAsiaTheme="minorEastAsia" w:hAnsi="Corbel"/>
          <w:color w:val="000000" w:themeColor="text1"/>
          <w:kern w:val="24"/>
          <w:sz w:val="24"/>
          <w:szCs w:val="24"/>
        </w:rPr>
        <w:t>June Lee</w:t>
      </w:r>
      <w:r>
        <w:rPr>
          <w:rFonts w:eastAsiaTheme="minorEastAsia" w:hAnsi="Corbel"/>
          <w:color w:val="000000" w:themeColor="text1"/>
          <w:kern w:val="24"/>
          <w:sz w:val="24"/>
          <w:szCs w:val="24"/>
        </w:rPr>
        <w:t xml:space="preserve">            </w:t>
      </w:r>
      <w:r w:rsidRPr="0073702D">
        <w:rPr>
          <w:rFonts w:eastAsiaTheme="minorEastAsia" w:hAnsi="Corbel"/>
          <w:color w:val="000000" w:themeColor="text1"/>
          <w:kern w:val="24"/>
          <w:sz w:val="24"/>
          <w:szCs w:val="24"/>
        </w:rPr>
        <w:t>Borderland A's</w:t>
      </w:r>
      <w:r w:rsidRPr="0073702D">
        <w:rPr>
          <w:rFonts w:eastAsiaTheme="minorEastAsia" w:hAnsi="Corbel"/>
          <w:color w:val="000000" w:themeColor="text1"/>
          <w:kern w:val="24"/>
          <w:sz w:val="24"/>
          <w:szCs w:val="24"/>
        </w:rPr>
        <w:tab/>
        <w:t xml:space="preserve">                                     </w:t>
      </w:r>
      <w:r>
        <w:rPr>
          <w:rFonts w:eastAsiaTheme="minorEastAsia" w:hAnsi="Corbel"/>
          <w:color w:val="000000" w:themeColor="text1"/>
          <w:kern w:val="24"/>
          <w:sz w:val="24"/>
          <w:szCs w:val="24"/>
        </w:rPr>
        <w:t xml:space="preserve"> </w:t>
      </w:r>
      <w:r w:rsidRPr="0073702D">
        <w:rPr>
          <w:rFonts w:eastAsiaTheme="minorEastAsia" w:hAnsi="Corbel"/>
          <w:color w:val="000000" w:themeColor="text1"/>
          <w:kern w:val="24"/>
          <w:sz w:val="24"/>
          <w:szCs w:val="24"/>
        </w:rPr>
        <w:t>Service Award</w:t>
      </w:r>
    </w:p>
    <w:p w14:paraId="7F3677BE" w14:textId="77777777" w:rsidR="0073702D" w:rsidRDefault="0073702D" w:rsidP="000824B8">
      <w:pPr>
        <w:spacing w:after="0" w:line="240" w:lineRule="auto"/>
        <w:rPr>
          <w:rFonts w:cstheme="minorHAnsi"/>
          <w:bCs/>
          <w:sz w:val="24"/>
          <w:szCs w:val="24"/>
        </w:rPr>
      </w:pPr>
    </w:p>
    <w:p w14:paraId="324CECC2" w14:textId="49ACDA23" w:rsidR="00207E59" w:rsidRPr="00207E59" w:rsidRDefault="00207E59" w:rsidP="000824B8">
      <w:pPr>
        <w:spacing w:after="0" w:line="240" w:lineRule="auto"/>
        <w:rPr>
          <w:rFonts w:cstheme="minorHAnsi"/>
          <w:bCs/>
          <w:color w:val="00B0F0"/>
          <w:sz w:val="24"/>
          <w:szCs w:val="24"/>
        </w:rPr>
      </w:pPr>
      <w:r w:rsidRPr="00207E59">
        <w:rPr>
          <w:rFonts w:cstheme="minorHAnsi"/>
          <w:bCs/>
          <w:color w:val="00B0F0"/>
          <w:sz w:val="24"/>
          <w:szCs w:val="24"/>
        </w:rPr>
        <w:t>Constant Contact/Flying Quail Email</w:t>
      </w:r>
    </w:p>
    <w:p w14:paraId="3B3EA326" w14:textId="77777777" w:rsidR="00207E59" w:rsidRDefault="00207E59" w:rsidP="000824B8">
      <w:pPr>
        <w:spacing w:after="0" w:line="240" w:lineRule="auto"/>
        <w:rPr>
          <w:rFonts w:cstheme="minorHAnsi"/>
          <w:bCs/>
          <w:sz w:val="24"/>
          <w:szCs w:val="24"/>
        </w:rPr>
      </w:pPr>
    </w:p>
    <w:p w14:paraId="30433A5D" w14:textId="2C39FFF2" w:rsidR="00FA1CA5" w:rsidRDefault="00207E59" w:rsidP="000824B8">
      <w:pPr>
        <w:spacing w:after="0" w:line="240" w:lineRule="auto"/>
        <w:rPr>
          <w:rFonts w:cstheme="minorHAnsi"/>
          <w:bCs/>
          <w:sz w:val="24"/>
          <w:szCs w:val="24"/>
        </w:rPr>
      </w:pPr>
      <w:r>
        <w:rPr>
          <w:rFonts w:cstheme="minorHAnsi"/>
          <w:bCs/>
          <w:sz w:val="24"/>
          <w:szCs w:val="24"/>
        </w:rPr>
        <w:t xml:space="preserve">Will has used </w:t>
      </w:r>
      <w:r w:rsidR="00FC59ED">
        <w:rPr>
          <w:rFonts w:cstheme="minorHAnsi"/>
          <w:bCs/>
          <w:sz w:val="24"/>
          <w:szCs w:val="24"/>
        </w:rPr>
        <w:t>Constant Contact</w:t>
      </w:r>
      <w:r>
        <w:rPr>
          <w:rFonts w:cstheme="minorHAnsi"/>
          <w:bCs/>
          <w:sz w:val="24"/>
          <w:szCs w:val="24"/>
        </w:rPr>
        <w:t xml:space="preserve"> since 2005 and it offers an incredible tool to reach our members.  Happy Begg and Garth Shredding put this in place ten years ago.  Most import</w:t>
      </w:r>
      <w:r w:rsidR="00FC59ED">
        <w:rPr>
          <w:rFonts w:cstheme="minorHAnsi"/>
          <w:bCs/>
          <w:sz w:val="24"/>
          <w:szCs w:val="24"/>
        </w:rPr>
        <w:t>ant</w:t>
      </w:r>
      <w:r>
        <w:rPr>
          <w:rFonts w:cstheme="minorHAnsi"/>
          <w:bCs/>
          <w:sz w:val="24"/>
          <w:szCs w:val="24"/>
        </w:rPr>
        <w:t xml:space="preserve"> is we see the value in what we are doing as we see our members reactions to what we send them.  Will explained how the process works</w:t>
      </w:r>
      <w:r w:rsidRPr="009B714B">
        <w:rPr>
          <w:rFonts w:cstheme="minorHAnsi"/>
          <w:bCs/>
          <w:color w:val="70AD47" w:themeColor="accent6"/>
          <w:sz w:val="24"/>
          <w:szCs w:val="24"/>
        </w:rPr>
        <w:t xml:space="preserve">.  </w:t>
      </w:r>
      <w:r w:rsidRPr="00534B55">
        <w:rPr>
          <w:rFonts w:cstheme="minorHAnsi"/>
          <w:bCs/>
          <w:sz w:val="24"/>
          <w:szCs w:val="24"/>
        </w:rPr>
        <w:t xml:space="preserve">The number one </w:t>
      </w:r>
      <w:r w:rsidR="00FA3A1B">
        <w:rPr>
          <w:rFonts w:cstheme="minorHAnsi"/>
          <w:bCs/>
          <w:sz w:val="24"/>
          <w:szCs w:val="24"/>
        </w:rPr>
        <w:t xml:space="preserve">feature </w:t>
      </w:r>
      <w:r w:rsidRPr="00534B55">
        <w:rPr>
          <w:rFonts w:cstheme="minorHAnsi"/>
          <w:bCs/>
          <w:sz w:val="24"/>
          <w:szCs w:val="24"/>
        </w:rPr>
        <w:t xml:space="preserve">clicked on </w:t>
      </w:r>
      <w:r w:rsidR="00534B55" w:rsidRPr="00534B55">
        <w:rPr>
          <w:rFonts w:cstheme="minorHAnsi"/>
          <w:bCs/>
          <w:sz w:val="24"/>
          <w:szCs w:val="24"/>
        </w:rPr>
        <w:t>is Jim Cannon’s Tech Tips.</w:t>
      </w:r>
      <w:r w:rsidR="009B714B" w:rsidRPr="00534B55">
        <w:rPr>
          <w:rFonts w:cstheme="minorHAnsi"/>
          <w:bCs/>
          <w:sz w:val="24"/>
          <w:szCs w:val="24"/>
        </w:rPr>
        <w:t xml:space="preserve">    </w:t>
      </w:r>
      <w:r w:rsidR="009B714B">
        <w:rPr>
          <w:rFonts w:cstheme="minorHAnsi"/>
          <w:bCs/>
          <w:sz w:val="24"/>
          <w:szCs w:val="24"/>
        </w:rPr>
        <w:t xml:space="preserve">Some modification was made to some of the features to make it easier to read and an easier way to sign up for The Flying Quail.  58 new members have signed up since this was introduced.  Currently the list is 1,279 people signed up.   </w:t>
      </w:r>
      <w:r w:rsidR="004B62E8">
        <w:rPr>
          <w:rFonts w:cstheme="minorHAnsi"/>
          <w:bCs/>
          <w:sz w:val="24"/>
          <w:szCs w:val="24"/>
        </w:rPr>
        <w:t xml:space="preserve">Will shared with everyone the process </w:t>
      </w:r>
      <w:r w:rsidR="003F04AB">
        <w:rPr>
          <w:rFonts w:cstheme="minorHAnsi"/>
          <w:bCs/>
          <w:sz w:val="24"/>
          <w:szCs w:val="24"/>
        </w:rPr>
        <w:t>that has been d</w:t>
      </w:r>
      <w:r w:rsidR="00534B55">
        <w:rPr>
          <w:rFonts w:cstheme="minorHAnsi"/>
          <w:bCs/>
          <w:sz w:val="24"/>
          <w:szCs w:val="24"/>
        </w:rPr>
        <w:t>o</w:t>
      </w:r>
      <w:r w:rsidR="003F04AB">
        <w:rPr>
          <w:rFonts w:cstheme="minorHAnsi"/>
          <w:bCs/>
          <w:sz w:val="24"/>
          <w:szCs w:val="24"/>
        </w:rPr>
        <w:t xml:space="preserve">ne </w:t>
      </w:r>
      <w:r w:rsidR="004B62E8">
        <w:rPr>
          <w:rFonts w:cstheme="minorHAnsi"/>
          <w:bCs/>
          <w:sz w:val="24"/>
          <w:szCs w:val="24"/>
        </w:rPr>
        <w:t xml:space="preserve">and </w:t>
      </w:r>
      <w:r w:rsidR="003F04AB">
        <w:rPr>
          <w:rFonts w:cstheme="minorHAnsi"/>
          <w:bCs/>
          <w:sz w:val="24"/>
          <w:szCs w:val="24"/>
        </w:rPr>
        <w:t xml:space="preserve">the </w:t>
      </w:r>
      <w:r w:rsidR="004B62E8">
        <w:rPr>
          <w:rFonts w:cstheme="minorHAnsi"/>
          <w:bCs/>
          <w:sz w:val="24"/>
          <w:szCs w:val="24"/>
        </w:rPr>
        <w:t xml:space="preserve">work that needs to be done.  </w:t>
      </w:r>
    </w:p>
    <w:p w14:paraId="3A16DD62" w14:textId="77777777" w:rsidR="00FA1CA5" w:rsidRDefault="00FA1CA5" w:rsidP="000824B8">
      <w:pPr>
        <w:spacing w:after="0" w:line="240" w:lineRule="auto"/>
        <w:rPr>
          <w:rFonts w:cstheme="minorHAnsi"/>
          <w:bCs/>
          <w:sz w:val="24"/>
          <w:szCs w:val="24"/>
        </w:rPr>
      </w:pPr>
    </w:p>
    <w:p w14:paraId="453538F3" w14:textId="1E22DA21" w:rsidR="00207E59" w:rsidRDefault="00C84240" w:rsidP="000824B8">
      <w:pPr>
        <w:spacing w:after="0" w:line="240" w:lineRule="auto"/>
        <w:rPr>
          <w:rFonts w:cstheme="minorHAnsi"/>
          <w:bCs/>
          <w:sz w:val="24"/>
          <w:szCs w:val="24"/>
        </w:rPr>
      </w:pPr>
      <w:r>
        <w:rPr>
          <w:rFonts w:cstheme="minorHAnsi"/>
          <w:bCs/>
          <w:sz w:val="24"/>
          <w:szCs w:val="24"/>
        </w:rPr>
        <w:t>The 2024 Goals for the Flying Quail /Constant Contact are:</w:t>
      </w:r>
    </w:p>
    <w:p w14:paraId="0F29122C" w14:textId="5BE144A0" w:rsidR="00C84240" w:rsidRDefault="00C84240" w:rsidP="000824B8">
      <w:pPr>
        <w:spacing w:after="0" w:line="240" w:lineRule="auto"/>
        <w:rPr>
          <w:rFonts w:cstheme="minorHAnsi"/>
          <w:bCs/>
          <w:sz w:val="24"/>
          <w:szCs w:val="24"/>
        </w:rPr>
      </w:pPr>
      <w:r>
        <w:rPr>
          <w:rFonts w:cstheme="minorHAnsi"/>
          <w:bCs/>
          <w:sz w:val="24"/>
          <w:szCs w:val="24"/>
        </w:rPr>
        <w:t>Timely Delivered</w:t>
      </w:r>
    </w:p>
    <w:p w14:paraId="22BC8971" w14:textId="7AB02AF9" w:rsidR="00C84240" w:rsidRDefault="00C84240" w:rsidP="000824B8">
      <w:pPr>
        <w:spacing w:after="0" w:line="240" w:lineRule="auto"/>
        <w:rPr>
          <w:rFonts w:cstheme="minorHAnsi"/>
          <w:bCs/>
          <w:sz w:val="24"/>
          <w:szCs w:val="24"/>
        </w:rPr>
      </w:pPr>
      <w:r>
        <w:rPr>
          <w:rFonts w:cstheme="minorHAnsi"/>
          <w:bCs/>
          <w:sz w:val="24"/>
          <w:szCs w:val="24"/>
        </w:rPr>
        <w:t>Target Newsletter Editors</w:t>
      </w:r>
    </w:p>
    <w:p w14:paraId="2F243DC2" w14:textId="31FB66AC" w:rsidR="00C84240" w:rsidRDefault="00C84240" w:rsidP="000824B8">
      <w:pPr>
        <w:spacing w:after="0" w:line="240" w:lineRule="auto"/>
        <w:rPr>
          <w:rFonts w:cstheme="minorHAnsi"/>
          <w:bCs/>
          <w:sz w:val="24"/>
          <w:szCs w:val="24"/>
        </w:rPr>
      </w:pPr>
      <w:r>
        <w:rPr>
          <w:rFonts w:cstheme="minorHAnsi"/>
          <w:bCs/>
          <w:sz w:val="24"/>
          <w:szCs w:val="24"/>
        </w:rPr>
        <w:t>Grow user count – ultimate goal is 2,000 by end 2024</w:t>
      </w:r>
    </w:p>
    <w:p w14:paraId="26B21667" w14:textId="77777777" w:rsidR="00C84240" w:rsidRDefault="00C84240" w:rsidP="000824B8">
      <w:pPr>
        <w:spacing w:after="0" w:line="240" w:lineRule="auto"/>
        <w:rPr>
          <w:rFonts w:cstheme="minorHAnsi"/>
          <w:bCs/>
          <w:sz w:val="24"/>
          <w:szCs w:val="24"/>
        </w:rPr>
      </w:pPr>
    </w:p>
    <w:p w14:paraId="365C7BCB" w14:textId="381C3DAF" w:rsidR="00B91A41" w:rsidRDefault="00B91A41" w:rsidP="000824B8">
      <w:pPr>
        <w:spacing w:after="0" w:line="240" w:lineRule="auto"/>
        <w:rPr>
          <w:rFonts w:cstheme="minorHAnsi"/>
          <w:bCs/>
          <w:sz w:val="24"/>
          <w:szCs w:val="24"/>
        </w:rPr>
      </w:pPr>
      <w:r>
        <w:rPr>
          <w:rFonts w:cstheme="minorHAnsi"/>
          <w:bCs/>
          <w:sz w:val="24"/>
          <w:szCs w:val="24"/>
        </w:rPr>
        <w:t>Will put together a Holiday Savings offering with MAFCA products.   There was good response to this.  A Happy Holiday from the MAFCA Board and the MAFCA Office</w:t>
      </w:r>
      <w:r w:rsidR="00C84240">
        <w:rPr>
          <w:rFonts w:cstheme="minorHAnsi"/>
          <w:bCs/>
          <w:sz w:val="24"/>
          <w:szCs w:val="24"/>
        </w:rPr>
        <w:t xml:space="preserve"> will go out mid-December.  </w:t>
      </w:r>
    </w:p>
    <w:p w14:paraId="0BDD477C" w14:textId="77777777" w:rsidR="009B714B" w:rsidRDefault="009B714B" w:rsidP="000824B8">
      <w:pPr>
        <w:spacing w:after="0" w:line="240" w:lineRule="auto"/>
        <w:rPr>
          <w:rFonts w:cstheme="minorHAnsi"/>
          <w:bCs/>
          <w:sz w:val="24"/>
          <w:szCs w:val="24"/>
        </w:rPr>
      </w:pPr>
    </w:p>
    <w:p w14:paraId="464A205C" w14:textId="1C687B30" w:rsidR="00122CBD" w:rsidRDefault="00122CBD" w:rsidP="000824B8">
      <w:pPr>
        <w:spacing w:after="0" w:line="240" w:lineRule="auto"/>
        <w:rPr>
          <w:rFonts w:cstheme="minorHAnsi"/>
          <w:bCs/>
          <w:sz w:val="24"/>
          <w:szCs w:val="24"/>
        </w:rPr>
      </w:pPr>
      <w:r>
        <w:rPr>
          <w:rFonts w:cstheme="minorHAnsi"/>
          <w:bCs/>
          <w:sz w:val="24"/>
          <w:szCs w:val="24"/>
        </w:rPr>
        <w:t xml:space="preserve">Doug Linden shared with Will that when he received </w:t>
      </w:r>
      <w:r w:rsidRPr="008B5FFD">
        <w:rPr>
          <w:rFonts w:cstheme="minorHAnsi"/>
          <w:bCs/>
          <w:i/>
          <w:iCs/>
          <w:sz w:val="24"/>
          <w:szCs w:val="24"/>
        </w:rPr>
        <w:t>The Flying Quail</w:t>
      </w:r>
      <w:r>
        <w:rPr>
          <w:rFonts w:cstheme="minorHAnsi"/>
          <w:bCs/>
          <w:sz w:val="24"/>
          <w:szCs w:val="24"/>
        </w:rPr>
        <w:t xml:space="preserve">, he forwards it to all of his Chapter members.  Several others in the room agreed with this and these numbers are not being counted as they are not sent directly to the members that were forwarded to.  </w:t>
      </w:r>
      <w:r w:rsidR="004478CA">
        <w:rPr>
          <w:rFonts w:cstheme="minorHAnsi"/>
          <w:bCs/>
          <w:sz w:val="24"/>
          <w:szCs w:val="24"/>
        </w:rPr>
        <w:t>Will stated he can do all the work necessary to get Constant Contact out the door, but he can’t change the processes in place.</w:t>
      </w:r>
      <w:r w:rsidR="00D56CC4">
        <w:rPr>
          <w:rFonts w:cstheme="minorHAnsi"/>
          <w:bCs/>
          <w:sz w:val="24"/>
          <w:szCs w:val="24"/>
        </w:rPr>
        <w:t xml:space="preserve">  </w:t>
      </w:r>
      <w:r w:rsidR="00665CDF">
        <w:rPr>
          <w:rFonts w:cstheme="minorHAnsi"/>
          <w:bCs/>
          <w:sz w:val="24"/>
          <w:szCs w:val="24"/>
        </w:rPr>
        <w:t xml:space="preserve">Will asked that everyone get back to their Chapter and encourage everyone to sign up.  </w:t>
      </w:r>
    </w:p>
    <w:p w14:paraId="05C5B504" w14:textId="77777777" w:rsidR="000824B8" w:rsidRDefault="000824B8" w:rsidP="000824B8">
      <w:pPr>
        <w:spacing w:after="0" w:line="240" w:lineRule="auto"/>
        <w:rPr>
          <w:rFonts w:cstheme="minorHAnsi"/>
          <w:bCs/>
          <w:sz w:val="24"/>
          <w:szCs w:val="24"/>
        </w:rPr>
      </w:pPr>
    </w:p>
    <w:p w14:paraId="5D2CAC20" w14:textId="77777777" w:rsidR="000824B8" w:rsidRPr="00C518FC" w:rsidRDefault="000824B8" w:rsidP="000824B8">
      <w:pPr>
        <w:spacing w:after="0" w:line="240" w:lineRule="auto"/>
        <w:jc w:val="both"/>
        <w:rPr>
          <w:rFonts w:cstheme="minorHAnsi"/>
          <w:color w:val="00B0F0"/>
          <w:sz w:val="24"/>
          <w:szCs w:val="24"/>
        </w:rPr>
      </w:pPr>
      <w:r w:rsidRPr="00C518FC">
        <w:rPr>
          <w:rFonts w:cstheme="minorHAnsi"/>
          <w:color w:val="00B0F0"/>
          <w:sz w:val="24"/>
          <w:szCs w:val="24"/>
        </w:rPr>
        <w:t>Webmaster (Liaison)</w:t>
      </w:r>
    </w:p>
    <w:p w14:paraId="15D431E0" w14:textId="46CA3811" w:rsidR="000824B8" w:rsidRDefault="000824B8" w:rsidP="000824B8">
      <w:pPr>
        <w:spacing w:after="0" w:line="240" w:lineRule="auto"/>
        <w:jc w:val="both"/>
        <w:rPr>
          <w:rFonts w:cstheme="minorHAnsi"/>
          <w:color w:val="8EAADB" w:themeColor="accent5" w:themeTint="99"/>
          <w:sz w:val="24"/>
          <w:szCs w:val="24"/>
        </w:rPr>
      </w:pPr>
    </w:p>
    <w:p w14:paraId="79C63E38" w14:textId="3ED44AF7" w:rsidR="00B54BB6" w:rsidRDefault="00665CDF" w:rsidP="000824B8">
      <w:pPr>
        <w:spacing w:after="0" w:line="240" w:lineRule="auto"/>
        <w:jc w:val="both"/>
        <w:rPr>
          <w:rFonts w:cstheme="minorHAnsi"/>
          <w:sz w:val="24"/>
          <w:szCs w:val="24"/>
        </w:rPr>
      </w:pPr>
      <w:r w:rsidRPr="00665CDF">
        <w:rPr>
          <w:rFonts w:cstheme="minorHAnsi"/>
          <w:sz w:val="24"/>
          <w:szCs w:val="24"/>
        </w:rPr>
        <w:t>On June 1</w:t>
      </w:r>
      <w:r w:rsidR="00FA1CA5">
        <w:rPr>
          <w:rFonts w:cstheme="minorHAnsi"/>
          <w:sz w:val="24"/>
          <w:szCs w:val="24"/>
        </w:rPr>
        <w:t>, 2023</w:t>
      </w:r>
      <w:r w:rsidRPr="00665CDF">
        <w:rPr>
          <w:rFonts w:cstheme="minorHAnsi"/>
          <w:sz w:val="24"/>
          <w:szCs w:val="24"/>
        </w:rPr>
        <w:t xml:space="preserve"> the replacement for Rick Black our Webmaster began.</w:t>
      </w:r>
      <w:r>
        <w:rPr>
          <w:rFonts w:cstheme="minorHAnsi"/>
          <w:sz w:val="24"/>
          <w:szCs w:val="24"/>
        </w:rPr>
        <w:t xml:space="preserve">  Will reported that it has been a dry spell.  </w:t>
      </w:r>
      <w:r w:rsidR="00CD1514">
        <w:rPr>
          <w:rFonts w:cstheme="minorHAnsi"/>
          <w:sz w:val="24"/>
          <w:szCs w:val="24"/>
        </w:rPr>
        <w:t xml:space="preserve">Many people were talked to </w:t>
      </w:r>
      <w:r w:rsidR="00FA1CA5">
        <w:rPr>
          <w:rFonts w:cstheme="minorHAnsi"/>
          <w:sz w:val="24"/>
          <w:szCs w:val="24"/>
        </w:rPr>
        <w:t xml:space="preserve">but </w:t>
      </w:r>
      <w:r w:rsidR="00CD1514">
        <w:rPr>
          <w:rFonts w:cstheme="minorHAnsi"/>
          <w:sz w:val="24"/>
          <w:szCs w:val="24"/>
        </w:rPr>
        <w:t xml:space="preserve">no one has offered to take it over.  Will is talking with a gentleman who is currently developing a 3-page </w:t>
      </w:r>
      <w:r w:rsidR="00750B52">
        <w:rPr>
          <w:rFonts w:cstheme="minorHAnsi"/>
          <w:sz w:val="24"/>
          <w:szCs w:val="24"/>
        </w:rPr>
        <w:t xml:space="preserve">strawman </w:t>
      </w:r>
      <w:r w:rsidR="00FA1CA5">
        <w:rPr>
          <w:rFonts w:cstheme="minorHAnsi"/>
          <w:sz w:val="24"/>
          <w:szCs w:val="24"/>
        </w:rPr>
        <w:t>W</w:t>
      </w:r>
      <w:r w:rsidR="00CD1514">
        <w:rPr>
          <w:rFonts w:cstheme="minorHAnsi"/>
          <w:sz w:val="24"/>
          <w:szCs w:val="24"/>
        </w:rPr>
        <w:t xml:space="preserve">ebsite and hoping to have this finished sometime mid-January.  Advertising on Facebook is being pursued along with </w:t>
      </w:r>
      <w:r w:rsidR="00CD1514" w:rsidRPr="00CD1514">
        <w:rPr>
          <w:rFonts w:cstheme="minorHAnsi"/>
          <w:i/>
          <w:iCs/>
          <w:sz w:val="24"/>
          <w:szCs w:val="24"/>
        </w:rPr>
        <w:t>The Restorer</w:t>
      </w:r>
      <w:r w:rsidR="00CD1514">
        <w:rPr>
          <w:rFonts w:cstheme="minorHAnsi"/>
          <w:sz w:val="24"/>
          <w:szCs w:val="24"/>
        </w:rPr>
        <w:t xml:space="preserve">.  </w:t>
      </w:r>
      <w:r w:rsidRPr="00665CDF">
        <w:rPr>
          <w:rFonts w:cstheme="minorHAnsi"/>
          <w:sz w:val="24"/>
          <w:szCs w:val="24"/>
        </w:rPr>
        <w:t xml:space="preserve"> </w:t>
      </w:r>
      <w:r w:rsidR="00BA2666">
        <w:rPr>
          <w:rFonts w:cstheme="minorHAnsi"/>
          <w:sz w:val="24"/>
          <w:szCs w:val="24"/>
        </w:rPr>
        <w:t xml:space="preserve">The Webmaster search continues and analytics continue to be collected for analysis.  5,000 visitors a month.  Average time to stay on the Website is less than three minutes.  </w:t>
      </w:r>
      <w:r w:rsidR="00FA1CA5">
        <w:rPr>
          <w:rFonts w:cstheme="minorHAnsi"/>
          <w:sz w:val="24"/>
          <w:szCs w:val="24"/>
        </w:rPr>
        <w:t xml:space="preserve">Will is trying </w:t>
      </w:r>
      <w:r w:rsidR="00391C15">
        <w:rPr>
          <w:rFonts w:cstheme="minorHAnsi"/>
          <w:sz w:val="24"/>
          <w:szCs w:val="24"/>
        </w:rPr>
        <w:t>to do two things with the website: Try to promote The Model A Ford Club of America and to</w:t>
      </w:r>
      <w:r w:rsidR="00FA1CA5">
        <w:rPr>
          <w:rFonts w:cstheme="minorHAnsi"/>
          <w:sz w:val="24"/>
          <w:szCs w:val="24"/>
        </w:rPr>
        <w:t xml:space="preserve"> s</w:t>
      </w:r>
      <w:r w:rsidR="00391C15">
        <w:rPr>
          <w:rFonts w:cstheme="minorHAnsi"/>
          <w:sz w:val="24"/>
          <w:szCs w:val="24"/>
        </w:rPr>
        <w:t xml:space="preserve">ervice our membership. </w:t>
      </w:r>
      <w:r w:rsidR="00FA1CA5">
        <w:rPr>
          <w:rFonts w:cstheme="minorHAnsi"/>
          <w:sz w:val="24"/>
          <w:szCs w:val="24"/>
        </w:rPr>
        <w:t xml:space="preserve">  J</w:t>
      </w:r>
      <w:r w:rsidR="00B20CD1">
        <w:rPr>
          <w:rFonts w:cstheme="minorHAnsi"/>
          <w:sz w:val="24"/>
          <w:szCs w:val="24"/>
        </w:rPr>
        <w:t xml:space="preserve">ay offered a name to Will for a possible Webmaster who is at the NAB.  Will encouraged everyone to keep looking for a Webmaster.  </w:t>
      </w:r>
      <w:r w:rsidR="00274106">
        <w:rPr>
          <w:rFonts w:cstheme="minorHAnsi"/>
          <w:sz w:val="24"/>
          <w:szCs w:val="24"/>
        </w:rPr>
        <w:t xml:space="preserve">If something would happen to Rick until we find a Webmaster Gary and Will could fill in.  If Gary and Will could not do it there is another backup available.  </w:t>
      </w:r>
    </w:p>
    <w:p w14:paraId="3A374ABD" w14:textId="77777777" w:rsidR="00665CDF" w:rsidRDefault="00665CDF" w:rsidP="000824B8">
      <w:pPr>
        <w:spacing w:after="0" w:line="240" w:lineRule="auto"/>
        <w:jc w:val="both"/>
        <w:rPr>
          <w:rFonts w:cstheme="minorHAnsi"/>
          <w:color w:val="8EAADB" w:themeColor="accent5" w:themeTint="99"/>
          <w:sz w:val="24"/>
          <w:szCs w:val="24"/>
        </w:rPr>
      </w:pPr>
    </w:p>
    <w:p w14:paraId="55720276" w14:textId="0165B6C9" w:rsidR="00D232B2" w:rsidRDefault="00F00327" w:rsidP="00C40F1B">
      <w:pPr>
        <w:tabs>
          <w:tab w:val="left" w:pos="900"/>
        </w:tabs>
        <w:spacing w:after="0" w:line="240" w:lineRule="auto"/>
        <w:rPr>
          <w:rFonts w:cstheme="minorHAnsi"/>
          <w:sz w:val="24"/>
          <w:szCs w:val="24"/>
        </w:rPr>
      </w:pPr>
      <w:r w:rsidRPr="00D232B2">
        <w:rPr>
          <w:rFonts w:cstheme="minorHAnsi"/>
          <w:sz w:val="24"/>
          <w:szCs w:val="24"/>
        </w:rPr>
        <w:t xml:space="preserve">Will thanked all of the board members on supporting him on the Chapter </w:t>
      </w:r>
      <w:r w:rsidR="00D232B2" w:rsidRPr="00D232B2">
        <w:rPr>
          <w:rFonts w:cstheme="minorHAnsi"/>
          <w:sz w:val="24"/>
          <w:szCs w:val="24"/>
        </w:rPr>
        <w:t>Longevity</w:t>
      </w:r>
      <w:r w:rsidRPr="00D232B2">
        <w:rPr>
          <w:rFonts w:cstheme="minorHAnsi"/>
          <w:sz w:val="24"/>
          <w:szCs w:val="24"/>
        </w:rPr>
        <w:t xml:space="preserve"> </w:t>
      </w:r>
      <w:r w:rsidR="00F51CBF" w:rsidRPr="00D232B2">
        <w:rPr>
          <w:rFonts w:cstheme="minorHAnsi"/>
          <w:sz w:val="24"/>
          <w:szCs w:val="24"/>
        </w:rPr>
        <w:t>Award recognition</w:t>
      </w:r>
      <w:r w:rsidRPr="00D232B2">
        <w:rPr>
          <w:rFonts w:cstheme="minorHAnsi"/>
          <w:sz w:val="24"/>
          <w:szCs w:val="24"/>
        </w:rPr>
        <w:t xml:space="preserve">. </w:t>
      </w:r>
      <w:r w:rsidR="00F51CBF">
        <w:rPr>
          <w:rFonts w:cstheme="minorHAnsi"/>
          <w:sz w:val="24"/>
          <w:szCs w:val="24"/>
        </w:rPr>
        <w:t xml:space="preserve">   94 bricks will be in place for 2024 for Model A Days.  Thanks to Sandra and Melanie</w:t>
      </w:r>
      <w:r w:rsidR="00282B1D">
        <w:rPr>
          <w:rFonts w:cstheme="minorHAnsi"/>
          <w:sz w:val="24"/>
          <w:szCs w:val="24"/>
        </w:rPr>
        <w:t xml:space="preserve"> for all their help.</w:t>
      </w:r>
      <w:r w:rsidR="00F51CBF">
        <w:rPr>
          <w:rFonts w:cstheme="minorHAnsi"/>
          <w:sz w:val="24"/>
          <w:szCs w:val="24"/>
        </w:rPr>
        <w:t xml:space="preserve"> </w:t>
      </w:r>
    </w:p>
    <w:p w14:paraId="40190CA6" w14:textId="77777777" w:rsidR="00D232B2" w:rsidRDefault="00D232B2" w:rsidP="00C40F1B">
      <w:pPr>
        <w:tabs>
          <w:tab w:val="left" w:pos="900"/>
        </w:tabs>
        <w:spacing w:after="0" w:line="240" w:lineRule="auto"/>
        <w:rPr>
          <w:rFonts w:cstheme="minorHAnsi"/>
          <w:sz w:val="24"/>
          <w:szCs w:val="24"/>
        </w:rPr>
      </w:pPr>
    </w:p>
    <w:p w14:paraId="1E323B2D" w14:textId="11D5548B" w:rsidR="00C40F1B" w:rsidRPr="00D232B2" w:rsidRDefault="00F00327" w:rsidP="00C40F1B">
      <w:pPr>
        <w:tabs>
          <w:tab w:val="left" w:pos="900"/>
        </w:tabs>
        <w:spacing w:after="0" w:line="240" w:lineRule="auto"/>
        <w:rPr>
          <w:rFonts w:cstheme="minorHAnsi"/>
          <w:sz w:val="24"/>
          <w:szCs w:val="24"/>
        </w:rPr>
      </w:pPr>
      <w:r w:rsidRPr="00D232B2">
        <w:rPr>
          <w:rFonts w:cstheme="minorHAnsi"/>
          <w:sz w:val="24"/>
          <w:szCs w:val="24"/>
        </w:rPr>
        <w:t xml:space="preserve"> </w:t>
      </w:r>
    </w:p>
    <w:p w14:paraId="793F9F25" w14:textId="55727E64" w:rsidR="003137C1" w:rsidRPr="00111CD3" w:rsidRDefault="000824B8" w:rsidP="003137C1">
      <w:pPr>
        <w:spacing w:after="0" w:line="240" w:lineRule="auto"/>
        <w:rPr>
          <w:rFonts w:cstheme="minorHAnsi"/>
          <w:b/>
          <w:sz w:val="28"/>
          <w:szCs w:val="28"/>
        </w:rPr>
      </w:pPr>
      <w:bookmarkStart w:id="8" w:name="_Hlk153201236"/>
      <w:r w:rsidRPr="00111CD3">
        <w:rPr>
          <w:rFonts w:cstheme="minorHAnsi"/>
          <w:b/>
          <w:sz w:val="28"/>
          <w:szCs w:val="28"/>
        </w:rPr>
        <w:t>Marketing &amp; Membership – Jay McCor</w:t>
      </w:r>
      <w:r w:rsidR="006406D5" w:rsidRPr="00111CD3">
        <w:rPr>
          <w:rFonts w:cstheme="minorHAnsi"/>
          <w:b/>
          <w:sz w:val="28"/>
          <w:szCs w:val="28"/>
        </w:rPr>
        <w:t>d</w:t>
      </w:r>
    </w:p>
    <w:p w14:paraId="1F75864D" w14:textId="18C9497A" w:rsidR="000824B8" w:rsidRDefault="003137C1" w:rsidP="000824B8">
      <w:pPr>
        <w:spacing w:after="0" w:line="240" w:lineRule="auto"/>
        <w:rPr>
          <w:rFonts w:cstheme="minorHAnsi"/>
          <w:b/>
          <w:sz w:val="28"/>
          <w:szCs w:val="28"/>
        </w:rPr>
      </w:pPr>
      <w:r>
        <w:rPr>
          <w:rFonts w:cstheme="minorHAnsi"/>
          <w:b/>
          <w:sz w:val="28"/>
          <w:szCs w:val="28"/>
        </w:rPr>
        <w:t xml:space="preserve"> </w:t>
      </w:r>
    </w:p>
    <w:p w14:paraId="4A73175C" w14:textId="77777777" w:rsidR="001F4D06" w:rsidRDefault="001F4D06" w:rsidP="000824B8">
      <w:pPr>
        <w:spacing w:after="0"/>
        <w:rPr>
          <w:bCs/>
          <w:color w:val="00B0F0"/>
          <w:sz w:val="24"/>
          <w:szCs w:val="24"/>
        </w:rPr>
      </w:pPr>
    </w:p>
    <w:p w14:paraId="7AADFBA1" w14:textId="5450377D" w:rsidR="000824B8" w:rsidRPr="000B75DF" w:rsidRDefault="009F1AEA" w:rsidP="000824B8">
      <w:pPr>
        <w:spacing w:after="0"/>
        <w:rPr>
          <w:bCs/>
          <w:color w:val="00B0F0"/>
          <w:sz w:val="24"/>
          <w:szCs w:val="24"/>
        </w:rPr>
      </w:pPr>
      <w:r>
        <w:rPr>
          <w:bCs/>
          <w:color w:val="00B0F0"/>
          <w:sz w:val="24"/>
          <w:szCs w:val="24"/>
        </w:rPr>
        <w:t>MAFCA Board Elections – 5 candidates</w:t>
      </w:r>
    </w:p>
    <w:p w14:paraId="7F9B5083" w14:textId="77777777" w:rsidR="000824B8" w:rsidRDefault="000824B8" w:rsidP="000824B8">
      <w:pPr>
        <w:spacing w:after="0" w:line="240" w:lineRule="auto"/>
        <w:rPr>
          <w:rFonts w:cstheme="minorHAnsi"/>
          <w:bCs/>
          <w:sz w:val="24"/>
          <w:szCs w:val="24"/>
        </w:rPr>
      </w:pPr>
    </w:p>
    <w:p w14:paraId="1B8E4A0D" w14:textId="342D54BB" w:rsidR="009F1AEA" w:rsidRDefault="00FB0D05" w:rsidP="000824B8">
      <w:pPr>
        <w:spacing w:after="0" w:line="240" w:lineRule="auto"/>
        <w:rPr>
          <w:rFonts w:cstheme="minorHAnsi"/>
          <w:bCs/>
          <w:sz w:val="24"/>
          <w:szCs w:val="24"/>
        </w:rPr>
      </w:pPr>
      <w:r>
        <w:rPr>
          <w:rFonts w:cstheme="minorHAnsi"/>
          <w:bCs/>
          <w:sz w:val="24"/>
          <w:szCs w:val="24"/>
        </w:rPr>
        <w:t>Jay discussed the perception that MAFCA is a California club and shared that t</w:t>
      </w:r>
      <w:r w:rsidR="009F1AEA">
        <w:rPr>
          <w:rFonts w:cstheme="minorHAnsi"/>
          <w:bCs/>
          <w:sz w:val="24"/>
          <w:szCs w:val="24"/>
        </w:rPr>
        <w:t xml:space="preserve">his year </w:t>
      </w:r>
      <w:r>
        <w:rPr>
          <w:rFonts w:cstheme="minorHAnsi"/>
          <w:bCs/>
          <w:sz w:val="24"/>
          <w:szCs w:val="24"/>
        </w:rPr>
        <w:t>five of the</w:t>
      </w:r>
      <w:r w:rsidR="009F1AEA">
        <w:rPr>
          <w:rFonts w:cstheme="minorHAnsi"/>
          <w:bCs/>
          <w:sz w:val="24"/>
          <w:szCs w:val="24"/>
        </w:rPr>
        <w:t xml:space="preserve"> candidates are from California.  </w:t>
      </w:r>
      <w:r>
        <w:rPr>
          <w:rFonts w:cstheme="minorHAnsi"/>
          <w:bCs/>
          <w:sz w:val="24"/>
          <w:szCs w:val="24"/>
        </w:rPr>
        <w:t>Chet suggested that the stigma</w:t>
      </w:r>
      <w:r w:rsidR="00464333">
        <w:rPr>
          <w:rFonts w:cstheme="minorHAnsi"/>
          <w:bCs/>
          <w:sz w:val="24"/>
          <w:szCs w:val="24"/>
        </w:rPr>
        <w:t xml:space="preserve"> has been around a long time.  Some don’t run is because they feel unwelcome and feel that they are going to be blindsided because of that stigma. It is every board members job to try to take that stigma away.    </w:t>
      </w:r>
    </w:p>
    <w:p w14:paraId="19CE3F0E" w14:textId="77777777" w:rsidR="003137C1" w:rsidRDefault="003137C1" w:rsidP="000824B8">
      <w:pPr>
        <w:spacing w:after="0" w:line="240" w:lineRule="auto"/>
        <w:rPr>
          <w:rFonts w:cstheme="minorHAnsi"/>
          <w:bCs/>
          <w:sz w:val="24"/>
          <w:szCs w:val="24"/>
        </w:rPr>
      </w:pPr>
    </w:p>
    <w:p w14:paraId="263237F1" w14:textId="77777777" w:rsidR="000824B8" w:rsidRPr="00C518FC" w:rsidRDefault="000824B8" w:rsidP="000824B8">
      <w:pPr>
        <w:spacing w:after="0" w:line="240" w:lineRule="auto"/>
        <w:rPr>
          <w:rFonts w:cstheme="minorHAnsi"/>
          <w:bCs/>
          <w:color w:val="00B0F0"/>
          <w:sz w:val="24"/>
          <w:szCs w:val="24"/>
        </w:rPr>
      </w:pPr>
      <w:r w:rsidRPr="00C518FC">
        <w:rPr>
          <w:rFonts w:cstheme="minorHAnsi"/>
          <w:bCs/>
          <w:color w:val="00B0F0"/>
          <w:sz w:val="24"/>
          <w:szCs w:val="24"/>
        </w:rPr>
        <w:t>Membership – Event Kit</w:t>
      </w:r>
    </w:p>
    <w:p w14:paraId="6F98E08E" w14:textId="77777777" w:rsidR="000824B8" w:rsidRDefault="000824B8" w:rsidP="000824B8">
      <w:pPr>
        <w:spacing w:after="0" w:line="240" w:lineRule="auto"/>
        <w:rPr>
          <w:rFonts w:cstheme="minorHAnsi"/>
          <w:b/>
          <w:color w:val="00B0F0"/>
          <w:sz w:val="24"/>
          <w:szCs w:val="24"/>
        </w:rPr>
      </w:pPr>
    </w:p>
    <w:p w14:paraId="5FF68268" w14:textId="1AEBB828" w:rsidR="00464333" w:rsidRDefault="00464333" w:rsidP="000824B8">
      <w:pPr>
        <w:spacing w:after="0" w:line="240" w:lineRule="auto"/>
        <w:rPr>
          <w:rFonts w:cstheme="minorHAnsi"/>
          <w:b/>
          <w:color w:val="00B0F0"/>
          <w:sz w:val="24"/>
          <w:szCs w:val="24"/>
        </w:rPr>
      </w:pPr>
      <w:r w:rsidRPr="00464333">
        <w:rPr>
          <w:rFonts w:cstheme="minorHAnsi"/>
          <w:bCs/>
          <w:sz w:val="24"/>
          <w:szCs w:val="24"/>
        </w:rPr>
        <w:t xml:space="preserve">This year the Event Kit went out </w:t>
      </w:r>
      <w:r w:rsidR="00FB0D05">
        <w:rPr>
          <w:rFonts w:cstheme="minorHAnsi"/>
          <w:bCs/>
          <w:sz w:val="24"/>
          <w:szCs w:val="24"/>
        </w:rPr>
        <w:t>fourteen</w:t>
      </w:r>
      <w:r w:rsidRPr="00464333">
        <w:rPr>
          <w:rFonts w:cstheme="minorHAnsi"/>
          <w:bCs/>
          <w:sz w:val="24"/>
          <w:szCs w:val="24"/>
        </w:rPr>
        <w:t xml:space="preserve"> times</w:t>
      </w:r>
      <w:r w:rsidR="00FB0D05">
        <w:rPr>
          <w:rFonts w:cstheme="minorHAnsi"/>
          <w:bCs/>
          <w:sz w:val="24"/>
          <w:szCs w:val="24"/>
        </w:rPr>
        <w:t xml:space="preserve"> which is </w:t>
      </w:r>
      <w:r>
        <w:rPr>
          <w:rFonts w:cstheme="minorHAnsi"/>
          <w:bCs/>
          <w:sz w:val="24"/>
          <w:szCs w:val="24"/>
        </w:rPr>
        <w:t xml:space="preserve">the best it has done.  </w:t>
      </w:r>
    </w:p>
    <w:p w14:paraId="02679FB4" w14:textId="77777777" w:rsidR="00464333" w:rsidRDefault="00464333" w:rsidP="000824B8">
      <w:pPr>
        <w:spacing w:after="0" w:line="240" w:lineRule="auto"/>
        <w:rPr>
          <w:rFonts w:cstheme="minorHAnsi"/>
          <w:b/>
          <w:color w:val="00B0F0"/>
          <w:sz w:val="24"/>
          <w:szCs w:val="24"/>
        </w:rPr>
      </w:pPr>
    </w:p>
    <w:p w14:paraId="6901874B" w14:textId="481CB656" w:rsidR="000824B8" w:rsidRPr="008F29E3" w:rsidRDefault="006D026E" w:rsidP="000824B8">
      <w:pPr>
        <w:spacing w:after="0" w:line="240" w:lineRule="auto"/>
        <w:rPr>
          <w:rFonts w:cstheme="minorHAnsi"/>
          <w:bCs/>
          <w:color w:val="00B0F0"/>
          <w:sz w:val="24"/>
          <w:szCs w:val="24"/>
        </w:rPr>
      </w:pPr>
      <w:r>
        <w:rPr>
          <w:rFonts w:cstheme="minorHAnsi"/>
          <w:bCs/>
          <w:color w:val="00B0F0"/>
          <w:sz w:val="24"/>
          <w:szCs w:val="24"/>
        </w:rPr>
        <w:t xml:space="preserve">Membership </w:t>
      </w:r>
      <w:r w:rsidR="00FC59ED">
        <w:rPr>
          <w:rFonts w:cstheme="minorHAnsi"/>
          <w:bCs/>
          <w:color w:val="00B0F0"/>
          <w:sz w:val="24"/>
          <w:szCs w:val="24"/>
        </w:rPr>
        <w:t>–</w:t>
      </w:r>
      <w:r>
        <w:rPr>
          <w:rFonts w:cstheme="minorHAnsi"/>
          <w:bCs/>
          <w:color w:val="00B0F0"/>
          <w:sz w:val="24"/>
          <w:szCs w:val="24"/>
        </w:rPr>
        <w:t xml:space="preserve"> </w:t>
      </w:r>
      <w:r w:rsidR="000824B8" w:rsidRPr="008F29E3">
        <w:rPr>
          <w:rFonts w:cstheme="minorHAnsi"/>
          <w:bCs/>
          <w:color w:val="00B0F0"/>
          <w:sz w:val="24"/>
          <w:szCs w:val="24"/>
        </w:rPr>
        <w:t>Pickup shirt order</w:t>
      </w:r>
      <w:r>
        <w:rPr>
          <w:rFonts w:cstheme="minorHAnsi"/>
          <w:bCs/>
          <w:color w:val="00B0F0"/>
          <w:sz w:val="24"/>
          <w:szCs w:val="24"/>
        </w:rPr>
        <w:t xml:space="preserve"> etc.</w:t>
      </w:r>
    </w:p>
    <w:p w14:paraId="7AB03484" w14:textId="77777777" w:rsidR="000824B8" w:rsidRDefault="000824B8" w:rsidP="000824B8">
      <w:pPr>
        <w:spacing w:after="0" w:line="240" w:lineRule="auto"/>
        <w:rPr>
          <w:rFonts w:cstheme="minorHAnsi"/>
          <w:bCs/>
          <w:sz w:val="24"/>
          <w:szCs w:val="24"/>
        </w:rPr>
      </w:pPr>
    </w:p>
    <w:p w14:paraId="6710F470" w14:textId="03489CC0" w:rsidR="006D026E" w:rsidRDefault="00FB0D05" w:rsidP="000824B8">
      <w:pPr>
        <w:spacing w:after="0" w:line="240" w:lineRule="auto"/>
        <w:rPr>
          <w:rFonts w:cstheme="minorHAnsi"/>
          <w:bCs/>
          <w:sz w:val="24"/>
          <w:szCs w:val="24"/>
        </w:rPr>
      </w:pPr>
      <w:r>
        <w:rPr>
          <w:rFonts w:cstheme="minorHAnsi"/>
          <w:bCs/>
          <w:sz w:val="24"/>
          <w:szCs w:val="24"/>
        </w:rPr>
        <w:t xml:space="preserve">Jay put together a promotion package </w:t>
      </w:r>
      <w:r w:rsidR="00087350">
        <w:rPr>
          <w:rFonts w:cstheme="minorHAnsi"/>
          <w:bCs/>
          <w:sz w:val="24"/>
          <w:szCs w:val="24"/>
        </w:rPr>
        <w:t>for the Pickup shirts and the MAFCA vests and complete sets of Les Andrews books</w:t>
      </w:r>
      <w:r w:rsidR="00612649">
        <w:rPr>
          <w:rFonts w:cstheme="minorHAnsi"/>
          <w:bCs/>
          <w:sz w:val="24"/>
          <w:szCs w:val="24"/>
        </w:rPr>
        <w:t xml:space="preserve"> which went over very well.  </w:t>
      </w:r>
      <w:r w:rsidR="006D026E">
        <w:rPr>
          <w:rFonts w:cstheme="minorHAnsi"/>
          <w:bCs/>
          <w:sz w:val="24"/>
          <w:szCs w:val="24"/>
        </w:rPr>
        <w:t>Jay shared how he suggested it would be a good way to sell shirts by putting pictures on the</w:t>
      </w:r>
      <w:r w:rsidR="00612649">
        <w:rPr>
          <w:rFonts w:cstheme="minorHAnsi"/>
          <w:bCs/>
          <w:sz w:val="24"/>
          <w:szCs w:val="24"/>
        </w:rPr>
        <w:t xml:space="preserve">m.  MAFCA makes as </w:t>
      </w:r>
      <w:r w:rsidR="00926ECF">
        <w:rPr>
          <w:rFonts w:cstheme="minorHAnsi"/>
          <w:bCs/>
          <w:sz w:val="24"/>
          <w:szCs w:val="24"/>
        </w:rPr>
        <w:t xml:space="preserve">much on the shirts as we do on the books and are way easier to produce.  48 pickup shirts (open and closed cab) were sold.   </w:t>
      </w:r>
    </w:p>
    <w:p w14:paraId="5AF97175" w14:textId="77777777" w:rsidR="006D026E" w:rsidRDefault="006D026E" w:rsidP="000824B8">
      <w:pPr>
        <w:spacing w:after="0" w:line="240" w:lineRule="auto"/>
        <w:rPr>
          <w:rFonts w:cstheme="minorHAnsi"/>
          <w:bCs/>
          <w:sz w:val="24"/>
          <w:szCs w:val="24"/>
        </w:rPr>
      </w:pPr>
    </w:p>
    <w:p w14:paraId="27CA9ABD" w14:textId="107E5E6F" w:rsidR="00087350" w:rsidRDefault="00087350" w:rsidP="000824B8">
      <w:pPr>
        <w:spacing w:after="0" w:line="240" w:lineRule="auto"/>
        <w:rPr>
          <w:rFonts w:cstheme="minorHAnsi"/>
          <w:bCs/>
          <w:sz w:val="24"/>
          <w:szCs w:val="24"/>
        </w:rPr>
      </w:pPr>
      <w:r>
        <w:rPr>
          <w:rFonts w:cstheme="minorHAnsi"/>
          <w:bCs/>
          <w:sz w:val="24"/>
          <w:szCs w:val="24"/>
        </w:rPr>
        <w:t xml:space="preserve"> </w:t>
      </w:r>
    </w:p>
    <w:p w14:paraId="6425F16E" w14:textId="60F39500" w:rsidR="000824B8" w:rsidRPr="00926ECF" w:rsidRDefault="00926ECF" w:rsidP="000824B8">
      <w:pPr>
        <w:spacing w:after="0" w:line="240" w:lineRule="auto"/>
        <w:rPr>
          <w:rFonts w:cstheme="minorHAnsi"/>
          <w:bCs/>
          <w:color w:val="00B0F0"/>
          <w:sz w:val="24"/>
          <w:szCs w:val="24"/>
        </w:rPr>
      </w:pPr>
      <w:r w:rsidRPr="00926ECF">
        <w:rPr>
          <w:rFonts w:cstheme="minorHAnsi"/>
          <w:bCs/>
          <w:color w:val="00B0F0"/>
          <w:sz w:val="24"/>
          <w:szCs w:val="24"/>
        </w:rPr>
        <w:t>Hershey</w:t>
      </w:r>
    </w:p>
    <w:p w14:paraId="76ECF4A9" w14:textId="77777777" w:rsidR="00926ECF" w:rsidRDefault="00926ECF" w:rsidP="000824B8">
      <w:pPr>
        <w:spacing w:after="0" w:line="240" w:lineRule="auto"/>
        <w:rPr>
          <w:rFonts w:cstheme="minorHAnsi"/>
          <w:bCs/>
          <w:sz w:val="24"/>
          <w:szCs w:val="24"/>
        </w:rPr>
      </w:pPr>
    </w:p>
    <w:p w14:paraId="050A34E7" w14:textId="129F32F6" w:rsidR="00926ECF" w:rsidRDefault="00A84182" w:rsidP="000824B8">
      <w:pPr>
        <w:spacing w:after="0" w:line="240" w:lineRule="auto"/>
        <w:rPr>
          <w:rFonts w:cstheme="minorHAnsi"/>
          <w:bCs/>
          <w:sz w:val="24"/>
          <w:szCs w:val="24"/>
        </w:rPr>
      </w:pPr>
      <w:r>
        <w:rPr>
          <w:rFonts w:cstheme="minorHAnsi"/>
          <w:bCs/>
          <w:sz w:val="24"/>
          <w:szCs w:val="24"/>
        </w:rPr>
        <w:lastRenderedPageBreak/>
        <w:t xml:space="preserve">This year was </w:t>
      </w:r>
      <w:r w:rsidR="00926ECF">
        <w:rPr>
          <w:rFonts w:cstheme="minorHAnsi"/>
          <w:bCs/>
          <w:sz w:val="24"/>
          <w:szCs w:val="24"/>
        </w:rPr>
        <w:t xml:space="preserve">Jay’s first time to </w:t>
      </w:r>
      <w:r>
        <w:rPr>
          <w:rFonts w:cstheme="minorHAnsi"/>
          <w:bCs/>
          <w:sz w:val="24"/>
          <w:szCs w:val="24"/>
        </w:rPr>
        <w:t xml:space="preserve">experience </w:t>
      </w:r>
      <w:r w:rsidR="00926ECF">
        <w:rPr>
          <w:rFonts w:cstheme="minorHAnsi"/>
          <w:bCs/>
          <w:sz w:val="24"/>
          <w:szCs w:val="24"/>
        </w:rPr>
        <w:t xml:space="preserve">Hershey.  </w:t>
      </w:r>
      <w:r>
        <w:rPr>
          <w:rFonts w:cstheme="minorHAnsi"/>
          <w:bCs/>
          <w:sz w:val="24"/>
          <w:szCs w:val="24"/>
        </w:rPr>
        <w:t xml:space="preserve">He </w:t>
      </w:r>
      <w:r w:rsidR="001D279F">
        <w:rPr>
          <w:rFonts w:cstheme="minorHAnsi"/>
          <w:bCs/>
          <w:sz w:val="24"/>
          <w:szCs w:val="24"/>
        </w:rPr>
        <w:t>was very enthused and had a great time talking to people about the Facebook page</w:t>
      </w:r>
      <w:r>
        <w:rPr>
          <w:rFonts w:cstheme="minorHAnsi"/>
          <w:bCs/>
          <w:sz w:val="24"/>
          <w:szCs w:val="24"/>
        </w:rPr>
        <w:t xml:space="preserve"> which is </w:t>
      </w:r>
      <w:r w:rsidR="001D279F">
        <w:rPr>
          <w:rFonts w:cstheme="minorHAnsi"/>
          <w:bCs/>
          <w:sz w:val="24"/>
          <w:szCs w:val="24"/>
        </w:rPr>
        <w:t xml:space="preserve">a good marketing tool.  One of the things </w:t>
      </w:r>
      <w:r>
        <w:rPr>
          <w:rFonts w:cstheme="minorHAnsi"/>
          <w:bCs/>
          <w:sz w:val="24"/>
          <w:szCs w:val="24"/>
        </w:rPr>
        <w:t xml:space="preserve">he suggested was to move the items for sale table from the inside of the tent to </w:t>
      </w:r>
      <w:r w:rsidR="001D279F">
        <w:rPr>
          <w:rFonts w:cstheme="minorHAnsi"/>
          <w:bCs/>
          <w:sz w:val="24"/>
          <w:szCs w:val="24"/>
        </w:rPr>
        <w:t>the edge of the tent</w:t>
      </w:r>
      <w:r>
        <w:rPr>
          <w:rFonts w:cstheme="minorHAnsi"/>
          <w:bCs/>
          <w:sz w:val="24"/>
          <w:szCs w:val="24"/>
        </w:rPr>
        <w:t xml:space="preserve"> on the isle.  Because people were able to see the items better</w:t>
      </w:r>
      <w:r w:rsidR="00FC59ED">
        <w:rPr>
          <w:rFonts w:cstheme="minorHAnsi"/>
          <w:bCs/>
          <w:sz w:val="24"/>
          <w:szCs w:val="24"/>
        </w:rPr>
        <w:t>,</w:t>
      </w:r>
      <w:r>
        <w:rPr>
          <w:rFonts w:cstheme="minorHAnsi"/>
          <w:bCs/>
          <w:sz w:val="24"/>
          <w:szCs w:val="24"/>
        </w:rPr>
        <w:t xml:space="preserve"> a lot more were sold.  </w:t>
      </w:r>
    </w:p>
    <w:p w14:paraId="6C010428" w14:textId="77777777" w:rsidR="00A84182" w:rsidRDefault="00A84182" w:rsidP="000824B8">
      <w:pPr>
        <w:spacing w:after="0" w:line="240" w:lineRule="auto"/>
        <w:rPr>
          <w:rFonts w:cstheme="minorHAnsi"/>
          <w:bCs/>
          <w:sz w:val="24"/>
          <w:szCs w:val="24"/>
        </w:rPr>
      </w:pPr>
    </w:p>
    <w:p w14:paraId="363B36C2" w14:textId="067D9563" w:rsidR="001D279F" w:rsidRPr="001D279F" w:rsidRDefault="001D279F" w:rsidP="001D279F">
      <w:pPr>
        <w:spacing w:after="0"/>
        <w:rPr>
          <w:rFonts w:cstheme="minorHAnsi"/>
          <w:color w:val="00B0F0"/>
          <w:sz w:val="24"/>
          <w:szCs w:val="24"/>
        </w:rPr>
      </w:pPr>
      <w:r w:rsidRPr="00C518FC">
        <w:rPr>
          <w:rFonts w:cstheme="minorHAnsi"/>
          <w:color w:val="00B0F0"/>
          <w:sz w:val="24"/>
          <w:szCs w:val="24"/>
        </w:rPr>
        <w:t>Facebook page</w:t>
      </w:r>
    </w:p>
    <w:p w14:paraId="437E47B9" w14:textId="77777777" w:rsidR="001D279F" w:rsidRDefault="001D279F" w:rsidP="000824B8">
      <w:pPr>
        <w:spacing w:after="0" w:line="240" w:lineRule="auto"/>
        <w:rPr>
          <w:rFonts w:cstheme="minorHAnsi"/>
          <w:bCs/>
          <w:sz w:val="24"/>
          <w:szCs w:val="24"/>
        </w:rPr>
      </w:pPr>
    </w:p>
    <w:p w14:paraId="325C6AF1" w14:textId="63C6E5C4" w:rsidR="001D279F" w:rsidRPr="00DA6A0E" w:rsidRDefault="001D279F" w:rsidP="000824B8">
      <w:pPr>
        <w:spacing w:after="0" w:line="240" w:lineRule="auto"/>
        <w:rPr>
          <w:rFonts w:cstheme="minorHAnsi"/>
          <w:bCs/>
          <w:sz w:val="24"/>
          <w:szCs w:val="24"/>
        </w:rPr>
      </w:pPr>
      <w:r>
        <w:rPr>
          <w:rFonts w:cstheme="minorHAnsi"/>
          <w:bCs/>
          <w:sz w:val="24"/>
          <w:szCs w:val="24"/>
        </w:rPr>
        <w:t>Jay informed everyone that December 2, 2023 is his 4</w:t>
      </w:r>
      <w:r w:rsidRPr="001D279F">
        <w:rPr>
          <w:rFonts w:cstheme="minorHAnsi"/>
          <w:bCs/>
          <w:sz w:val="24"/>
          <w:szCs w:val="24"/>
          <w:vertAlign w:val="superscript"/>
        </w:rPr>
        <w:t>th</w:t>
      </w:r>
      <w:r>
        <w:rPr>
          <w:rFonts w:cstheme="minorHAnsi"/>
          <w:bCs/>
          <w:sz w:val="24"/>
          <w:szCs w:val="24"/>
        </w:rPr>
        <w:t xml:space="preserve"> anniversary on taking over the Facebook page. </w:t>
      </w:r>
      <w:r w:rsidR="00524839" w:rsidRPr="00DA6A0E">
        <w:rPr>
          <w:rFonts w:cstheme="minorHAnsi"/>
          <w:bCs/>
          <w:sz w:val="24"/>
          <w:szCs w:val="24"/>
        </w:rPr>
        <w:t xml:space="preserve">  4 years </w:t>
      </w:r>
      <w:r w:rsidR="00A84182" w:rsidRPr="00DA6A0E">
        <w:rPr>
          <w:rFonts w:cstheme="minorHAnsi"/>
          <w:bCs/>
          <w:sz w:val="24"/>
          <w:szCs w:val="24"/>
        </w:rPr>
        <w:t>ago,</w:t>
      </w:r>
      <w:r w:rsidR="00524839" w:rsidRPr="00DA6A0E">
        <w:rPr>
          <w:rFonts w:cstheme="minorHAnsi"/>
          <w:bCs/>
          <w:sz w:val="24"/>
          <w:szCs w:val="24"/>
        </w:rPr>
        <w:t xml:space="preserve"> he went to the BOD meeting </w:t>
      </w:r>
      <w:r w:rsidR="00A84182">
        <w:rPr>
          <w:rFonts w:cstheme="minorHAnsi"/>
          <w:bCs/>
          <w:sz w:val="24"/>
          <w:szCs w:val="24"/>
        </w:rPr>
        <w:t xml:space="preserve">with </w:t>
      </w:r>
      <w:r w:rsidR="006C2403" w:rsidRPr="00DA6A0E">
        <w:rPr>
          <w:rFonts w:cstheme="minorHAnsi"/>
          <w:bCs/>
          <w:sz w:val="24"/>
          <w:szCs w:val="24"/>
        </w:rPr>
        <w:t xml:space="preserve">16,000 members on the Facebook page.  </w:t>
      </w:r>
      <w:r w:rsidR="00A84182">
        <w:rPr>
          <w:rFonts w:cstheme="minorHAnsi"/>
          <w:bCs/>
          <w:sz w:val="24"/>
          <w:szCs w:val="24"/>
        </w:rPr>
        <w:t>He</w:t>
      </w:r>
      <w:r w:rsidR="006C2403" w:rsidRPr="00DA6A0E">
        <w:rPr>
          <w:rFonts w:cstheme="minorHAnsi"/>
          <w:bCs/>
          <w:sz w:val="24"/>
          <w:szCs w:val="24"/>
        </w:rPr>
        <w:t xml:space="preserve"> was grateful to Happy Begg for getting it started </w:t>
      </w:r>
      <w:r w:rsidR="00C15E86">
        <w:rPr>
          <w:rFonts w:cstheme="minorHAnsi"/>
          <w:bCs/>
          <w:sz w:val="24"/>
          <w:szCs w:val="24"/>
        </w:rPr>
        <w:t xml:space="preserve">and he </w:t>
      </w:r>
      <w:r w:rsidR="00A84182">
        <w:rPr>
          <w:rFonts w:cstheme="minorHAnsi"/>
          <w:bCs/>
          <w:sz w:val="24"/>
          <w:szCs w:val="24"/>
        </w:rPr>
        <w:t xml:space="preserve">agreed to </w:t>
      </w:r>
      <w:r w:rsidR="006C2403" w:rsidRPr="00DA6A0E">
        <w:rPr>
          <w:rFonts w:cstheme="minorHAnsi"/>
          <w:bCs/>
          <w:sz w:val="24"/>
          <w:szCs w:val="24"/>
        </w:rPr>
        <w:t xml:space="preserve">take it over.  </w:t>
      </w:r>
      <w:r w:rsidR="00A84182">
        <w:rPr>
          <w:rFonts w:cstheme="minorHAnsi"/>
          <w:bCs/>
          <w:sz w:val="24"/>
          <w:szCs w:val="24"/>
        </w:rPr>
        <w:t xml:space="preserve">He started the “Topic of the Day”.  </w:t>
      </w:r>
      <w:r w:rsidR="006C2403" w:rsidRPr="00DA6A0E">
        <w:rPr>
          <w:rFonts w:cstheme="minorHAnsi"/>
          <w:bCs/>
          <w:sz w:val="24"/>
          <w:szCs w:val="24"/>
        </w:rPr>
        <w:t xml:space="preserve">This morning </w:t>
      </w:r>
      <w:r w:rsidR="00A84182">
        <w:rPr>
          <w:rFonts w:cstheme="minorHAnsi"/>
          <w:bCs/>
          <w:sz w:val="24"/>
          <w:szCs w:val="24"/>
        </w:rPr>
        <w:t xml:space="preserve">(December 2, 2023) it </w:t>
      </w:r>
      <w:r w:rsidR="006C2403" w:rsidRPr="00DA6A0E">
        <w:rPr>
          <w:rFonts w:cstheme="minorHAnsi"/>
          <w:bCs/>
          <w:sz w:val="24"/>
          <w:szCs w:val="24"/>
        </w:rPr>
        <w:t>showed 47,000 members on</w:t>
      </w:r>
      <w:r w:rsidR="00A84182">
        <w:rPr>
          <w:rFonts w:cstheme="minorHAnsi"/>
          <w:bCs/>
          <w:sz w:val="24"/>
          <w:szCs w:val="24"/>
        </w:rPr>
        <w:t xml:space="preserve"> the </w:t>
      </w:r>
      <w:r w:rsidR="006C2403" w:rsidRPr="00DA6A0E">
        <w:rPr>
          <w:rFonts w:cstheme="minorHAnsi"/>
          <w:bCs/>
          <w:sz w:val="24"/>
          <w:szCs w:val="24"/>
        </w:rPr>
        <w:t xml:space="preserve">page.  In the last 60 days </w:t>
      </w:r>
      <w:r w:rsidR="00A84182">
        <w:rPr>
          <w:rFonts w:cstheme="minorHAnsi"/>
          <w:bCs/>
          <w:sz w:val="24"/>
          <w:szCs w:val="24"/>
        </w:rPr>
        <w:t xml:space="preserve">there </w:t>
      </w:r>
      <w:r w:rsidR="00BB71A9">
        <w:rPr>
          <w:rFonts w:cstheme="minorHAnsi"/>
          <w:bCs/>
          <w:sz w:val="24"/>
          <w:szCs w:val="24"/>
        </w:rPr>
        <w:t xml:space="preserve">were </w:t>
      </w:r>
      <w:r w:rsidR="00BB71A9" w:rsidRPr="00DA6A0E">
        <w:rPr>
          <w:rFonts w:cstheme="minorHAnsi"/>
          <w:bCs/>
          <w:sz w:val="24"/>
          <w:szCs w:val="24"/>
        </w:rPr>
        <w:t>23,207</w:t>
      </w:r>
      <w:r w:rsidR="00DA6A0E" w:rsidRPr="00DA6A0E">
        <w:rPr>
          <w:rFonts w:cstheme="minorHAnsi"/>
          <w:bCs/>
          <w:sz w:val="24"/>
          <w:szCs w:val="24"/>
        </w:rPr>
        <w:t xml:space="preserve"> people post or comment </w:t>
      </w:r>
      <w:r w:rsidR="006C2403" w:rsidRPr="00DA6A0E">
        <w:rPr>
          <w:rFonts w:cstheme="minorHAnsi"/>
          <w:bCs/>
          <w:sz w:val="24"/>
          <w:szCs w:val="24"/>
        </w:rPr>
        <w:t xml:space="preserve">on </w:t>
      </w:r>
      <w:r w:rsidR="00C15E86">
        <w:rPr>
          <w:rFonts w:cstheme="minorHAnsi"/>
          <w:bCs/>
          <w:sz w:val="24"/>
          <w:szCs w:val="24"/>
        </w:rPr>
        <w:t xml:space="preserve">the </w:t>
      </w:r>
      <w:r w:rsidR="006C2403" w:rsidRPr="00DA6A0E">
        <w:rPr>
          <w:rFonts w:cstheme="minorHAnsi"/>
          <w:bCs/>
          <w:sz w:val="24"/>
          <w:szCs w:val="24"/>
        </w:rPr>
        <w:t xml:space="preserve">page and </w:t>
      </w:r>
      <w:r w:rsidR="00DA6A0E" w:rsidRPr="00DA6A0E">
        <w:rPr>
          <w:rFonts w:cstheme="minorHAnsi"/>
          <w:bCs/>
          <w:sz w:val="24"/>
          <w:szCs w:val="24"/>
        </w:rPr>
        <w:t xml:space="preserve">at that same time, </w:t>
      </w:r>
      <w:r w:rsidR="00C15E86">
        <w:rPr>
          <w:rFonts w:cstheme="minorHAnsi"/>
          <w:bCs/>
          <w:sz w:val="24"/>
          <w:szCs w:val="24"/>
        </w:rPr>
        <w:t>there were</w:t>
      </w:r>
      <w:r w:rsidR="00DA6A0E" w:rsidRPr="00DA6A0E">
        <w:rPr>
          <w:rFonts w:cstheme="minorHAnsi"/>
          <w:bCs/>
          <w:sz w:val="24"/>
          <w:szCs w:val="24"/>
        </w:rPr>
        <w:t xml:space="preserve"> 925,000 people who viewed the Facebook page.</w:t>
      </w:r>
      <w:r w:rsidR="006C2403" w:rsidRPr="00DA6A0E">
        <w:rPr>
          <w:rFonts w:cstheme="minorHAnsi"/>
          <w:bCs/>
          <w:sz w:val="24"/>
          <w:szCs w:val="24"/>
        </w:rPr>
        <w:t xml:space="preserve"> </w:t>
      </w:r>
      <w:r w:rsidR="00C15E86">
        <w:rPr>
          <w:rFonts w:cstheme="minorHAnsi"/>
          <w:bCs/>
          <w:sz w:val="24"/>
          <w:szCs w:val="24"/>
        </w:rPr>
        <w:t>Jay r</w:t>
      </w:r>
      <w:r w:rsidR="006C2403" w:rsidRPr="00DA6A0E">
        <w:rPr>
          <w:rFonts w:cstheme="minorHAnsi"/>
          <w:bCs/>
          <w:sz w:val="24"/>
          <w:szCs w:val="24"/>
        </w:rPr>
        <w:t xml:space="preserve">ecognized Melanie </w:t>
      </w:r>
      <w:r w:rsidR="006464E9">
        <w:rPr>
          <w:rFonts w:cstheme="minorHAnsi"/>
          <w:bCs/>
          <w:sz w:val="24"/>
          <w:szCs w:val="24"/>
        </w:rPr>
        <w:t xml:space="preserve">Whittington </w:t>
      </w:r>
      <w:r w:rsidR="006C2403" w:rsidRPr="00DA6A0E">
        <w:rPr>
          <w:rFonts w:cstheme="minorHAnsi"/>
          <w:bCs/>
          <w:sz w:val="24"/>
          <w:szCs w:val="24"/>
        </w:rPr>
        <w:t>and Michael Eis</w:t>
      </w:r>
      <w:r w:rsidR="00DA6A0E">
        <w:rPr>
          <w:rFonts w:cstheme="minorHAnsi"/>
          <w:bCs/>
          <w:sz w:val="24"/>
          <w:szCs w:val="24"/>
        </w:rPr>
        <w:t>enbise</w:t>
      </w:r>
      <w:r w:rsidR="006C2403" w:rsidRPr="00DA6A0E">
        <w:rPr>
          <w:rFonts w:cstheme="minorHAnsi"/>
          <w:bCs/>
          <w:sz w:val="24"/>
          <w:szCs w:val="24"/>
        </w:rPr>
        <w:t xml:space="preserve"> helping to make this happen.  Jay informed everyone that each post is reviewed before it is posted.  </w:t>
      </w:r>
    </w:p>
    <w:p w14:paraId="1FF5156F" w14:textId="77777777" w:rsidR="008A2ED3" w:rsidRDefault="008A2ED3" w:rsidP="000824B8">
      <w:pPr>
        <w:spacing w:after="0" w:line="240" w:lineRule="auto"/>
        <w:rPr>
          <w:rFonts w:cstheme="minorHAnsi"/>
          <w:bCs/>
          <w:sz w:val="24"/>
          <w:szCs w:val="24"/>
        </w:rPr>
      </w:pPr>
    </w:p>
    <w:p w14:paraId="536F2542" w14:textId="587BF6E7" w:rsidR="008A2ED3" w:rsidRPr="008A2ED3" w:rsidRDefault="008A2ED3" w:rsidP="006C2403">
      <w:pPr>
        <w:tabs>
          <w:tab w:val="left" w:pos="7434"/>
        </w:tabs>
        <w:spacing w:after="0" w:line="240" w:lineRule="auto"/>
        <w:rPr>
          <w:rFonts w:cstheme="minorHAnsi"/>
          <w:bCs/>
          <w:color w:val="00B0F0"/>
          <w:sz w:val="24"/>
          <w:szCs w:val="24"/>
        </w:rPr>
      </w:pPr>
      <w:r w:rsidRPr="008A2ED3">
        <w:rPr>
          <w:rFonts w:cstheme="minorHAnsi"/>
          <w:bCs/>
          <w:color w:val="00B0F0"/>
          <w:sz w:val="24"/>
          <w:szCs w:val="24"/>
        </w:rPr>
        <w:t>Chapter meetings &amp; Swap Meets</w:t>
      </w:r>
    </w:p>
    <w:p w14:paraId="10C1D11B" w14:textId="77777777" w:rsidR="008A2ED3" w:rsidRDefault="008A2ED3" w:rsidP="006C2403">
      <w:pPr>
        <w:tabs>
          <w:tab w:val="left" w:pos="7434"/>
        </w:tabs>
        <w:spacing w:after="0" w:line="240" w:lineRule="auto"/>
        <w:rPr>
          <w:rFonts w:cstheme="minorHAnsi"/>
          <w:bCs/>
          <w:sz w:val="24"/>
          <w:szCs w:val="24"/>
        </w:rPr>
      </w:pPr>
    </w:p>
    <w:p w14:paraId="53E8FF99" w14:textId="636F0366" w:rsidR="008A2ED3" w:rsidRDefault="008A2ED3" w:rsidP="008A2ED3">
      <w:pPr>
        <w:spacing w:after="0" w:line="240" w:lineRule="auto"/>
        <w:rPr>
          <w:rFonts w:cstheme="minorHAnsi"/>
          <w:bCs/>
          <w:sz w:val="24"/>
          <w:szCs w:val="24"/>
        </w:rPr>
      </w:pPr>
      <w:r>
        <w:rPr>
          <w:rFonts w:cstheme="minorHAnsi"/>
          <w:bCs/>
          <w:sz w:val="24"/>
          <w:szCs w:val="24"/>
        </w:rPr>
        <w:t xml:space="preserve">Jay challenged everyone as an </w:t>
      </w:r>
      <w:r w:rsidR="00DA6A0E">
        <w:rPr>
          <w:rFonts w:cstheme="minorHAnsi"/>
          <w:bCs/>
          <w:sz w:val="24"/>
          <w:szCs w:val="24"/>
        </w:rPr>
        <w:t>A</w:t>
      </w:r>
      <w:r>
        <w:rPr>
          <w:rFonts w:cstheme="minorHAnsi"/>
          <w:bCs/>
          <w:sz w:val="24"/>
          <w:szCs w:val="24"/>
        </w:rPr>
        <w:t xml:space="preserve">mbassador of MAFCA, to get out and go to Chapter meetings. </w:t>
      </w:r>
      <w:r w:rsidR="00C15E86">
        <w:rPr>
          <w:rFonts w:cstheme="minorHAnsi"/>
          <w:bCs/>
          <w:sz w:val="24"/>
          <w:szCs w:val="24"/>
        </w:rPr>
        <w:t xml:space="preserve">He </w:t>
      </w:r>
      <w:r>
        <w:rPr>
          <w:rFonts w:cstheme="minorHAnsi"/>
          <w:bCs/>
          <w:sz w:val="24"/>
          <w:szCs w:val="24"/>
        </w:rPr>
        <w:t>shared with everyone the Chapter meetings he has attended.    Jay is working with the Southern California Regional group Bob Moore</w:t>
      </w:r>
      <w:r w:rsidR="00DA6A0E">
        <w:rPr>
          <w:rFonts w:cstheme="minorHAnsi"/>
          <w:bCs/>
          <w:sz w:val="24"/>
          <w:szCs w:val="24"/>
        </w:rPr>
        <w:t xml:space="preserve"> who</w:t>
      </w:r>
      <w:r>
        <w:rPr>
          <w:rFonts w:cstheme="minorHAnsi"/>
          <w:bCs/>
          <w:sz w:val="24"/>
          <w:szCs w:val="24"/>
        </w:rPr>
        <w:t xml:space="preserve"> is now the president of the Southern California Region and are doing everything they can to be like the Central California and the Northern California Region.  </w:t>
      </w:r>
    </w:p>
    <w:p w14:paraId="01FD0C78" w14:textId="77777777" w:rsidR="008A2ED3" w:rsidRDefault="008A2ED3" w:rsidP="006C2403">
      <w:pPr>
        <w:tabs>
          <w:tab w:val="left" w:pos="7434"/>
        </w:tabs>
        <w:spacing w:after="0" w:line="240" w:lineRule="auto"/>
        <w:rPr>
          <w:rFonts w:cstheme="minorHAnsi"/>
          <w:bCs/>
          <w:sz w:val="24"/>
          <w:szCs w:val="24"/>
        </w:rPr>
      </w:pPr>
    </w:p>
    <w:p w14:paraId="55D6C473" w14:textId="77777777" w:rsidR="008A2ED3" w:rsidRDefault="008A2ED3" w:rsidP="006C2403">
      <w:pPr>
        <w:tabs>
          <w:tab w:val="left" w:pos="7434"/>
        </w:tabs>
        <w:spacing w:after="0" w:line="240" w:lineRule="auto"/>
        <w:rPr>
          <w:rFonts w:cstheme="minorHAnsi"/>
          <w:bCs/>
          <w:sz w:val="24"/>
          <w:szCs w:val="24"/>
        </w:rPr>
      </w:pPr>
    </w:p>
    <w:p w14:paraId="1C3B392C" w14:textId="63D3F7D0" w:rsidR="001D279F" w:rsidRDefault="006C2403" w:rsidP="006C2403">
      <w:pPr>
        <w:tabs>
          <w:tab w:val="left" w:pos="7434"/>
        </w:tabs>
        <w:spacing w:after="0" w:line="240" w:lineRule="auto"/>
        <w:rPr>
          <w:rFonts w:cstheme="minorHAnsi"/>
          <w:bCs/>
          <w:sz w:val="24"/>
          <w:szCs w:val="24"/>
        </w:rPr>
      </w:pPr>
      <w:r>
        <w:rPr>
          <w:rFonts w:cstheme="minorHAnsi"/>
          <w:bCs/>
          <w:sz w:val="24"/>
          <w:szCs w:val="24"/>
        </w:rPr>
        <w:tab/>
      </w:r>
    </w:p>
    <w:p w14:paraId="7C1C9D90" w14:textId="77777777" w:rsidR="008A2ED3" w:rsidRPr="00C518FC" w:rsidRDefault="008A2ED3" w:rsidP="008A2ED3">
      <w:pPr>
        <w:spacing w:after="0"/>
        <w:rPr>
          <w:bCs/>
          <w:color w:val="00B0F0"/>
          <w:sz w:val="24"/>
          <w:szCs w:val="24"/>
        </w:rPr>
      </w:pPr>
      <w:r w:rsidRPr="00C518FC">
        <w:rPr>
          <w:bCs/>
          <w:color w:val="00B0F0"/>
          <w:sz w:val="24"/>
          <w:szCs w:val="24"/>
        </w:rPr>
        <w:t xml:space="preserve">MAFCA Office (Liaison) </w:t>
      </w:r>
    </w:p>
    <w:p w14:paraId="70D59A84" w14:textId="77777777" w:rsidR="008A2ED3" w:rsidRDefault="008A2ED3" w:rsidP="008A2ED3">
      <w:pPr>
        <w:spacing w:after="0"/>
        <w:rPr>
          <w:bCs/>
          <w:color w:val="FF0000"/>
          <w:sz w:val="28"/>
          <w:szCs w:val="28"/>
        </w:rPr>
      </w:pPr>
    </w:p>
    <w:p w14:paraId="3EB11DFC" w14:textId="1EAB27D6" w:rsidR="008A2ED3" w:rsidRPr="00197F56" w:rsidRDefault="00197F56" w:rsidP="008A2ED3">
      <w:pPr>
        <w:spacing w:after="0"/>
        <w:rPr>
          <w:bCs/>
          <w:color w:val="7030A0"/>
          <w:sz w:val="24"/>
          <w:szCs w:val="24"/>
        </w:rPr>
      </w:pPr>
      <w:r w:rsidRPr="00DA6A0E">
        <w:rPr>
          <w:bCs/>
          <w:sz w:val="24"/>
          <w:szCs w:val="24"/>
        </w:rPr>
        <w:t xml:space="preserve">Thanks to Sandra on the pursuing the office roof </w:t>
      </w:r>
      <w:r w:rsidR="00FC59ED">
        <w:rPr>
          <w:bCs/>
          <w:sz w:val="24"/>
          <w:szCs w:val="24"/>
        </w:rPr>
        <w:t xml:space="preserve">repair </w:t>
      </w:r>
      <w:r w:rsidRPr="00DA6A0E">
        <w:rPr>
          <w:bCs/>
          <w:sz w:val="24"/>
          <w:szCs w:val="24"/>
        </w:rPr>
        <w:t>in La Habra</w:t>
      </w:r>
      <w:r w:rsidR="00A51482">
        <w:rPr>
          <w:bCs/>
          <w:sz w:val="24"/>
          <w:szCs w:val="24"/>
        </w:rPr>
        <w:t xml:space="preserve"> and saving MAFCA $30,000.</w:t>
      </w:r>
      <w:r w:rsidRPr="00DA6A0E">
        <w:rPr>
          <w:bCs/>
          <w:sz w:val="24"/>
          <w:szCs w:val="24"/>
        </w:rPr>
        <w:t xml:space="preserve"> </w:t>
      </w:r>
    </w:p>
    <w:p w14:paraId="1B2C1955" w14:textId="77777777" w:rsidR="008A2ED3" w:rsidRPr="00197F56" w:rsidRDefault="008A2ED3" w:rsidP="008A2ED3">
      <w:pPr>
        <w:spacing w:after="0"/>
        <w:rPr>
          <w:bCs/>
          <w:color w:val="7030A0"/>
          <w:sz w:val="28"/>
          <w:szCs w:val="28"/>
        </w:rPr>
      </w:pPr>
    </w:p>
    <w:p w14:paraId="66C3860D" w14:textId="67A58CB0" w:rsidR="000824B8" w:rsidRPr="00C518FC" w:rsidRDefault="000824B8" w:rsidP="000824B8">
      <w:pPr>
        <w:spacing w:after="0" w:line="240" w:lineRule="auto"/>
        <w:rPr>
          <w:rFonts w:cstheme="minorHAnsi"/>
          <w:bCs/>
          <w:color w:val="00B0F0"/>
          <w:sz w:val="24"/>
          <w:szCs w:val="24"/>
        </w:rPr>
      </w:pPr>
      <w:r w:rsidRPr="00C518FC">
        <w:rPr>
          <w:rFonts w:cstheme="minorHAnsi"/>
          <w:bCs/>
          <w:color w:val="00B0F0"/>
          <w:sz w:val="24"/>
          <w:szCs w:val="24"/>
        </w:rPr>
        <w:t>Other</w:t>
      </w:r>
    </w:p>
    <w:p w14:paraId="090B24F8" w14:textId="77777777" w:rsidR="00EB16C9" w:rsidRDefault="00EB16C9" w:rsidP="000824B8">
      <w:pPr>
        <w:spacing w:after="0" w:line="240" w:lineRule="auto"/>
        <w:rPr>
          <w:rFonts w:cstheme="minorHAnsi"/>
          <w:bCs/>
          <w:sz w:val="24"/>
          <w:szCs w:val="24"/>
        </w:rPr>
      </w:pPr>
    </w:p>
    <w:p w14:paraId="1507A131" w14:textId="4FF65C43" w:rsidR="00EB16C9" w:rsidRDefault="009E1967" w:rsidP="000824B8">
      <w:pPr>
        <w:spacing w:after="0" w:line="240" w:lineRule="auto"/>
        <w:rPr>
          <w:rFonts w:cstheme="minorHAnsi"/>
          <w:bCs/>
          <w:sz w:val="24"/>
          <w:szCs w:val="24"/>
        </w:rPr>
      </w:pPr>
      <w:r>
        <w:rPr>
          <w:rFonts w:cstheme="minorHAnsi"/>
          <w:bCs/>
          <w:sz w:val="24"/>
          <w:szCs w:val="24"/>
        </w:rPr>
        <w:t xml:space="preserve">Jay shared with everyone his experience of running on the board and that he has done everything he can these last two years to be an effective </w:t>
      </w:r>
      <w:r w:rsidR="006406D5">
        <w:rPr>
          <w:rFonts w:cstheme="minorHAnsi"/>
          <w:bCs/>
          <w:sz w:val="24"/>
          <w:szCs w:val="24"/>
        </w:rPr>
        <w:t>D</w:t>
      </w:r>
      <w:r>
        <w:rPr>
          <w:rFonts w:cstheme="minorHAnsi"/>
          <w:bCs/>
          <w:sz w:val="24"/>
          <w:szCs w:val="24"/>
        </w:rPr>
        <w:t xml:space="preserve">irector and </w:t>
      </w:r>
      <w:r w:rsidR="006406D5">
        <w:rPr>
          <w:rFonts w:cstheme="minorHAnsi"/>
          <w:bCs/>
          <w:sz w:val="24"/>
          <w:szCs w:val="24"/>
        </w:rPr>
        <w:t>P</w:t>
      </w:r>
      <w:r>
        <w:rPr>
          <w:rFonts w:cstheme="minorHAnsi"/>
          <w:bCs/>
          <w:sz w:val="24"/>
          <w:szCs w:val="24"/>
        </w:rPr>
        <w:t xml:space="preserve">resident.  He has had tremendous support from the BOD and from the membership and Chapters.  He loves working for MAFCA.  He explained the </w:t>
      </w:r>
      <w:r w:rsidR="00B97A5D">
        <w:rPr>
          <w:rFonts w:cstheme="minorHAnsi"/>
          <w:bCs/>
          <w:sz w:val="24"/>
          <w:szCs w:val="24"/>
        </w:rPr>
        <w:t>process</w:t>
      </w:r>
      <w:r>
        <w:rPr>
          <w:rFonts w:cstheme="minorHAnsi"/>
          <w:bCs/>
          <w:sz w:val="24"/>
          <w:szCs w:val="24"/>
        </w:rPr>
        <w:t xml:space="preserve"> of the closed meeting that will happen after the board meeting where the new 2024 board will bid on their positions on 2024 board.  He informed the new board to choose wisely the position they will be holding for 2024     Being on the board of directors is not about you.  It about your service to the membership.  You represent MAFCA in all that you do.  Jay shared that the Zoom meetings should be the exception.  </w:t>
      </w:r>
      <w:r w:rsidR="004E07DC">
        <w:rPr>
          <w:rFonts w:cstheme="minorHAnsi"/>
          <w:bCs/>
          <w:sz w:val="24"/>
          <w:szCs w:val="24"/>
        </w:rPr>
        <w:t xml:space="preserve">We might save money by using Zoom but you are giving a disservice to the membership by not spending the money on face-to-face meetings.  </w:t>
      </w:r>
    </w:p>
    <w:p w14:paraId="3284F34E" w14:textId="77777777" w:rsidR="00EB16C9" w:rsidRDefault="00EB16C9" w:rsidP="000824B8">
      <w:pPr>
        <w:spacing w:after="0" w:line="240" w:lineRule="auto"/>
        <w:rPr>
          <w:rFonts w:cstheme="minorHAnsi"/>
          <w:bCs/>
          <w:sz w:val="24"/>
          <w:szCs w:val="24"/>
        </w:rPr>
      </w:pPr>
    </w:p>
    <w:p w14:paraId="36157F17" w14:textId="39336DA9" w:rsidR="00EB16C9" w:rsidRPr="00EB16C9" w:rsidRDefault="00EB16C9" w:rsidP="000824B8">
      <w:pPr>
        <w:spacing w:after="0" w:line="240" w:lineRule="auto"/>
        <w:rPr>
          <w:rFonts w:cstheme="minorHAnsi"/>
          <w:bCs/>
          <w:sz w:val="24"/>
          <w:szCs w:val="24"/>
        </w:rPr>
      </w:pPr>
    </w:p>
    <w:p w14:paraId="4C440FED" w14:textId="77777777" w:rsidR="000824B8" w:rsidRDefault="000824B8" w:rsidP="00C40F1B">
      <w:pPr>
        <w:tabs>
          <w:tab w:val="left" w:pos="900"/>
        </w:tabs>
        <w:spacing w:after="0" w:line="240" w:lineRule="auto"/>
        <w:rPr>
          <w:rFonts w:cstheme="minorHAnsi"/>
          <w:color w:val="FF0000"/>
          <w:sz w:val="24"/>
          <w:szCs w:val="24"/>
        </w:rPr>
      </w:pPr>
    </w:p>
    <w:bookmarkEnd w:id="8"/>
    <w:p w14:paraId="64ACF1A8" w14:textId="77777777" w:rsidR="000824B8" w:rsidRDefault="000824B8" w:rsidP="00C40F1B">
      <w:pPr>
        <w:tabs>
          <w:tab w:val="left" w:pos="900"/>
        </w:tabs>
        <w:spacing w:after="0" w:line="240" w:lineRule="auto"/>
        <w:rPr>
          <w:rFonts w:cstheme="minorHAnsi"/>
          <w:color w:val="FF0000"/>
          <w:sz w:val="24"/>
          <w:szCs w:val="24"/>
        </w:rPr>
      </w:pPr>
    </w:p>
    <w:p w14:paraId="5FA51995" w14:textId="150BF2AE" w:rsidR="000824B8" w:rsidRPr="00111CD3" w:rsidRDefault="000824B8" w:rsidP="000824B8">
      <w:pPr>
        <w:spacing w:after="0" w:line="240" w:lineRule="auto"/>
        <w:rPr>
          <w:rFonts w:cstheme="minorHAnsi"/>
          <w:b/>
          <w:sz w:val="28"/>
          <w:szCs w:val="28"/>
        </w:rPr>
      </w:pPr>
      <w:bookmarkStart w:id="9" w:name="_Hlk153202842"/>
      <w:bookmarkStart w:id="10" w:name="_Hlk144988129"/>
      <w:r w:rsidRPr="00111CD3">
        <w:rPr>
          <w:rFonts w:cstheme="minorHAnsi"/>
          <w:b/>
          <w:sz w:val="28"/>
          <w:szCs w:val="28"/>
        </w:rPr>
        <w:t>Publications/Public Relations – Dave Gil</w:t>
      </w:r>
      <w:r w:rsidR="00111CD3" w:rsidRPr="00111CD3">
        <w:rPr>
          <w:rFonts w:cstheme="minorHAnsi"/>
          <w:b/>
          <w:sz w:val="28"/>
          <w:szCs w:val="28"/>
        </w:rPr>
        <w:t>l</w:t>
      </w:r>
    </w:p>
    <w:p w14:paraId="5BD3449D" w14:textId="77777777" w:rsidR="000824B8" w:rsidRPr="00756FDF" w:rsidRDefault="000824B8" w:rsidP="000824B8">
      <w:pPr>
        <w:spacing w:after="0" w:line="240" w:lineRule="auto"/>
        <w:rPr>
          <w:rFonts w:cstheme="minorHAnsi"/>
          <w:b/>
          <w:color w:val="FF0000"/>
          <w:sz w:val="28"/>
          <w:szCs w:val="28"/>
        </w:rPr>
      </w:pPr>
    </w:p>
    <w:p w14:paraId="52FC32EB" w14:textId="77777777" w:rsidR="000824B8" w:rsidRPr="00C518FC" w:rsidRDefault="000824B8" w:rsidP="000824B8">
      <w:pPr>
        <w:spacing w:after="0" w:line="240" w:lineRule="auto"/>
        <w:rPr>
          <w:rFonts w:cstheme="minorHAnsi"/>
          <w:bCs/>
          <w:color w:val="00B0F0"/>
          <w:sz w:val="24"/>
          <w:szCs w:val="24"/>
        </w:rPr>
      </w:pPr>
      <w:r w:rsidRPr="00C518FC">
        <w:rPr>
          <w:rFonts w:cstheme="minorHAnsi"/>
          <w:bCs/>
          <w:i/>
          <w:iCs/>
          <w:color w:val="00B0F0"/>
          <w:sz w:val="24"/>
          <w:szCs w:val="24"/>
        </w:rPr>
        <w:t>Restorer</w:t>
      </w:r>
      <w:r w:rsidRPr="00C518FC">
        <w:rPr>
          <w:rFonts w:cstheme="minorHAnsi"/>
          <w:bCs/>
          <w:color w:val="00B0F0"/>
          <w:sz w:val="24"/>
          <w:szCs w:val="24"/>
        </w:rPr>
        <w:t xml:space="preserve"> Magazine</w:t>
      </w:r>
    </w:p>
    <w:p w14:paraId="303A5330" w14:textId="77777777" w:rsidR="000824B8" w:rsidRDefault="000824B8" w:rsidP="000824B8">
      <w:pPr>
        <w:spacing w:after="0" w:line="240" w:lineRule="auto"/>
        <w:rPr>
          <w:rFonts w:cstheme="minorHAnsi"/>
          <w:bCs/>
          <w:color w:val="FF0000"/>
          <w:sz w:val="24"/>
          <w:szCs w:val="24"/>
        </w:rPr>
      </w:pPr>
    </w:p>
    <w:p w14:paraId="3396C495" w14:textId="68499B14" w:rsidR="003E6C20" w:rsidRDefault="003E6C20" w:rsidP="000824B8">
      <w:pPr>
        <w:spacing w:after="0" w:line="240" w:lineRule="auto"/>
        <w:rPr>
          <w:rFonts w:cstheme="minorHAnsi"/>
          <w:bCs/>
          <w:color w:val="FF0000"/>
          <w:sz w:val="24"/>
          <w:szCs w:val="24"/>
        </w:rPr>
      </w:pPr>
      <w:r w:rsidRPr="003E6C20">
        <w:rPr>
          <w:rFonts w:cstheme="minorHAnsi"/>
          <w:bCs/>
          <w:sz w:val="24"/>
          <w:szCs w:val="24"/>
        </w:rPr>
        <w:t xml:space="preserve">Dave recognized the great work Andy does on </w:t>
      </w:r>
      <w:r w:rsidRPr="003E6C20">
        <w:rPr>
          <w:rFonts w:cstheme="minorHAnsi"/>
          <w:bCs/>
          <w:i/>
          <w:iCs/>
          <w:sz w:val="24"/>
          <w:szCs w:val="24"/>
        </w:rPr>
        <w:t>The Restorer</w:t>
      </w:r>
      <w:r w:rsidRPr="003E6C20">
        <w:rPr>
          <w:rFonts w:cstheme="minorHAnsi"/>
          <w:bCs/>
          <w:sz w:val="24"/>
          <w:szCs w:val="24"/>
        </w:rPr>
        <w:t xml:space="preserve">. </w:t>
      </w:r>
      <w:r w:rsidRPr="003E6C20">
        <w:rPr>
          <w:rFonts w:cstheme="minorHAnsi"/>
          <w:bCs/>
          <w:color w:val="FF0000"/>
          <w:sz w:val="24"/>
          <w:szCs w:val="24"/>
        </w:rPr>
        <w:t xml:space="preserve"> </w:t>
      </w:r>
    </w:p>
    <w:p w14:paraId="7B8F5A28" w14:textId="77777777" w:rsidR="003E6C20" w:rsidRDefault="003E6C20" w:rsidP="000824B8">
      <w:pPr>
        <w:spacing w:after="0" w:line="240" w:lineRule="auto"/>
        <w:rPr>
          <w:rFonts w:cstheme="minorHAnsi"/>
          <w:bCs/>
          <w:color w:val="FF0000"/>
          <w:sz w:val="24"/>
          <w:szCs w:val="24"/>
        </w:rPr>
      </w:pPr>
    </w:p>
    <w:p w14:paraId="1A9739C5" w14:textId="1F6F8236" w:rsidR="003E6C20" w:rsidRPr="003E6C20" w:rsidRDefault="003E6C20" w:rsidP="000824B8">
      <w:pPr>
        <w:spacing w:after="0" w:line="240" w:lineRule="auto"/>
        <w:rPr>
          <w:rFonts w:cstheme="minorHAnsi"/>
          <w:bCs/>
          <w:sz w:val="24"/>
          <w:szCs w:val="24"/>
        </w:rPr>
      </w:pPr>
      <w:r w:rsidRPr="003E6C20">
        <w:rPr>
          <w:rFonts w:cstheme="minorHAnsi"/>
          <w:bCs/>
          <w:sz w:val="24"/>
          <w:szCs w:val="24"/>
        </w:rPr>
        <w:t xml:space="preserve">The November/December 2023 issue has been delivered.  The January/February issue is virtually complete and ready to go.  Andy is already thinking about the March/April issue and looking at </w:t>
      </w:r>
      <w:r w:rsidR="00D26EA0">
        <w:rPr>
          <w:rFonts w:cstheme="minorHAnsi"/>
          <w:bCs/>
          <w:sz w:val="24"/>
          <w:szCs w:val="24"/>
        </w:rPr>
        <w:t>P</w:t>
      </w:r>
      <w:r w:rsidRPr="003E6C20">
        <w:rPr>
          <w:rFonts w:cstheme="minorHAnsi"/>
          <w:bCs/>
          <w:sz w:val="24"/>
          <w:szCs w:val="24"/>
        </w:rPr>
        <w:t xml:space="preserve">hase 4.  </w:t>
      </w:r>
      <w:r w:rsidR="00D26EA0">
        <w:rPr>
          <w:rFonts w:cstheme="minorHAnsi"/>
          <w:bCs/>
          <w:sz w:val="24"/>
          <w:szCs w:val="24"/>
        </w:rPr>
        <w:t xml:space="preserve">Dave asked the </w:t>
      </w:r>
      <w:r w:rsidRPr="003E6C20">
        <w:rPr>
          <w:rFonts w:cstheme="minorHAnsi"/>
          <w:bCs/>
          <w:sz w:val="24"/>
          <w:szCs w:val="24"/>
        </w:rPr>
        <w:t>entire board as well as the audience for anything</w:t>
      </w:r>
      <w:r w:rsidR="00D26EA0">
        <w:rPr>
          <w:rFonts w:cstheme="minorHAnsi"/>
          <w:bCs/>
          <w:sz w:val="24"/>
          <w:szCs w:val="24"/>
        </w:rPr>
        <w:t xml:space="preserve"> they </w:t>
      </w:r>
      <w:r w:rsidRPr="003E6C20">
        <w:rPr>
          <w:rFonts w:cstheme="minorHAnsi"/>
          <w:bCs/>
          <w:sz w:val="24"/>
          <w:szCs w:val="24"/>
        </w:rPr>
        <w:t xml:space="preserve">can </w:t>
      </w:r>
      <w:r w:rsidR="00D26EA0">
        <w:rPr>
          <w:rFonts w:cstheme="minorHAnsi"/>
          <w:bCs/>
          <w:sz w:val="24"/>
          <w:szCs w:val="24"/>
        </w:rPr>
        <w:t xml:space="preserve">do </w:t>
      </w:r>
      <w:r w:rsidRPr="003E6C20">
        <w:rPr>
          <w:rFonts w:cstheme="minorHAnsi"/>
          <w:bCs/>
          <w:sz w:val="24"/>
          <w:szCs w:val="24"/>
        </w:rPr>
        <w:t>with</w:t>
      </w:r>
      <w:r w:rsidR="00D26EA0">
        <w:rPr>
          <w:rFonts w:cstheme="minorHAnsi"/>
          <w:bCs/>
          <w:sz w:val="24"/>
          <w:szCs w:val="24"/>
        </w:rPr>
        <w:t xml:space="preserve"> their members </w:t>
      </w:r>
      <w:r w:rsidRPr="003E6C20">
        <w:rPr>
          <w:rFonts w:cstheme="minorHAnsi"/>
          <w:bCs/>
          <w:sz w:val="24"/>
          <w:szCs w:val="24"/>
        </w:rPr>
        <w:t>or contacts</w:t>
      </w:r>
      <w:r w:rsidR="00D26EA0">
        <w:rPr>
          <w:rFonts w:cstheme="minorHAnsi"/>
          <w:bCs/>
          <w:sz w:val="24"/>
          <w:szCs w:val="24"/>
        </w:rPr>
        <w:t xml:space="preserve"> to help </w:t>
      </w:r>
      <w:r w:rsidRPr="003E6C20">
        <w:rPr>
          <w:rFonts w:cstheme="minorHAnsi"/>
          <w:bCs/>
          <w:sz w:val="24"/>
          <w:szCs w:val="24"/>
        </w:rPr>
        <w:t xml:space="preserve">Andy </w:t>
      </w:r>
      <w:r w:rsidR="00D26EA0">
        <w:rPr>
          <w:rFonts w:cstheme="minorHAnsi"/>
          <w:bCs/>
          <w:sz w:val="24"/>
          <w:szCs w:val="24"/>
        </w:rPr>
        <w:t>to get a</w:t>
      </w:r>
      <w:r w:rsidRPr="003E6C20">
        <w:rPr>
          <w:rFonts w:cstheme="minorHAnsi"/>
          <w:bCs/>
          <w:sz w:val="24"/>
          <w:szCs w:val="24"/>
        </w:rPr>
        <w:t xml:space="preserve"> slightly bigger reserve on technical articles.  Anything you can do to promote a technical article for </w:t>
      </w:r>
      <w:r w:rsidRPr="003E6C20">
        <w:rPr>
          <w:rFonts w:cstheme="minorHAnsi"/>
          <w:bCs/>
          <w:i/>
          <w:iCs/>
          <w:sz w:val="24"/>
          <w:szCs w:val="24"/>
        </w:rPr>
        <w:t>The Restorer</w:t>
      </w:r>
      <w:r w:rsidRPr="003E6C20">
        <w:rPr>
          <w:rFonts w:cstheme="minorHAnsi"/>
          <w:bCs/>
          <w:sz w:val="24"/>
          <w:szCs w:val="24"/>
        </w:rPr>
        <w:t xml:space="preserve"> would be appreciated.  </w:t>
      </w:r>
    </w:p>
    <w:p w14:paraId="4D832CF3" w14:textId="77777777" w:rsidR="003E6C20" w:rsidRDefault="003E6C20" w:rsidP="000824B8">
      <w:pPr>
        <w:spacing w:after="0" w:line="240" w:lineRule="auto"/>
        <w:rPr>
          <w:rFonts w:cstheme="minorHAnsi"/>
          <w:bCs/>
          <w:color w:val="FF0000"/>
          <w:sz w:val="24"/>
          <w:szCs w:val="24"/>
        </w:rPr>
      </w:pPr>
    </w:p>
    <w:p w14:paraId="44924549" w14:textId="77777777" w:rsidR="000824B8" w:rsidRPr="001B08E2" w:rsidRDefault="000824B8" w:rsidP="000824B8">
      <w:pPr>
        <w:spacing w:after="0" w:line="240" w:lineRule="auto"/>
        <w:rPr>
          <w:rFonts w:cstheme="minorHAnsi"/>
          <w:bCs/>
          <w:color w:val="FF0000"/>
          <w:sz w:val="24"/>
          <w:szCs w:val="24"/>
        </w:rPr>
      </w:pPr>
    </w:p>
    <w:p w14:paraId="71AA00FE" w14:textId="68C538EA" w:rsidR="004E5023" w:rsidRPr="004E5023" w:rsidRDefault="000824B8" w:rsidP="000824B8">
      <w:pPr>
        <w:spacing w:after="0" w:line="240" w:lineRule="auto"/>
        <w:rPr>
          <w:rFonts w:cstheme="minorHAnsi"/>
          <w:bCs/>
          <w:sz w:val="24"/>
          <w:szCs w:val="24"/>
        </w:rPr>
      </w:pPr>
      <w:r w:rsidRPr="004E5023">
        <w:rPr>
          <w:rFonts w:cstheme="minorHAnsi"/>
          <w:bCs/>
          <w:sz w:val="24"/>
          <w:szCs w:val="24"/>
        </w:rPr>
        <w:t xml:space="preserve">The mailing issues of </w:t>
      </w:r>
      <w:r w:rsidRPr="004E5023">
        <w:rPr>
          <w:rFonts w:cstheme="minorHAnsi"/>
          <w:bCs/>
          <w:i/>
          <w:iCs/>
          <w:sz w:val="24"/>
          <w:szCs w:val="24"/>
        </w:rPr>
        <w:t>The Restorer</w:t>
      </w:r>
      <w:r w:rsidRPr="004E5023">
        <w:rPr>
          <w:rFonts w:cstheme="minorHAnsi"/>
          <w:bCs/>
          <w:sz w:val="24"/>
          <w:szCs w:val="24"/>
        </w:rPr>
        <w:t xml:space="preserve"> to Australia ha</w:t>
      </w:r>
      <w:r w:rsidR="004E5023" w:rsidRPr="004E5023">
        <w:rPr>
          <w:rFonts w:cstheme="minorHAnsi"/>
          <w:bCs/>
          <w:sz w:val="24"/>
          <w:szCs w:val="24"/>
        </w:rPr>
        <w:t xml:space="preserve">s shifted a bit to New Zealand.  Brenda has done a marvelous job on getting everything there.  </w:t>
      </w:r>
      <w:r w:rsidR="009F74CB">
        <w:rPr>
          <w:rFonts w:cstheme="minorHAnsi"/>
          <w:bCs/>
          <w:sz w:val="24"/>
          <w:szCs w:val="24"/>
        </w:rPr>
        <w:t xml:space="preserve">Dave told everyone that every time the office gets </w:t>
      </w:r>
      <w:r w:rsidR="00D26EA0">
        <w:rPr>
          <w:rFonts w:cstheme="minorHAnsi"/>
          <w:bCs/>
          <w:sz w:val="24"/>
          <w:szCs w:val="24"/>
        </w:rPr>
        <w:t>involved,</w:t>
      </w:r>
      <w:r w:rsidR="009F74CB">
        <w:rPr>
          <w:rFonts w:cstheme="minorHAnsi"/>
          <w:bCs/>
          <w:sz w:val="24"/>
          <w:szCs w:val="24"/>
        </w:rPr>
        <w:t xml:space="preserve"> he gets pleasant and happy emails from the overseas customers.  </w:t>
      </w:r>
      <w:r w:rsidR="004E5023" w:rsidRPr="004E5023">
        <w:rPr>
          <w:rFonts w:cstheme="minorHAnsi"/>
          <w:bCs/>
          <w:sz w:val="24"/>
          <w:szCs w:val="24"/>
        </w:rPr>
        <w:t xml:space="preserve"> </w:t>
      </w:r>
    </w:p>
    <w:p w14:paraId="51EA859D" w14:textId="77777777" w:rsidR="004E5023" w:rsidRDefault="004E5023" w:rsidP="000824B8">
      <w:pPr>
        <w:spacing w:after="0" w:line="240" w:lineRule="auto"/>
        <w:rPr>
          <w:rFonts w:cstheme="minorHAnsi"/>
          <w:bCs/>
          <w:color w:val="FF0000"/>
          <w:sz w:val="24"/>
          <w:szCs w:val="24"/>
        </w:rPr>
      </w:pPr>
    </w:p>
    <w:p w14:paraId="3B48100F" w14:textId="77777777" w:rsidR="000824B8" w:rsidRPr="00C518FC" w:rsidRDefault="000824B8" w:rsidP="000824B8">
      <w:pPr>
        <w:spacing w:after="0" w:line="240" w:lineRule="auto"/>
        <w:rPr>
          <w:rFonts w:cstheme="minorHAnsi"/>
          <w:bCs/>
          <w:color w:val="00B0F0"/>
          <w:sz w:val="24"/>
          <w:szCs w:val="24"/>
        </w:rPr>
      </w:pPr>
      <w:r w:rsidRPr="00C518FC">
        <w:rPr>
          <w:rFonts w:cstheme="minorHAnsi"/>
          <w:bCs/>
          <w:color w:val="00B0F0"/>
          <w:sz w:val="24"/>
          <w:szCs w:val="24"/>
        </w:rPr>
        <w:t>Publication update</w:t>
      </w:r>
    </w:p>
    <w:p w14:paraId="569CE1F2" w14:textId="77777777" w:rsidR="000824B8" w:rsidRDefault="000824B8" w:rsidP="000824B8">
      <w:pPr>
        <w:spacing w:after="0" w:line="240" w:lineRule="auto"/>
        <w:rPr>
          <w:rFonts w:cstheme="minorHAnsi"/>
          <w:b/>
          <w:color w:val="FF0000"/>
          <w:sz w:val="24"/>
          <w:szCs w:val="24"/>
        </w:rPr>
      </w:pPr>
    </w:p>
    <w:p w14:paraId="23401320" w14:textId="3C703D28" w:rsidR="001C6513" w:rsidRDefault="00D26EA0" w:rsidP="000824B8">
      <w:pPr>
        <w:spacing w:after="0" w:line="240" w:lineRule="auto"/>
        <w:rPr>
          <w:rFonts w:cstheme="minorHAnsi"/>
          <w:bCs/>
          <w:sz w:val="24"/>
          <w:szCs w:val="24"/>
        </w:rPr>
      </w:pPr>
      <w:r>
        <w:rPr>
          <w:rFonts w:cstheme="minorHAnsi"/>
          <w:bCs/>
          <w:sz w:val="24"/>
          <w:szCs w:val="24"/>
        </w:rPr>
        <w:t xml:space="preserve">Dave stays in monthly contact with Bob Johnson on the </w:t>
      </w:r>
      <w:r w:rsidR="001C6513" w:rsidRPr="001C6513">
        <w:rPr>
          <w:rFonts w:cstheme="minorHAnsi"/>
          <w:bCs/>
          <w:sz w:val="24"/>
          <w:szCs w:val="24"/>
        </w:rPr>
        <w:t xml:space="preserve">electronic versions of </w:t>
      </w:r>
      <w:r w:rsidR="001C6513">
        <w:rPr>
          <w:rFonts w:cstheme="minorHAnsi"/>
          <w:bCs/>
          <w:sz w:val="24"/>
          <w:szCs w:val="24"/>
        </w:rPr>
        <w:t xml:space="preserve">updating </w:t>
      </w:r>
      <w:r w:rsidR="001C6513" w:rsidRPr="001C6513">
        <w:rPr>
          <w:rFonts w:cstheme="minorHAnsi"/>
          <w:bCs/>
          <w:i/>
          <w:iCs/>
          <w:sz w:val="24"/>
          <w:szCs w:val="24"/>
        </w:rPr>
        <w:t>The Restorer</w:t>
      </w:r>
      <w:r w:rsidR="001C6513">
        <w:rPr>
          <w:rFonts w:cstheme="minorHAnsi"/>
          <w:bCs/>
          <w:sz w:val="24"/>
          <w:szCs w:val="24"/>
        </w:rPr>
        <w:t xml:space="preserve"> thumb drive.  </w:t>
      </w:r>
      <w:r>
        <w:rPr>
          <w:rFonts w:cstheme="minorHAnsi"/>
          <w:bCs/>
          <w:sz w:val="24"/>
          <w:szCs w:val="24"/>
        </w:rPr>
        <w:t xml:space="preserve">Currently Bob is </w:t>
      </w:r>
      <w:r w:rsidR="001C6513">
        <w:rPr>
          <w:rFonts w:cstheme="minorHAnsi"/>
          <w:bCs/>
          <w:sz w:val="24"/>
          <w:szCs w:val="24"/>
        </w:rPr>
        <w:t xml:space="preserve">completely focused on </w:t>
      </w:r>
      <w:r>
        <w:rPr>
          <w:rFonts w:cstheme="minorHAnsi"/>
          <w:bCs/>
          <w:sz w:val="24"/>
          <w:szCs w:val="24"/>
        </w:rPr>
        <w:t>working on</w:t>
      </w:r>
      <w:r w:rsidR="001C6513">
        <w:rPr>
          <w:rFonts w:cstheme="minorHAnsi"/>
          <w:bCs/>
          <w:sz w:val="24"/>
          <w:szCs w:val="24"/>
        </w:rPr>
        <w:t xml:space="preserve"> the new Judging Standards.  He will work on the thumb drive but there will not be a completion date at this time.  </w:t>
      </w:r>
    </w:p>
    <w:p w14:paraId="36F9C74D" w14:textId="77777777" w:rsidR="001C6513" w:rsidRDefault="001C6513" w:rsidP="000824B8">
      <w:pPr>
        <w:spacing w:after="0" w:line="240" w:lineRule="auto"/>
        <w:rPr>
          <w:rFonts w:cstheme="minorHAnsi"/>
          <w:bCs/>
          <w:sz w:val="24"/>
          <w:szCs w:val="24"/>
        </w:rPr>
      </w:pPr>
    </w:p>
    <w:p w14:paraId="70116448" w14:textId="77777777" w:rsidR="00600944" w:rsidRDefault="00D26EA0" w:rsidP="001C6513">
      <w:pPr>
        <w:spacing w:after="0" w:line="240" w:lineRule="auto"/>
        <w:rPr>
          <w:rFonts w:cstheme="minorHAnsi"/>
          <w:bCs/>
          <w:sz w:val="24"/>
          <w:szCs w:val="24"/>
        </w:rPr>
      </w:pPr>
      <w:r>
        <w:rPr>
          <w:rFonts w:cstheme="minorHAnsi"/>
          <w:bCs/>
          <w:sz w:val="24"/>
          <w:szCs w:val="24"/>
        </w:rPr>
        <w:t xml:space="preserve">Dave thanked </w:t>
      </w:r>
      <w:r w:rsidR="001C6513">
        <w:rPr>
          <w:rFonts w:cstheme="minorHAnsi"/>
          <w:bCs/>
          <w:sz w:val="24"/>
          <w:szCs w:val="24"/>
        </w:rPr>
        <w:t xml:space="preserve">Bill and Les and the entire crew that is </w:t>
      </w:r>
      <w:r w:rsidR="001C6513" w:rsidRPr="000F3766">
        <w:rPr>
          <w:rFonts w:cstheme="minorHAnsi"/>
          <w:bCs/>
          <w:sz w:val="24"/>
          <w:szCs w:val="24"/>
        </w:rPr>
        <w:t xml:space="preserve">working on </w:t>
      </w:r>
      <w:r w:rsidR="001C6513" w:rsidRPr="000F3766">
        <w:rPr>
          <w:rFonts w:cstheme="minorHAnsi"/>
          <w:bCs/>
          <w:i/>
          <w:iCs/>
          <w:sz w:val="24"/>
          <w:szCs w:val="24"/>
        </w:rPr>
        <w:t>How To Restore your Model A Volume 11</w:t>
      </w:r>
      <w:r w:rsidR="001C6513" w:rsidRPr="000F3766">
        <w:rPr>
          <w:rFonts w:cstheme="minorHAnsi"/>
          <w:bCs/>
          <w:sz w:val="24"/>
          <w:szCs w:val="24"/>
        </w:rPr>
        <w:t xml:space="preserve">.  </w:t>
      </w:r>
      <w:r w:rsidR="000F3766" w:rsidRPr="000F3766">
        <w:rPr>
          <w:rFonts w:cstheme="minorHAnsi"/>
          <w:bCs/>
          <w:sz w:val="24"/>
          <w:szCs w:val="24"/>
        </w:rPr>
        <w:t>The front cover is done, table of contents, title pages</w:t>
      </w:r>
      <w:r w:rsidR="00600944">
        <w:rPr>
          <w:rFonts w:cstheme="minorHAnsi"/>
          <w:bCs/>
          <w:sz w:val="24"/>
          <w:szCs w:val="24"/>
        </w:rPr>
        <w:t xml:space="preserve"> and </w:t>
      </w:r>
      <w:r w:rsidR="000F3766" w:rsidRPr="000F3766">
        <w:rPr>
          <w:rFonts w:cstheme="minorHAnsi"/>
          <w:bCs/>
          <w:sz w:val="24"/>
          <w:szCs w:val="24"/>
        </w:rPr>
        <w:t xml:space="preserve">43 article pages are finished.  They are looking at it being about 135 </w:t>
      </w:r>
      <w:r w:rsidR="00600944">
        <w:rPr>
          <w:rFonts w:cstheme="minorHAnsi"/>
          <w:bCs/>
          <w:sz w:val="24"/>
          <w:szCs w:val="24"/>
        </w:rPr>
        <w:t xml:space="preserve">total pages.  </w:t>
      </w:r>
      <w:r w:rsidR="000F3766">
        <w:rPr>
          <w:rFonts w:cstheme="minorHAnsi"/>
          <w:bCs/>
          <w:sz w:val="24"/>
          <w:szCs w:val="24"/>
        </w:rPr>
        <w:t xml:space="preserve">No completion date at this time. </w:t>
      </w:r>
    </w:p>
    <w:p w14:paraId="6B05A371" w14:textId="77777777" w:rsidR="00600944" w:rsidRDefault="00600944" w:rsidP="001C6513">
      <w:pPr>
        <w:spacing w:after="0" w:line="240" w:lineRule="auto"/>
        <w:rPr>
          <w:rFonts w:cstheme="minorHAnsi"/>
          <w:bCs/>
          <w:sz w:val="24"/>
          <w:szCs w:val="24"/>
        </w:rPr>
      </w:pPr>
    </w:p>
    <w:p w14:paraId="21B802BE" w14:textId="2BCF5432" w:rsidR="001C6513" w:rsidRPr="003E6229" w:rsidRDefault="000F3766" w:rsidP="001C6513">
      <w:pPr>
        <w:spacing w:after="0" w:line="240" w:lineRule="auto"/>
        <w:rPr>
          <w:rFonts w:cstheme="minorHAnsi"/>
          <w:bCs/>
          <w:sz w:val="24"/>
          <w:szCs w:val="24"/>
        </w:rPr>
      </w:pPr>
      <w:r>
        <w:rPr>
          <w:rFonts w:cstheme="minorHAnsi"/>
          <w:bCs/>
          <w:sz w:val="24"/>
          <w:szCs w:val="24"/>
        </w:rPr>
        <w:t xml:space="preserve">Andy </w:t>
      </w:r>
      <w:r w:rsidR="00600944">
        <w:rPr>
          <w:rFonts w:cstheme="minorHAnsi"/>
          <w:bCs/>
          <w:sz w:val="24"/>
          <w:szCs w:val="24"/>
        </w:rPr>
        <w:t xml:space="preserve">suggested that </w:t>
      </w:r>
      <w:r>
        <w:rPr>
          <w:rFonts w:cstheme="minorHAnsi"/>
          <w:bCs/>
          <w:sz w:val="24"/>
          <w:szCs w:val="24"/>
        </w:rPr>
        <w:t>a small reprint of articles that are on the Facebook pages</w:t>
      </w:r>
      <w:r w:rsidR="00600944">
        <w:rPr>
          <w:rFonts w:cstheme="minorHAnsi"/>
          <w:bCs/>
          <w:sz w:val="24"/>
          <w:szCs w:val="24"/>
        </w:rPr>
        <w:t xml:space="preserve"> could be a good potential for sales but did not know </w:t>
      </w:r>
      <w:r>
        <w:rPr>
          <w:rFonts w:cstheme="minorHAnsi"/>
          <w:bCs/>
          <w:sz w:val="24"/>
          <w:szCs w:val="24"/>
        </w:rPr>
        <w:t>what it w</w:t>
      </w:r>
      <w:r w:rsidR="00600944">
        <w:rPr>
          <w:rFonts w:cstheme="minorHAnsi"/>
          <w:bCs/>
          <w:sz w:val="24"/>
          <w:szCs w:val="24"/>
        </w:rPr>
        <w:t>ould</w:t>
      </w:r>
      <w:r>
        <w:rPr>
          <w:rFonts w:cstheme="minorHAnsi"/>
          <w:bCs/>
          <w:sz w:val="24"/>
          <w:szCs w:val="24"/>
        </w:rPr>
        <w:t xml:space="preserve"> cost to print and distribute it.  There was a good discussion about the possibility of doing this. </w:t>
      </w:r>
      <w:r w:rsidR="00600944">
        <w:rPr>
          <w:rFonts w:cstheme="minorHAnsi"/>
          <w:bCs/>
          <w:sz w:val="24"/>
          <w:szCs w:val="24"/>
        </w:rPr>
        <w:t xml:space="preserve"> </w:t>
      </w:r>
      <w:r>
        <w:rPr>
          <w:rFonts w:cstheme="minorHAnsi"/>
          <w:bCs/>
          <w:sz w:val="24"/>
          <w:szCs w:val="24"/>
        </w:rPr>
        <w:t xml:space="preserve">Sandra asked about the authenticity of the articles and if they are absolutely correct. </w:t>
      </w:r>
      <w:r w:rsidR="00600944">
        <w:rPr>
          <w:rFonts w:cstheme="minorHAnsi"/>
          <w:bCs/>
          <w:sz w:val="24"/>
          <w:szCs w:val="24"/>
        </w:rPr>
        <w:t xml:space="preserve"> Dave stated he and Andy</w:t>
      </w:r>
      <w:r w:rsidR="009963C1">
        <w:rPr>
          <w:rFonts w:cstheme="minorHAnsi"/>
          <w:bCs/>
          <w:sz w:val="24"/>
          <w:szCs w:val="24"/>
        </w:rPr>
        <w:t xml:space="preserve"> will be looking into this and see if </w:t>
      </w:r>
      <w:r w:rsidR="00600944">
        <w:rPr>
          <w:rFonts w:cstheme="minorHAnsi"/>
          <w:bCs/>
          <w:sz w:val="24"/>
          <w:szCs w:val="24"/>
        </w:rPr>
        <w:t xml:space="preserve">it should be in print or </w:t>
      </w:r>
      <w:r w:rsidR="009963C1">
        <w:rPr>
          <w:rFonts w:cstheme="minorHAnsi"/>
          <w:bCs/>
          <w:sz w:val="24"/>
          <w:szCs w:val="24"/>
        </w:rPr>
        <w:t xml:space="preserve">just make it digital.    </w:t>
      </w:r>
    </w:p>
    <w:p w14:paraId="1DA95159" w14:textId="67A481C1" w:rsidR="001C6513" w:rsidRDefault="001C6513" w:rsidP="000824B8">
      <w:pPr>
        <w:spacing w:after="0" w:line="240" w:lineRule="auto"/>
        <w:rPr>
          <w:rFonts w:cstheme="minorHAnsi"/>
          <w:bCs/>
          <w:sz w:val="24"/>
          <w:szCs w:val="24"/>
        </w:rPr>
      </w:pPr>
    </w:p>
    <w:p w14:paraId="09C54699" w14:textId="77777777" w:rsidR="003C62E5" w:rsidRPr="00C518FC" w:rsidRDefault="003C62E5" w:rsidP="003C62E5">
      <w:pPr>
        <w:spacing w:after="0" w:line="240" w:lineRule="auto"/>
        <w:rPr>
          <w:rFonts w:cstheme="minorHAnsi"/>
          <w:bCs/>
          <w:sz w:val="24"/>
          <w:szCs w:val="24"/>
        </w:rPr>
      </w:pPr>
      <w:r w:rsidRPr="00C518FC">
        <w:rPr>
          <w:rFonts w:cstheme="minorHAnsi"/>
          <w:bCs/>
          <w:color w:val="00B0F0"/>
          <w:sz w:val="24"/>
          <w:szCs w:val="24"/>
        </w:rPr>
        <w:t xml:space="preserve">Insurance (Liaison) </w:t>
      </w:r>
    </w:p>
    <w:p w14:paraId="16D6A271" w14:textId="77777777" w:rsidR="00600944" w:rsidRDefault="00600944" w:rsidP="001C6513"/>
    <w:p w14:paraId="49E8F619" w14:textId="431190B6" w:rsidR="003C62E5" w:rsidRDefault="00600944" w:rsidP="001C6513">
      <w:r>
        <w:t>Dave shared that his</w:t>
      </w:r>
      <w:r w:rsidR="003C62E5" w:rsidRPr="00BA385C">
        <w:rPr>
          <w:sz w:val="24"/>
          <w:szCs w:val="24"/>
        </w:rPr>
        <w:t xml:space="preserve"> Insurance Liaison responsibilities is once you learn how the process works it </w:t>
      </w:r>
      <w:r w:rsidRPr="00BA385C">
        <w:rPr>
          <w:sz w:val="24"/>
          <w:szCs w:val="24"/>
        </w:rPr>
        <w:t>gets</w:t>
      </w:r>
      <w:r w:rsidR="003C62E5" w:rsidRPr="00BA385C">
        <w:rPr>
          <w:sz w:val="24"/>
          <w:szCs w:val="24"/>
        </w:rPr>
        <w:t xml:space="preserve"> substantially less stress inducing.  </w:t>
      </w:r>
      <w:r>
        <w:rPr>
          <w:sz w:val="24"/>
          <w:szCs w:val="24"/>
        </w:rPr>
        <w:t>S</w:t>
      </w:r>
      <w:r w:rsidR="003C62E5" w:rsidRPr="00BA385C">
        <w:rPr>
          <w:sz w:val="24"/>
          <w:szCs w:val="24"/>
        </w:rPr>
        <w:t xml:space="preserve">o far this year </w:t>
      </w:r>
      <w:r>
        <w:rPr>
          <w:sz w:val="24"/>
          <w:szCs w:val="24"/>
        </w:rPr>
        <w:t xml:space="preserve">MAFCA </w:t>
      </w:r>
      <w:r w:rsidR="003C62E5" w:rsidRPr="00BA385C">
        <w:rPr>
          <w:sz w:val="24"/>
          <w:szCs w:val="24"/>
        </w:rPr>
        <w:t xml:space="preserve">has issued 48 of the General Liability Insurance coverage to different clubs. </w:t>
      </w:r>
      <w:r w:rsidR="00997791">
        <w:rPr>
          <w:sz w:val="24"/>
          <w:szCs w:val="24"/>
        </w:rPr>
        <w:t xml:space="preserve"> </w:t>
      </w:r>
      <w:r w:rsidR="003C62E5" w:rsidRPr="00BA385C">
        <w:rPr>
          <w:sz w:val="24"/>
          <w:szCs w:val="24"/>
        </w:rPr>
        <w:t>JC Taylor is wonderful about sending them a letter a</w:t>
      </w:r>
      <w:r>
        <w:rPr>
          <w:sz w:val="24"/>
          <w:szCs w:val="24"/>
        </w:rPr>
        <w:t xml:space="preserve">nd </w:t>
      </w:r>
      <w:r w:rsidR="00997791">
        <w:rPr>
          <w:sz w:val="24"/>
          <w:szCs w:val="24"/>
        </w:rPr>
        <w:t xml:space="preserve">are </w:t>
      </w:r>
      <w:r w:rsidR="003C62E5" w:rsidRPr="00BA385C">
        <w:rPr>
          <w:sz w:val="24"/>
          <w:szCs w:val="24"/>
        </w:rPr>
        <w:t>credibility responsive</w:t>
      </w:r>
      <w:r w:rsidR="00BA385C">
        <w:rPr>
          <w:sz w:val="24"/>
          <w:szCs w:val="24"/>
        </w:rPr>
        <w:t xml:space="preserve">. </w:t>
      </w:r>
      <w:r w:rsidR="00E87899" w:rsidRPr="00BA385C">
        <w:rPr>
          <w:sz w:val="24"/>
          <w:szCs w:val="24"/>
        </w:rPr>
        <w:t xml:space="preserve"> There was a lot of discussion on insurance.  </w:t>
      </w:r>
      <w:r>
        <w:rPr>
          <w:sz w:val="24"/>
          <w:szCs w:val="24"/>
        </w:rPr>
        <w:t xml:space="preserve"> </w:t>
      </w:r>
      <w:r w:rsidR="00BA385C">
        <w:rPr>
          <w:sz w:val="24"/>
          <w:szCs w:val="24"/>
        </w:rPr>
        <w:t>It was d</w:t>
      </w:r>
      <w:r>
        <w:rPr>
          <w:sz w:val="24"/>
          <w:szCs w:val="24"/>
        </w:rPr>
        <w:t>ecided</w:t>
      </w:r>
      <w:r w:rsidR="00BA385C">
        <w:rPr>
          <w:sz w:val="24"/>
          <w:szCs w:val="24"/>
        </w:rPr>
        <w:t xml:space="preserve"> that </w:t>
      </w:r>
      <w:r>
        <w:rPr>
          <w:sz w:val="24"/>
          <w:szCs w:val="24"/>
        </w:rPr>
        <w:t xml:space="preserve">if </w:t>
      </w:r>
      <w:r w:rsidR="00BA385C">
        <w:rPr>
          <w:sz w:val="24"/>
          <w:szCs w:val="24"/>
        </w:rPr>
        <w:t xml:space="preserve">there are questions on </w:t>
      </w:r>
      <w:r>
        <w:rPr>
          <w:sz w:val="24"/>
          <w:szCs w:val="24"/>
        </w:rPr>
        <w:t>insurance,</w:t>
      </w:r>
      <w:r w:rsidR="00BA385C">
        <w:rPr>
          <w:sz w:val="24"/>
          <w:szCs w:val="24"/>
        </w:rPr>
        <w:t xml:space="preserve"> they should call Dave for information.  </w:t>
      </w:r>
      <w:r w:rsidR="00494729">
        <w:rPr>
          <w:sz w:val="24"/>
          <w:szCs w:val="24"/>
        </w:rPr>
        <w:t xml:space="preserve">Dave wondered </w:t>
      </w:r>
      <w:r w:rsidR="00494729">
        <w:rPr>
          <w:sz w:val="24"/>
          <w:szCs w:val="24"/>
        </w:rPr>
        <w:lastRenderedPageBreak/>
        <w:t>if he should write something up and it would have to be carefully worded embedded by JC Taylor</w:t>
      </w:r>
      <w:r w:rsidR="003C62E5" w:rsidRPr="00BA385C">
        <w:rPr>
          <w:sz w:val="24"/>
          <w:szCs w:val="24"/>
        </w:rPr>
        <w:t xml:space="preserve"> </w:t>
      </w:r>
      <w:r w:rsidR="00494729">
        <w:rPr>
          <w:sz w:val="24"/>
          <w:szCs w:val="24"/>
        </w:rPr>
        <w:t xml:space="preserve">because it is how our insurance stands today.  </w:t>
      </w:r>
      <w:r w:rsidR="00997791">
        <w:rPr>
          <w:sz w:val="24"/>
          <w:szCs w:val="24"/>
        </w:rPr>
        <w:t xml:space="preserve">It was decided that this would </w:t>
      </w:r>
      <w:r w:rsidR="00494729">
        <w:rPr>
          <w:sz w:val="24"/>
          <w:szCs w:val="24"/>
        </w:rPr>
        <w:t>be good because there is a lot of m</w:t>
      </w:r>
      <w:r w:rsidR="00494729">
        <w:t xml:space="preserve">yth information out there.    </w:t>
      </w:r>
    </w:p>
    <w:p w14:paraId="75DB9294" w14:textId="7241F46E" w:rsidR="003C62E5" w:rsidRDefault="00770DA4" w:rsidP="001C6513">
      <w:r>
        <w:t xml:space="preserve">Dave thanked everyone for the Literary Awards work. </w:t>
      </w:r>
    </w:p>
    <w:bookmarkEnd w:id="9"/>
    <w:p w14:paraId="3DBAE62D" w14:textId="77777777" w:rsidR="003C62E5" w:rsidRDefault="003C62E5" w:rsidP="001C6513"/>
    <w:p w14:paraId="645AD31F" w14:textId="77777777" w:rsidR="003C62E5" w:rsidRPr="001C6513" w:rsidRDefault="003C62E5" w:rsidP="001C6513"/>
    <w:p w14:paraId="2213E025" w14:textId="77777777" w:rsidR="00576DAD" w:rsidRDefault="00576DAD" w:rsidP="00576DAD">
      <w:pPr>
        <w:spacing w:after="0" w:line="240" w:lineRule="auto"/>
        <w:rPr>
          <w:rFonts w:cstheme="minorHAnsi"/>
          <w:b/>
          <w:sz w:val="28"/>
          <w:szCs w:val="28"/>
        </w:rPr>
      </w:pPr>
      <w:bookmarkStart w:id="11" w:name="_Hlk136718254"/>
      <w:bookmarkEnd w:id="6"/>
      <w:bookmarkEnd w:id="10"/>
      <w:r w:rsidRPr="00AA674A">
        <w:rPr>
          <w:rFonts w:cstheme="minorHAnsi"/>
          <w:b/>
          <w:sz w:val="28"/>
          <w:szCs w:val="28"/>
        </w:rPr>
        <w:t xml:space="preserve">Advertising – Gary Price </w:t>
      </w:r>
    </w:p>
    <w:p w14:paraId="6F8AAD9A" w14:textId="77777777" w:rsidR="00576DAD" w:rsidRDefault="00576DAD" w:rsidP="00576DAD">
      <w:pPr>
        <w:spacing w:after="0" w:line="240" w:lineRule="auto"/>
        <w:rPr>
          <w:rFonts w:cstheme="minorHAnsi"/>
          <w:b/>
          <w:sz w:val="28"/>
          <w:szCs w:val="28"/>
        </w:rPr>
      </w:pPr>
    </w:p>
    <w:p w14:paraId="7B3B2071" w14:textId="74B71D1F" w:rsidR="00554DC2" w:rsidRDefault="003D5B4C" w:rsidP="00576DAD">
      <w:pPr>
        <w:spacing w:after="0" w:line="240" w:lineRule="auto"/>
        <w:rPr>
          <w:rFonts w:cstheme="minorHAnsi"/>
          <w:bCs/>
          <w:sz w:val="24"/>
          <w:szCs w:val="24"/>
        </w:rPr>
      </w:pPr>
      <w:r>
        <w:rPr>
          <w:rFonts w:cstheme="minorHAnsi"/>
          <w:bCs/>
          <w:sz w:val="24"/>
          <w:szCs w:val="24"/>
        </w:rPr>
        <w:t xml:space="preserve">Gary reported that a </w:t>
      </w:r>
      <w:r w:rsidR="00770DA4">
        <w:rPr>
          <w:rFonts w:cstheme="minorHAnsi"/>
          <w:bCs/>
          <w:sz w:val="24"/>
          <w:szCs w:val="24"/>
        </w:rPr>
        <w:t xml:space="preserve">couple </w:t>
      </w:r>
      <w:r>
        <w:rPr>
          <w:rFonts w:cstheme="minorHAnsi"/>
          <w:bCs/>
          <w:sz w:val="24"/>
          <w:szCs w:val="24"/>
        </w:rPr>
        <w:t xml:space="preserve">advertisers </w:t>
      </w:r>
      <w:r w:rsidR="00770DA4">
        <w:rPr>
          <w:rFonts w:cstheme="minorHAnsi"/>
          <w:bCs/>
          <w:sz w:val="24"/>
          <w:szCs w:val="24"/>
        </w:rPr>
        <w:t xml:space="preserve">dropped out </w:t>
      </w:r>
      <w:r>
        <w:rPr>
          <w:rFonts w:cstheme="minorHAnsi"/>
          <w:bCs/>
          <w:sz w:val="24"/>
          <w:szCs w:val="24"/>
        </w:rPr>
        <w:t xml:space="preserve">but there </w:t>
      </w:r>
      <w:r w:rsidR="0005481E">
        <w:rPr>
          <w:rFonts w:cstheme="minorHAnsi"/>
          <w:bCs/>
          <w:sz w:val="24"/>
          <w:szCs w:val="24"/>
        </w:rPr>
        <w:t>have</w:t>
      </w:r>
      <w:r>
        <w:rPr>
          <w:rFonts w:cstheme="minorHAnsi"/>
          <w:bCs/>
          <w:sz w:val="24"/>
          <w:szCs w:val="24"/>
        </w:rPr>
        <w:t xml:space="preserve"> been </w:t>
      </w:r>
      <w:r w:rsidR="00770DA4">
        <w:rPr>
          <w:rFonts w:cstheme="minorHAnsi"/>
          <w:bCs/>
          <w:sz w:val="24"/>
          <w:szCs w:val="24"/>
        </w:rPr>
        <w:t xml:space="preserve">several new </w:t>
      </w:r>
      <w:r>
        <w:rPr>
          <w:rFonts w:cstheme="minorHAnsi"/>
          <w:bCs/>
          <w:sz w:val="24"/>
          <w:szCs w:val="24"/>
        </w:rPr>
        <w:t>ones</w:t>
      </w:r>
      <w:r w:rsidR="00770DA4">
        <w:rPr>
          <w:rFonts w:cstheme="minorHAnsi"/>
          <w:bCs/>
          <w:sz w:val="24"/>
          <w:szCs w:val="24"/>
        </w:rPr>
        <w:t xml:space="preserve">.  </w:t>
      </w:r>
      <w:r>
        <w:rPr>
          <w:rFonts w:cstheme="minorHAnsi"/>
          <w:bCs/>
          <w:sz w:val="24"/>
          <w:szCs w:val="24"/>
        </w:rPr>
        <w:t xml:space="preserve">He reported that </w:t>
      </w:r>
      <w:r w:rsidR="00770DA4">
        <w:rPr>
          <w:rFonts w:cstheme="minorHAnsi"/>
          <w:bCs/>
          <w:sz w:val="24"/>
          <w:szCs w:val="24"/>
        </w:rPr>
        <w:t xml:space="preserve">Brenda and Sandra always do a great job </w:t>
      </w:r>
      <w:r w:rsidR="00E06BCD">
        <w:rPr>
          <w:rFonts w:cstheme="minorHAnsi"/>
          <w:bCs/>
          <w:sz w:val="24"/>
          <w:szCs w:val="24"/>
        </w:rPr>
        <w:t xml:space="preserve">managing and invoicing our print advertisers.  </w:t>
      </w:r>
      <w:r w:rsidR="00770DA4">
        <w:rPr>
          <w:rFonts w:cstheme="minorHAnsi"/>
          <w:bCs/>
          <w:sz w:val="24"/>
          <w:szCs w:val="24"/>
        </w:rPr>
        <w:t xml:space="preserve">Rick manages all the </w:t>
      </w:r>
      <w:r w:rsidR="00E06BCD">
        <w:rPr>
          <w:rFonts w:cstheme="minorHAnsi"/>
          <w:bCs/>
          <w:sz w:val="24"/>
          <w:szCs w:val="24"/>
        </w:rPr>
        <w:t>digital ads (Classified and Commercial)</w:t>
      </w:r>
      <w:r w:rsidR="00770DA4">
        <w:rPr>
          <w:rFonts w:cstheme="minorHAnsi"/>
          <w:bCs/>
          <w:sz w:val="24"/>
          <w:szCs w:val="24"/>
        </w:rPr>
        <w:t xml:space="preserve"> on the Website.  Andy </w:t>
      </w:r>
      <w:r w:rsidR="00E06BCD">
        <w:rPr>
          <w:rFonts w:cstheme="minorHAnsi"/>
          <w:bCs/>
          <w:sz w:val="24"/>
          <w:szCs w:val="24"/>
        </w:rPr>
        <w:t xml:space="preserve">manually inserts all the ads in </w:t>
      </w:r>
      <w:r w:rsidR="00770DA4" w:rsidRPr="00770DA4">
        <w:rPr>
          <w:rFonts w:cstheme="minorHAnsi"/>
          <w:bCs/>
          <w:i/>
          <w:iCs/>
          <w:sz w:val="24"/>
          <w:szCs w:val="24"/>
        </w:rPr>
        <w:t>The Restorer</w:t>
      </w:r>
      <w:r w:rsidR="00770DA4">
        <w:rPr>
          <w:rFonts w:cstheme="minorHAnsi"/>
          <w:bCs/>
          <w:sz w:val="24"/>
          <w:szCs w:val="24"/>
        </w:rPr>
        <w:t xml:space="preserve">.  </w:t>
      </w:r>
      <w:r w:rsidR="000C7E6F">
        <w:rPr>
          <w:rFonts w:cstheme="minorHAnsi"/>
          <w:bCs/>
          <w:sz w:val="24"/>
          <w:szCs w:val="24"/>
        </w:rPr>
        <w:t>Revenue is about $</w:t>
      </w:r>
      <w:r w:rsidR="00414CA4">
        <w:rPr>
          <w:rFonts w:cstheme="minorHAnsi"/>
          <w:bCs/>
          <w:sz w:val="24"/>
          <w:szCs w:val="24"/>
        </w:rPr>
        <w:t>4</w:t>
      </w:r>
      <w:r w:rsidR="00EC7349">
        <w:rPr>
          <w:rFonts w:cstheme="minorHAnsi"/>
          <w:bCs/>
          <w:sz w:val="24"/>
          <w:szCs w:val="24"/>
        </w:rPr>
        <w:t>2,000</w:t>
      </w:r>
      <w:r w:rsidR="000C7E6F">
        <w:rPr>
          <w:rFonts w:cstheme="minorHAnsi"/>
          <w:bCs/>
          <w:sz w:val="24"/>
          <w:szCs w:val="24"/>
        </w:rPr>
        <w:t xml:space="preserve"> </w:t>
      </w:r>
      <w:r w:rsidR="00EC7349">
        <w:rPr>
          <w:rFonts w:cstheme="minorHAnsi"/>
          <w:bCs/>
          <w:sz w:val="24"/>
          <w:szCs w:val="24"/>
        </w:rPr>
        <w:t xml:space="preserve">for 2023 and we are on track for </w:t>
      </w:r>
      <w:r w:rsidR="00750B52">
        <w:rPr>
          <w:rFonts w:cstheme="minorHAnsi"/>
          <w:bCs/>
          <w:sz w:val="24"/>
          <w:szCs w:val="24"/>
        </w:rPr>
        <w:t xml:space="preserve">the same in </w:t>
      </w:r>
      <w:r w:rsidR="00EC7349">
        <w:rPr>
          <w:rFonts w:cstheme="minorHAnsi"/>
          <w:bCs/>
          <w:sz w:val="24"/>
          <w:szCs w:val="24"/>
        </w:rPr>
        <w:t xml:space="preserve">2024. </w:t>
      </w:r>
      <w:r w:rsidR="00554DC2">
        <w:rPr>
          <w:rFonts w:cstheme="minorHAnsi"/>
          <w:bCs/>
          <w:sz w:val="24"/>
          <w:szCs w:val="24"/>
        </w:rPr>
        <w:t xml:space="preserve"> </w:t>
      </w:r>
    </w:p>
    <w:p w14:paraId="5C76E43C" w14:textId="77777777" w:rsidR="00554DC2" w:rsidRDefault="00554DC2" w:rsidP="00576DAD">
      <w:pPr>
        <w:spacing w:after="0" w:line="240" w:lineRule="auto"/>
        <w:rPr>
          <w:rFonts w:cstheme="minorHAnsi"/>
          <w:bCs/>
          <w:sz w:val="24"/>
          <w:szCs w:val="24"/>
        </w:rPr>
      </w:pPr>
    </w:p>
    <w:p w14:paraId="3C9DC9CF" w14:textId="04166D1B" w:rsidR="00EC7349" w:rsidRDefault="00414CA4" w:rsidP="00576DAD">
      <w:pPr>
        <w:spacing w:after="0" w:line="240" w:lineRule="auto"/>
        <w:rPr>
          <w:rFonts w:cstheme="minorHAnsi"/>
          <w:bCs/>
          <w:sz w:val="24"/>
          <w:szCs w:val="24"/>
        </w:rPr>
      </w:pPr>
      <w:r>
        <w:rPr>
          <w:rFonts w:cstheme="minorHAnsi"/>
          <w:bCs/>
          <w:sz w:val="24"/>
          <w:szCs w:val="24"/>
        </w:rPr>
        <w:t>Competitive</w:t>
      </w:r>
      <w:r w:rsidR="00554DC2">
        <w:rPr>
          <w:rFonts w:cstheme="minorHAnsi"/>
          <w:bCs/>
          <w:sz w:val="24"/>
          <w:szCs w:val="24"/>
        </w:rPr>
        <w:t xml:space="preserve"> Analysis</w:t>
      </w:r>
      <w:r>
        <w:rPr>
          <w:rFonts w:cstheme="minorHAnsi"/>
          <w:bCs/>
          <w:sz w:val="24"/>
          <w:szCs w:val="24"/>
        </w:rPr>
        <w:t xml:space="preserve"> was </w:t>
      </w:r>
      <w:r w:rsidR="00E06BCD">
        <w:rPr>
          <w:rFonts w:cstheme="minorHAnsi"/>
          <w:bCs/>
          <w:sz w:val="24"/>
          <w:szCs w:val="24"/>
        </w:rPr>
        <w:t>completed</w:t>
      </w:r>
      <w:r>
        <w:rPr>
          <w:rFonts w:cstheme="minorHAnsi"/>
          <w:bCs/>
          <w:sz w:val="24"/>
          <w:szCs w:val="24"/>
        </w:rPr>
        <w:t xml:space="preserve"> with the CPA.  Also, </w:t>
      </w:r>
      <w:r w:rsidR="0005481E">
        <w:rPr>
          <w:rFonts w:cstheme="minorHAnsi"/>
          <w:bCs/>
          <w:sz w:val="24"/>
          <w:szCs w:val="24"/>
        </w:rPr>
        <w:t>Gary</w:t>
      </w:r>
      <w:r w:rsidR="00BB3D71">
        <w:rPr>
          <w:rFonts w:cstheme="minorHAnsi"/>
          <w:bCs/>
          <w:sz w:val="24"/>
          <w:szCs w:val="24"/>
        </w:rPr>
        <w:t xml:space="preserve"> </w:t>
      </w:r>
      <w:r>
        <w:rPr>
          <w:rFonts w:cstheme="minorHAnsi"/>
          <w:bCs/>
          <w:sz w:val="24"/>
          <w:szCs w:val="24"/>
        </w:rPr>
        <w:t xml:space="preserve">did Competitive Analysis with the MARC magazine as well as the </w:t>
      </w:r>
      <w:r w:rsidR="00DA6A0E">
        <w:rPr>
          <w:rFonts w:cstheme="minorHAnsi"/>
          <w:bCs/>
          <w:sz w:val="24"/>
          <w:szCs w:val="24"/>
        </w:rPr>
        <w:t>AACA</w:t>
      </w:r>
      <w:r>
        <w:rPr>
          <w:rFonts w:cstheme="minorHAnsi"/>
          <w:bCs/>
          <w:sz w:val="24"/>
          <w:szCs w:val="24"/>
        </w:rPr>
        <w:t xml:space="preserve"> magazine that stacked up well </w:t>
      </w:r>
      <w:r w:rsidR="0008604A">
        <w:rPr>
          <w:rFonts w:cstheme="minorHAnsi"/>
          <w:bCs/>
          <w:sz w:val="24"/>
          <w:szCs w:val="24"/>
        </w:rPr>
        <w:t>against</w:t>
      </w:r>
      <w:r>
        <w:rPr>
          <w:rFonts w:cstheme="minorHAnsi"/>
          <w:bCs/>
          <w:sz w:val="24"/>
          <w:szCs w:val="24"/>
        </w:rPr>
        <w:t xml:space="preserve"> the competition</w:t>
      </w:r>
      <w:r w:rsidR="0008604A">
        <w:rPr>
          <w:rFonts w:cstheme="minorHAnsi"/>
          <w:bCs/>
          <w:sz w:val="24"/>
          <w:szCs w:val="24"/>
        </w:rPr>
        <w:t xml:space="preserve"> in the amount of space we put in for advertising.  There are various advertisers that don’t meet our criteria.  </w:t>
      </w:r>
    </w:p>
    <w:p w14:paraId="4A450971" w14:textId="77777777" w:rsidR="0008604A" w:rsidRDefault="0008604A" w:rsidP="00576DAD">
      <w:pPr>
        <w:spacing w:after="0" w:line="240" w:lineRule="auto"/>
        <w:rPr>
          <w:rFonts w:cstheme="minorHAnsi"/>
          <w:bCs/>
          <w:sz w:val="24"/>
          <w:szCs w:val="24"/>
        </w:rPr>
      </w:pPr>
    </w:p>
    <w:p w14:paraId="6052EC72" w14:textId="776B2080" w:rsidR="0008604A" w:rsidRDefault="00BB3D71" w:rsidP="00576DAD">
      <w:pPr>
        <w:spacing w:after="0" w:line="240" w:lineRule="auto"/>
        <w:rPr>
          <w:rFonts w:cstheme="minorHAnsi"/>
          <w:bCs/>
          <w:sz w:val="24"/>
          <w:szCs w:val="24"/>
        </w:rPr>
      </w:pPr>
      <w:r>
        <w:rPr>
          <w:rFonts w:cstheme="minorHAnsi"/>
          <w:bCs/>
          <w:sz w:val="24"/>
          <w:szCs w:val="24"/>
        </w:rPr>
        <w:t xml:space="preserve">He </w:t>
      </w:r>
      <w:r w:rsidR="0008604A">
        <w:rPr>
          <w:rFonts w:cstheme="minorHAnsi"/>
          <w:bCs/>
          <w:sz w:val="24"/>
          <w:szCs w:val="24"/>
        </w:rPr>
        <w:t xml:space="preserve">reached out to several advertisers and have 2 new advertisers in the mix.  We are trying to reach new advertisers.  </w:t>
      </w:r>
    </w:p>
    <w:p w14:paraId="444A3C52" w14:textId="77777777" w:rsidR="0008604A" w:rsidRDefault="0008604A" w:rsidP="00576DAD">
      <w:pPr>
        <w:spacing w:after="0" w:line="240" w:lineRule="auto"/>
        <w:rPr>
          <w:rFonts w:cstheme="minorHAnsi"/>
          <w:bCs/>
          <w:sz w:val="24"/>
          <w:szCs w:val="24"/>
        </w:rPr>
      </w:pPr>
    </w:p>
    <w:p w14:paraId="5E614CEB" w14:textId="5CB9249A" w:rsidR="0008604A" w:rsidRDefault="0008604A" w:rsidP="00576DAD">
      <w:pPr>
        <w:spacing w:after="0" w:line="240" w:lineRule="auto"/>
        <w:rPr>
          <w:rFonts w:cstheme="minorHAnsi"/>
          <w:bCs/>
          <w:sz w:val="24"/>
          <w:szCs w:val="24"/>
        </w:rPr>
      </w:pPr>
      <w:r>
        <w:rPr>
          <w:rFonts w:cstheme="minorHAnsi"/>
          <w:bCs/>
          <w:sz w:val="24"/>
          <w:szCs w:val="24"/>
        </w:rPr>
        <w:t>Digital Advertising</w:t>
      </w:r>
      <w:r w:rsidR="0005481E">
        <w:rPr>
          <w:rFonts w:cstheme="minorHAnsi"/>
          <w:bCs/>
          <w:sz w:val="24"/>
          <w:szCs w:val="24"/>
        </w:rPr>
        <w:t xml:space="preserve"> is</w:t>
      </w:r>
      <w:r>
        <w:rPr>
          <w:rFonts w:cstheme="minorHAnsi"/>
          <w:bCs/>
          <w:sz w:val="24"/>
          <w:szCs w:val="24"/>
        </w:rPr>
        <w:t xml:space="preserve"> pretty limited on the website in terms of additional advertising platform</w:t>
      </w:r>
      <w:r w:rsidR="0005481E">
        <w:rPr>
          <w:rFonts w:cstheme="minorHAnsi"/>
          <w:bCs/>
          <w:sz w:val="24"/>
          <w:szCs w:val="24"/>
        </w:rPr>
        <w:t>s</w:t>
      </w:r>
      <w:r>
        <w:rPr>
          <w:rFonts w:cstheme="minorHAnsi"/>
          <w:bCs/>
          <w:sz w:val="24"/>
          <w:szCs w:val="24"/>
        </w:rPr>
        <w:t>.  The web advertising is probably less than 5</w:t>
      </w:r>
      <w:r w:rsidR="00E06BCD">
        <w:rPr>
          <w:rFonts w:cstheme="minorHAnsi"/>
          <w:bCs/>
          <w:sz w:val="24"/>
          <w:szCs w:val="24"/>
        </w:rPr>
        <w:t>%</w:t>
      </w:r>
      <w:r>
        <w:rPr>
          <w:rFonts w:cstheme="minorHAnsi"/>
          <w:bCs/>
          <w:sz w:val="24"/>
          <w:szCs w:val="24"/>
        </w:rPr>
        <w:t xml:space="preserve"> of our revenue if that much.  </w:t>
      </w:r>
      <w:r w:rsidR="00BB3D71">
        <w:rPr>
          <w:rFonts w:cstheme="minorHAnsi"/>
          <w:bCs/>
          <w:sz w:val="24"/>
          <w:szCs w:val="24"/>
        </w:rPr>
        <w:t xml:space="preserve"> Most of the advertising revenue is</w:t>
      </w:r>
      <w:r>
        <w:rPr>
          <w:rFonts w:cstheme="minorHAnsi"/>
          <w:bCs/>
          <w:sz w:val="24"/>
          <w:szCs w:val="24"/>
        </w:rPr>
        <w:t xml:space="preserve"> through the magazine.  </w:t>
      </w:r>
    </w:p>
    <w:p w14:paraId="579A4F93" w14:textId="77777777" w:rsidR="0009494D" w:rsidRDefault="0009494D" w:rsidP="00576DAD">
      <w:pPr>
        <w:spacing w:after="0" w:line="240" w:lineRule="auto"/>
        <w:rPr>
          <w:rFonts w:cstheme="minorHAnsi"/>
          <w:bCs/>
          <w:sz w:val="24"/>
          <w:szCs w:val="24"/>
        </w:rPr>
      </w:pPr>
    </w:p>
    <w:p w14:paraId="07B2E874" w14:textId="14C3E4A9" w:rsidR="0009494D" w:rsidRDefault="0009494D" w:rsidP="00576DAD">
      <w:pPr>
        <w:spacing w:after="0" w:line="240" w:lineRule="auto"/>
        <w:rPr>
          <w:rFonts w:cstheme="minorHAnsi"/>
          <w:bCs/>
          <w:sz w:val="24"/>
          <w:szCs w:val="24"/>
        </w:rPr>
      </w:pPr>
      <w:r>
        <w:rPr>
          <w:rFonts w:cstheme="minorHAnsi"/>
          <w:bCs/>
          <w:sz w:val="24"/>
          <w:szCs w:val="24"/>
        </w:rPr>
        <w:t xml:space="preserve">Classified Advertising its submitted by the members.  Rick works with this on the website and Andy works with it in </w:t>
      </w:r>
      <w:r w:rsidRPr="0009494D">
        <w:rPr>
          <w:rFonts w:cstheme="minorHAnsi"/>
          <w:bCs/>
          <w:i/>
          <w:iCs/>
          <w:sz w:val="24"/>
          <w:szCs w:val="24"/>
        </w:rPr>
        <w:t>The Restorer</w:t>
      </w:r>
      <w:r>
        <w:rPr>
          <w:rFonts w:cstheme="minorHAnsi"/>
          <w:bCs/>
          <w:sz w:val="24"/>
          <w:szCs w:val="24"/>
        </w:rPr>
        <w:t xml:space="preserve">.   </w:t>
      </w:r>
      <w:r w:rsidR="00E06BCD">
        <w:rPr>
          <w:rFonts w:cstheme="minorHAnsi"/>
          <w:bCs/>
          <w:sz w:val="24"/>
          <w:szCs w:val="24"/>
        </w:rPr>
        <w:t xml:space="preserve">Commercial ads are all created and done manually with limited placement. </w:t>
      </w:r>
    </w:p>
    <w:p w14:paraId="576D66CF" w14:textId="77777777" w:rsidR="00A56265" w:rsidRDefault="00A56265" w:rsidP="00576DAD">
      <w:pPr>
        <w:spacing w:after="0" w:line="240" w:lineRule="auto"/>
        <w:rPr>
          <w:rFonts w:cstheme="minorHAnsi"/>
          <w:bCs/>
          <w:sz w:val="24"/>
          <w:szCs w:val="24"/>
        </w:rPr>
      </w:pPr>
    </w:p>
    <w:p w14:paraId="7951BD29" w14:textId="31BCE934" w:rsidR="00607BE4" w:rsidRDefault="00A56265" w:rsidP="00576DAD">
      <w:pPr>
        <w:spacing w:after="0" w:line="240" w:lineRule="auto"/>
        <w:rPr>
          <w:rFonts w:cstheme="minorHAnsi"/>
          <w:bCs/>
          <w:sz w:val="24"/>
          <w:szCs w:val="24"/>
        </w:rPr>
      </w:pPr>
      <w:r>
        <w:rPr>
          <w:rFonts w:cstheme="minorHAnsi"/>
          <w:bCs/>
          <w:sz w:val="24"/>
          <w:szCs w:val="24"/>
        </w:rPr>
        <w:t xml:space="preserve">Classic Cars of America is a good advertising platform.  </w:t>
      </w:r>
      <w:r w:rsidR="00607BE4">
        <w:rPr>
          <w:rFonts w:cstheme="minorHAnsi"/>
          <w:bCs/>
          <w:sz w:val="24"/>
          <w:szCs w:val="24"/>
        </w:rPr>
        <w:t xml:space="preserve">They advertise in their electronic newsletter which could be an extended digital advertising to The Flying Quail.  </w:t>
      </w:r>
    </w:p>
    <w:p w14:paraId="6475EF9F" w14:textId="77777777" w:rsidR="00607BE4" w:rsidRDefault="00607BE4" w:rsidP="00576DAD">
      <w:pPr>
        <w:spacing w:after="0" w:line="240" w:lineRule="auto"/>
        <w:rPr>
          <w:rFonts w:cstheme="minorHAnsi"/>
          <w:bCs/>
          <w:sz w:val="24"/>
          <w:szCs w:val="24"/>
        </w:rPr>
      </w:pPr>
    </w:p>
    <w:p w14:paraId="043F3CC9" w14:textId="153B3088" w:rsidR="00A56265" w:rsidRDefault="00BB3D71" w:rsidP="00576DAD">
      <w:pPr>
        <w:spacing w:after="0" w:line="240" w:lineRule="auto"/>
        <w:rPr>
          <w:rFonts w:cstheme="minorHAnsi"/>
          <w:bCs/>
          <w:sz w:val="24"/>
          <w:szCs w:val="24"/>
        </w:rPr>
      </w:pPr>
      <w:r>
        <w:rPr>
          <w:rFonts w:cstheme="minorHAnsi"/>
          <w:bCs/>
          <w:sz w:val="24"/>
          <w:szCs w:val="24"/>
        </w:rPr>
        <w:t>Gary suggested we c</w:t>
      </w:r>
      <w:r w:rsidR="00607BE4">
        <w:rPr>
          <w:rFonts w:cstheme="minorHAnsi"/>
          <w:bCs/>
          <w:sz w:val="24"/>
          <w:szCs w:val="24"/>
        </w:rPr>
        <w:t xml:space="preserve">onsider potential advertisers from the MARC and AACA publications as a potential new advertiser in </w:t>
      </w:r>
      <w:r w:rsidR="00607BE4" w:rsidRPr="00607BE4">
        <w:rPr>
          <w:rFonts w:cstheme="minorHAnsi"/>
          <w:bCs/>
          <w:i/>
          <w:iCs/>
          <w:sz w:val="24"/>
          <w:szCs w:val="24"/>
        </w:rPr>
        <w:t>The Restorer</w:t>
      </w:r>
      <w:r w:rsidR="00607BE4">
        <w:rPr>
          <w:rFonts w:cstheme="minorHAnsi"/>
          <w:bCs/>
          <w:sz w:val="24"/>
          <w:szCs w:val="24"/>
        </w:rPr>
        <w:t xml:space="preserve">.    </w:t>
      </w:r>
    </w:p>
    <w:p w14:paraId="081E33CB" w14:textId="77777777" w:rsidR="00EC7349" w:rsidRDefault="00EC7349" w:rsidP="00576DAD">
      <w:pPr>
        <w:spacing w:after="0" w:line="240" w:lineRule="auto"/>
        <w:rPr>
          <w:rFonts w:cstheme="minorHAnsi"/>
          <w:bCs/>
          <w:sz w:val="24"/>
          <w:szCs w:val="24"/>
        </w:rPr>
      </w:pPr>
    </w:p>
    <w:p w14:paraId="110382A2" w14:textId="77777777" w:rsidR="00576DAD" w:rsidRPr="00C518FC" w:rsidRDefault="00576DAD" w:rsidP="00576DAD">
      <w:pPr>
        <w:spacing w:after="0" w:line="240" w:lineRule="auto"/>
        <w:rPr>
          <w:rFonts w:cstheme="minorHAnsi"/>
          <w:b/>
          <w:bCs/>
          <w:color w:val="00B0F0"/>
          <w:sz w:val="24"/>
          <w:szCs w:val="24"/>
        </w:rPr>
      </w:pPr>
      <w:r w:rsidRPr="00C518FC">
        <w:rPr>
          <w:rFonts w:cstheme="minorHAnsi"/>
          <w:b/>
          <w:bCs/>
          <w:color w:val="00B0F0"/>
          <w:sz w:val="24"/>
          <w:szCs w:val="24"/>
        </w:rPr>
        <w:t>Webpage</w:t>
      </w:r>
    </w:p>
    <w:p w14:paraId="4EB74A35" w14:textId="77777777" w:rsidR="00576DAD" w:rsidRPr="007057BC" w:rsidRDefault="00576DAD" w:rsidP="00576DAD">
      <w:pPr>
        <w:spacing w:after="0" w:line="240" w:lineRule="auto"/>
        <w:rPr>
          <w:rFonts w:cstheme="minorHAnsi"/>
          <w:color w:val="FF0000"/>
          <w:sz w:val="24"/>
          <w:szCs w:val="24"/>
        </w:rPr>
      </w:pPr>
    </w:p>
    <w:p w14:paraId="5C4B6EE6" w14:textId="77777777" w:rsidR="00576DAD" w:rsidRPr="007057BC" w:rsidRDefault="00576DAD" w:rsidP="00576DAD">
      <w:pPr>
        <w:spacing w:after="0" w:line="240" w:lineRule="auto"/>
        <w:rPr>
          <w:rFonts w:cstheme="minorHAnsi"/>
          <w:color w:val="FF0000"/>
          <w:sz w:val="24"/>
          <w:szCs w:val="24"/>
        </w:rPr>
      </w:pPr>
    </w:p>
    <w:p w14:paraId="54EA5C73" w14:textId="77777777" w:rsidR="00576DAD" w:rsidRPr="0028638E" w:rsidRDefault="00576DAD" w:rsidP="00576DAD">
      <w:pPr>
        <w:spacing w:after="0" w:line="240" w:lineRule="auto"/>
        <w:rPr>
          <w:rFonts w:cstheme="minorHAnsi"/>
          <w:color w:val="00B0F0"/>
          <w:sz w:val="24"/>
          <w:szCs w:val="24"/>
        </w:rPr>
      </w:pPr>
      <w:r w:rsidRPr="0028638E">
        <w:rPr>
          <w:rFonts w:cstheme="minorHAnsi"/>
          <w:b/>
          <w:bCs/>
          <w:color w:val="00B0F0"/>
          <w:sz w:val="24"/>
          <w:szCs w:val="24"/>
        </w:rPr>
        <w:t xml:space="preserve">Social Media (Liaison)  </w:t>
      </w:r>
    </w:p>
    <w:p w14:paraId="3DE97B06" w14:textId="77777777" w:rsidR="00576DAD" w:rsidRDefault="00576DAD" w:rsidP="00576DAD">
      <w:pPr>
        <w:spacing w:after="0" w:line="240" w:lineRule="auto"/>
        <w:rPr>
          <w:rFonts w:cstheme="minorHAnsi"/>
          <w:sz w:val="24"/>
          <w:szCs w:val="24"/>
        </w:rPr>
      </w:pPr>
    </w:p>
    <w:p w14:paraId="55E938D3" w14:textId="0A10631D" w:rsidR="00607BE4" w:rsidRDefault="00BB3D71" w:rsidP="00576DAD">
      <w:pPr>
        <w:spacing w:after="0" w:line="240" w:lineRule="auto"/>
        <w:rPr>
          <w:rFonts w:cstheme="minorHAnsi"/>
          <w:sz w:val="24"/>
          <w:szCs w:val="24"/>
        </w:rPr>
      </w:pPr>
      <w:r>
        <w:rPr>
          <w:rFonts w:cstheme="minorHAnsi"/>
          <w:sz w:val="24"/>
          <w:szCs w:val="24"/>
        </w:rPr>
        <w:lastRenderedPageBreak/>
        <w:t>S</w:t>
      </w:r>
      <w:r w:rsidR="00603435">
        <w:rPr>
          <w:rFonts w:cstheme="minorHAnsi"/>
          <w:sz w:val="24"/>
          <w:szCs w:val="24"/>
        </w:rPr>
        <w:t>tarting a year ago</w:t>
      </w:r>
      <w:r>
        <w:rPr>
          <w:rFonts w:cstheme="minorHAnsi"/>
          <w:sz w:val="24"/>
          <w:szCs w:val="24"/>
        </w:rPr>
        <w:t xml:space="preserve"> there were</w:t>
      </w:r>
      <w:r w:rsidR="00603435">
        <w:rPr>
          <w:rFonts w:cstheme="minorHAnsi"/>
          <w:sz w:val="24"/>
          <w:szCs w:val="24"/>
        </w:rPr>
        <w:t xml:space="preserve"> 32,000 members on the MAFCA Facebook page and now </w:t>
      </w:r>
      <w:r>
        <w:rPr>
          <w:rFonts w:cstheme="minorHAnsi"/>
          <w:sz w:val="24"/>
          <w:szCs w:val="24"/>
        </w:rPr>
        <w:t xml:space="preserve">it is </w:t>
      </w:r>
      <w:r w:rsidR="00603435">
        <w:rPr>
          <w:rFonts w:cstheme="minorHAnsi"/>
          <w:sz w:val="24"/>
          <w:szCs w:val="24"/>
        </w:rPr>
        <w:t xml:space="preserve">at 47,000 about 50% higher for the year.  On the Era Fashion Page </w:t>
      </w:r>
      <w:r>
        <w:rPr>
          <w:rFonts w:cstheme="minorHAnsi"/>
          <w:sz w:val="24"/>
          <w:szCs w:val="24"/>
        </w:rPr>
        <w:t xml:space="preserve">there were </w:t>
      </w:r>
      <w:r w:rsidR="00603435">
        <w:rPr>
          <w:rFonts w:cstheme="minorHAnsi"/>
          <w:sz w:val="24"/>
          <w:szCs w:val="24"/>
        </w:rPr>
        <w:t xml:space="preserve">600 last year and over 1,000 now.  </w:t>
      </w:r>
    </w:p>
    <w:p w14:paraId="56458840" w14:textId="77777777" w:rsidR="003913A9" w:rsidRDefault="003913A9" w:rsidP="00576DAD">
      <w:pPr>
        <w:spacing w:after="0" w:line="240" w:lineRule="auto"/>
        <w:rPr>
          <w:rFonts w:cstheme="minorHAnsi"/>
          <w:sz w:val="24"/>
          <w:szCs w:val="24"/>
        </w:rPr>
      </w:pPr>
    </w:p>
    <w:p w14:paraId="5DD6EA22" w14:textId="0ABDA22E" w:rsidR="00083A92" w:rsidRDefault="00BB3D71" w:rsidP="00576DAD">
      <w:pPr>
        <w:spacing w:after="0" w:line="240" w:lineRule="auto"/>
        <w:rPr>
          <w:rFonts w:cstheme="minorHAnsi"/>
          <w:sz w:val="24"/>
          <w:szCs w:val="24"/>
        </w:rPr>
      </w:pPr>
      <w:r>
        <w:rPr>
          <w:rFonts w:cstheme="minorHAnsi"/>
          <w:sz w:val="24"/>
          <w:szCs w:val="24"/>
        </w:rPr>
        <w:t>There is n</w:t>
      </w:r>
      <w:r w:rsidR="00083A92">
        <w:rPr>
          <w:rFonts w:cstheme="minorHAnsi"/>
          <w:sz w:val="24"/>
          <w:szCs w:val="24"/>
        </w:rPr>
        <w:t xml:space="preserve">ot much change in Instagram which is another platform </w:t>
      </w:r>
      <w:r>
        <w:rPr>
          <w:rFonts w:cstheme="minorHAnsi"/>
          <w:sz w:val="24"/>
          <w:szCs w:val="24"/>
        </w:rPr>
        <w:t>that</w:t>
      </w:r>
      <w:r w:rsidR="00083A92">
        <w:rPr>
          <w:rFonts w:cstheme="minorHAnsi"/>
          <w:sz w:val="24"/>
          <w:szCs w:val="24"/>
        </w:rPr>
        <w:t xml:space="preserve"> can</w:t>
      </w:r>
      <w:r>
        <w:rPr>
          <w:rFonts w:cstheme="minorHAnsi"/>
          <w:sz w:val="24"/>
          <w:szCs w:val="24"/>
        </w:rPr>
        <w:t xml:space="preserve"> be</w:t>
      </w:r>
      <w:r w:rsidR="00083A92">
        <w:rPr>
          <w:rFonts w:cstheme="minorHAnsi"/>
          <w:sz w:val="24"/>
          <w:szCs w:val="24"/>
        </w:rPr>
        <w:t xml:space="preserve"> buil</w:t>
      </w:r>
      <w:r>
        <w:rPr>
          <w:rFonts w:cstheme="minorHAnsi"/>
          <w:sz w:val="24"/>
          <w:szCs w:val="24"/>
        </w:rPr>
        <w:t>t</w:t>
      </w:r>
      <w:r w:rsidR="00083A92">
        <w:rPr>
          <w:rFonts w:cstheme="minorHAnsi"/>
          <w:sz w:val="24"/>
          <w:szCs w:val="24"/>
        </w:rPr>
        <w:t xml:space="preserve"> on.  </w:t>
      </w:r>
    </w:p>
    <w:p w14:paraId="23EADFE4" w14:textId="77777777" w:rsidR="003913A9" w:rsidRDefault="003913A9" w:rsidP="00576DAD">
      <w:pPr>
        <w:spacing w:after="0" w:line="240" w:lineRule="auto"/>
        <w:rPr>
          <w:rFonts w:cstheme="minorHAnsi"/>
          <w:sz w:val="24"/>
          <w:szCs w:val="24"/>
        </w:rPr>
      </w:pPr>
    </w:p>
    <w:bookmarkEnd w:id="11"/>
    <w:p w14:paraId="702AFE08" w14:textId="77777777" w:rsidR="005A5392" w:rsidRDefault="005A5392" w:rsidP="005F238E">
      <w:pPr>
        <w:spacing w:after="0" w:line="240" w:lineRule="auto"/>
        <w:rPr>
          <w:rFonts w:cstheme="minorHAnsi"/>
          <w:b/>
          <w:sz w:val="28"/>
          <w:szCs w:val="28"/>
        </w:rPr>
      </w:pPr>
    </w:p>
    <w:p w14:paraId="6213EA28" w14:textId="77777777" w:rsidR="005A5392" w:rsidRDefault="005A5392" w:rsidP="005F238E">
      <w:pPr>
        <w:spacing w:after="0" w:line="240" w:lineRule="auto"/>
        <w:rPr>
          <w:rFonts w:cstheme="minorHAnsi"/>
          <w:b/>
          <w:sz w:val="28"/>
          <w:szCs w:val="28"/>
        </w:rPr>
      </w:pPr>
    </w:p>
    <w:p w14:paraId="2269E55F" w14:textId="6CFBB911" w:rsidR="00576DAD" w:rsidRPr="0070127D" w:rsidRDefault="00576DAD" w:rsidP="00576DAD">
      <w:pPr>
        <w:spacing w:after="0" w:line="240" w:lineRule="auto"/>
        <w:rPr>
          <w:rFonts w:cstheme="minorHAnsi"/>
          <w:b/>
          <w:sz w:val="28"/>
          <w:szCs w:val="28"/>
        </w:rPr>
      </w:pPr>
      <w:bookmarkStart w:id="12" w:name="_Hlk144843216"/>
      <w:bookmarkStart w:id="13" w:name="_Hlk153204705"/>
      <w:r w:rsidRPr="0070127D">
        <w:rPr>
          <w:rFonts w:cstheme="minorHAnsi"/>
          <w:b/>
          <w:sz w:val="28"/>
          <w:szCs w:val="28"/>
        </w:rPr>
        <w:t>Technical Director – Chet Wojcik</w:t>
      </w:r>
      <w:r w:rsidR="005E4692" w:rsidRPr="0070127D">
        <w:rPr>
          <w:rFonts w:cstheme="minorHAnsi"/>
          <w:b/>
          <w:sz w:val="28"/>
          <w:szCs w:val="28"/>
        </w:rPr>
        <w:t xml:space="preserve">    </w:t>
      </w:r>
    </w:p>
    <w:p w14:paraId="5391404E" w14:textId="77777777" w:rsidR="00576DAD" w:rsidRPr="0028638E" w:rsidRDefault="00576DAD" w:rsidP="00576DAD">
      <w:pPr>
        <w:spacing w:after="0" w:line="240" w:lineRule="auto"/>
        <w:rPr>
          <w:rFonts w:cstheme="minorHAnsi"/>
          <w:b/>
          <w:color w:val="8EAADB" w:themeColor="accent5" w:themeTint="99"/>
          <w:sz w:val="24"/>
          <w:szCs w:val="24"/>
        </w:rPr>
      </w:pPr>
    </w:p>
    <w:p w14:paraId="065CE587" w14:textId="77777777" w:rsidR="00576DAD" w:rsidRPr="00C518FC" w:rsidRDefault="00576DAD" w:rsidP="00576DAD">
      <w:pPr>
        <w:spacing w:after="0" w:line="240" w:lineRule="auto"/>
        <w:rPr>
          <w:rFonts w:cstheme="minorHAnsi"/>
          <w:b/>
          <w:color w:val="00B0F0"/>
          <w:sz w:val="24"/>
          <w:szCs w:val="24"/>
        </w:rPr>
      </w:pPr>
      <w:r w:rsidRPr="00C518FC">
        <w:rPr>
          <w:rFonts w:cstheme="minorHAnsi"/>
          <w:b/>
          <w:color w:val="00B0F0"/>
          <w:sz w:val="24"/>
          <w:szCs w:val="24"/>
        </w:rPr>
        <w:t xml:space="preserve">Tech Q&amp;A for </w:t>
      </w:r>
      <w:r w:rsidRPr="00C518FC">
        <w:rPr>
          <w:rFonts w:cstheme="minorHAnsi"/>
          <w:b/>
          <w:i/>
          <w:iCs/>
          <w:color w:val="00B0F0"/>
          <w:sz w:val="24"/>
          <w:szCs w:val="24"/>
        </w:rPr>
        <w:t>The Restorer</w:t>
      </w:r>
    </w:p>
    <w:p w14:paraId="34DE22D1" w14:textId="77777777" w:rsidR="00576DAD" w:rsidRDefault="00576DAD" w:rsidP="00576DAD">
      <w:pPr>
        <w:spacing w:after="0" w:line="240" w:lineRule="auto"/>
        <w:rPr>
          <w:rFonts w:cstheme="minorHAnsi"/>
          <w:bCs/>
          <w:color w:val="8EAADB" w:themeColor="accent5" w:themeTint="99"/>
          <w:sz w:val="24"/>
          <w:szCs w:val="24"/>
        </w:rPr>
      </w:pPr>
    </w:p>
    <w:p w14:paraId="6285C697" w14:textId="6F80525B" w:rsidR="00DA3EF0" w:rsidRPr="00DA3EF0" w:rsidRDefault="00DA3EF0" w:rsidP="00576DAD">
      <w:pPr>
        <w:spacing w:after="0" w:line="240" w:lineRule="auto"/>
        <w:rPr>
          <w:rFonts w:cstheme="minorHAnsi"/>
          <w:bCs/>
          <w:sz w:val="24"/>
          <w:szCs w:val="24"/>
        </w:rPr>
      </w:pPr>
    </w:p>
    <w:p w14:paraId="0B6296EB" w14:textId="2D85AF10" w:rsidR="005A5392" w:rsidRDefault="00D23A78" w:rsidP="00576DAD">
      <w:pPr>
        <w:spacing w:after="0" w:line="240" w:lineRule="auto"/>
        <w:rPr>
          <w:rFonts w:cstheme="minorHAnsi"/>
          <w:bCs/>
          <w:sz w:val="24"/>
          <w:szCs w:val="24"/>
        </w:rPr>
      </w:pPr>
      <w:r>
        <w:rPr>
          <w:rFonts w:cstheme="minorHAnsi"/>
          <w:bCs/>
          <w:sz w:val="24"/>
          <w:szCs w:val="24"/>
        </w:rPr>
        <w:t>Chet reported that there were</w:t>
      </w:r>
      <w:r w:rsidR="00DA3EF0" w:rsidRPr="00DA3EF0">
        <w:rPr>
          <w:rFonts w:cstheme="minorHAnsi"/>
          <w:bCs/>
          <w:sz w:val="24"/>
          <w:szCs w:val="24"/>
        </w:rPr>
        <w:t xml:space="preserve"> 96 questions that came across from the Tech email from </w:t>
      </w:r>
      <w:r w:rsidR="00DA3EF0">
        <w:rPr>
          <w:rFonts w:cstheme="minorHAnsi"/>
          <w:bCs/>
          <w:sz w:val="24"/>
          <w:szCs w:val="24"/>
        </w:rPr>
        <w:t xml:space="preserve">the last quarter.  84 were answered.  12 were answered but waiting for additional response back.  </w:t>
      </w:r>
      <w:r>
        <w:rPr>
          <w:rFonts w:cstheme="minorHAnsi"/>
          <w:bCs/>
          <w:sz w:val="24"/>
          <w:szCs w:val="24"/>
        </w:rPr>
        <w:t xml:space="preserve">There were </w:t>
      </w:r>
      <w:r w:rsidR="00DA3EF0">
        <w:rPr>
          <w:rFonts w:cstheme="minorHAnsi"/>
          <w:bCs/>
          <w:sz w:val="24"/>
          <w:szCs w:val="24"/>
        </w:rPr>
        <w:t xml:space="preserve">461 for the year of which </w:t>
      </w:r>
      <w:r w:rsidR="00DA3EF0" w:rsidRPr="00DA3EF0">
        <w:rPr>
          <w:rFonts w:cstheme="minorHAnsi"/>
          <w:bCs/>
          <w:i/>
          <w:iCs/>
          <w:sz w:val="24"/>
          <w:szCs w:val="24"/>
        </w:rPr>
        <w:t>The Restorer</w:t>
      </w:r>
      <w:r w:rsidR="00DA3EF0">
        <w:rPr>
          <w:rFonts w:cstheme="minorHAnsi"/>
          <w:bCs/>
          <w:sz w:val="24"/>
          <w:szCs w:val="24"/>
        </w:rPr>
        <w:t xml:space="preserve"> had 126 year-to-date questions that were placed in </w:t>
      </w:r>
      <w:r w:rsidR="00DA3EF0" w:rsidRPr="00DC40D0">
        <w:rPr>
          <w:rFonts w:cstheme="minorHAnsi"/>
          <w:bCs/>
          <w:i/>
          <w:iCs/>
          <w:sz w:val="24"/>
          <w:szCs w:val="24"/>
        </w:rPr>
        <w:t>The Restorer</w:t>
      </w:r>
      <w:r w:rsidR="00DA3EF0">
        <w:rPr>
          <w:rFonts w:cstheme="minorHAnsi"/>
          <w:bCs/>
          <w:sz w:val="24"/>
          <w:szCs w:val="24"/>
        </w:rPr>
        <w:t xml:space="preserve">.  </w:t>
      </w:r>
      <w:r>
        <w:rPr>
          <w:rFonts w:cstheme="minorHAnsi"/>
          <w:bCs/>
          <w:sz w:val="24"/>
          <w:szCs w:val="24"/>
        </w:rPr>
        <w:t xml:space="preserve">There is </w:t>
      </w:r>
      <w:r w:rsidR="00DA3EF0">
        <w:rPr>
          <w:rFonts w:cstheme="minorHAnsi"/>
          <w:bCs/>
          <w:sz w:val="24"/>
          <w:szCs w:val="24"/>
        </w:rPr>
        <w:t xml:space="preserve">no additional backlog.   </w:t>
      </w:r>
      <w:r w:rsidR="00DC40D0">
        <w:rPr>
          <w:rFonts w:cstheme="minorHAnsi"/>
          <w:bCs/>
          <w:sz w:val="24"/>
          <w:szCs w:val="24"/>
        </w:rPr>
        <w:t xml:space="preserve">This is up from last year.  Some of the questions are not tech related but apply to the cars.  States different in their laws.  </w:t>
      </w:r>
      <w:r w:rsidR="00086A6B">
        <w:rPr>
          <w:rFonts w:cstheme="minorHAnsi"/>
          <w:bCs/>
          <w:sz w:val="24"/>
          <w:szCs w:val="24"/>
        </w:rPr>
        <w:t xml:space="preserve"> </w:t>
      </w:r>
    </w:p>
    <w:p w14:paraId="42D66545" w14:textId="77777777" w:rsidR="00DC40D0" w:rsidRDefault="00DC40D0" w:rsidP="00576DAD">
      <w:pPr>
        <w:spacing w:after="0" w:line="240" w:lineRule="auto"/>
        <w:rPr>
          <w:rFonts w:cstheme="minorHAnsi"/>
          <w:bCs/>
          <w:color w:val="8EAADB" w:themeColor="accent5" w:themeTint="99"/>
          <w:sz w:val="24"/>
          <w:szCs w:val="24"/>
        </w:rPr>
      </w:pPr>
    </w:p>
    <w:p w14:paraId="504E9179" w14:textId="77777777" w:rsidR="00576DAD" w:rsidRPr="007057BC" w:rsidRDefault="00576DAD" w:rsidP="00576DAD">
      <w:pPr>
        <w:spacing w:after="0" w:line="240" w:lineRule="auto"/>
        <w:rPr>
          <w:rFonts w:cstheme="minorHAnsi"/>
          <w:bCs/>
          <w:color w:val="FF0000"/>
          <w:sz w:val="24"/>
          <w:szCs w:val="24"/>
        </w:rPr>
      </w:pPr>
    </w:p>
    <w:p w14:paraId="712FAC64" w14:textId="77777777" w:rsidR="00576DAD" w:rsidRPr="0028638E" w:rsidRDefault="00576DAD" w:rsidP="00576DAD">
      <w:pPr>
        <w:spacing w:after="0" w:line="240" w:lineRule="auto"/>
        <w:rPr>
          <w:rFonts w:cstheme="minorHAnsi"/>
          <w:b/>
          <w:color w:val="00B0F0"/>
          <w:sz w:val="24"/>
          <w:szCs w:val="24"/>
        </w:rPr>
      </w:pPr>
      <w:r w:rsidRPr="0028638E">
        <w:rPr>
          <w:rFonts w:cstheme="minorHAnsi"/>
          <w:b/>
          <w:color w:val="00B0F0"/>
          <w:sz w:val="24"/>
          <w:szCs w:val="24"/>
        </w:rPr>
        <w:t>Restorers Class Committee (RCC) (Liaison)</w:t>
      </w:r>
    </w:p>
    <w:p w14:paraId="4CF56593" w14:textId="77777777" w:rsidR="00576DAD" w:rsidRDefault="00576DAD" w:rsidP="00576DAD">
      <w:pPr>
        <w:spacing w:after="0" w:line="240" w:lineRule="auto"/>
        <w:rPr>
          <w:rFonts w:cstheme="minorHAnsi"/>
          <w:b/>
          <w:sz w:val="24"/>
          <w:szCs w:val="24"/>
        </w:rPr>
      </w:pPr>
    </w:p>
    <w:p w14:paraId="718512BF" w14:textId="3B7C5A67" w:rsidR="001E6A5F" w:rsidRPr="001E6A5F" w:rsidRDefault="001E6A5F" w:rsidP="00576DAD">
      <w:pPr>
        <w:spacing w:after="0" w:line="240" w:lineRule="auto"/>
        <w:rPr>
          <w:rFonts w:cstheme="minorHAnsi"/>
          <w:bCs/>
          <w:sz w:val="24"/>
          <w:szCs w:val="24"/>
        </w:rPr>
      </w:pPr>
      <w:r w:rsidRPr="006B23ED">
        <w:rPr>
          <w:rFonts w:cstheme="minorHAnsi"/>
          <w:bCs/>
          <w:sz w:val="24"/>
          <w:szCs w:val="24"/>
        </w:rPr>
        <w:t>Chet submitted the meeting</w:t>
      </w:r>
      <w:r w:rsidR="00435FDC" w:rsidRPr="006B23ED">
        <w:rPr>
          <w:rFonts w:cstheme="minorHAnsi"/>
          <w:bCs/>
          <w:sz w:val="24"/>
          <w:szCs w:val="24"/>
        </w:rPr>
        <w:t xml:space="preserve"> minute</w:t>
      </w:r>
      <w:r w:rsidRPr="006B23ED">
        <w:rPr>
          <w:rFonts w:cstheme="minorHAnsi"/>
          <w:bCs/>
          <w:sz w:val="24"/>
          <w:szCs w:val="24"/>
        </w:rPr>
        <w:t>s to the board for review</w:t>
      </w:r>
      <w:r w:rsidRPr="001B08E2">
        <w:rPr>
          <w:rFonts w:cstheme="minorHAnsi"/>
          <w:bCs/>
          <w:color w:val="FF0000"/>
          <w:sz w:val="24"/>
          <w:szCs w:val="24"/>
        </w:rPr>
        <w:t xml:space="preserve">. </w:t>
      </w:r>
      <w:r>
        <w:rPr>
          <w:rFonts w:cstheme="minorHAnsi"/>
          <w:b/>
          <w:color w:val="FF0000"/>
          <w:sz w:val="24"/>
          <w:szCs w:val="24"/>
        </w:rPr>
        <w:t xml:space="preserve">  </w:t>
      </w:r>
    </w:p>
    <w:p w14:paraId="3AE111B4" w14:textId="77777777" w:rsidR="001E6A5F" w:rsidRDefault="001E6A5F" w:rsidP="00576DAD">
      <w:pPr>
        <w:spacing w:after="0" w:line="240" w:lineRule="auto"/>
        <w:rPr>
          <w:rFonts w:cstheme="minorHAnsi"/>
          <w:bCs/>
          <w:sz w:val="24"/>
          <w:szCs w:val="24"/>
        </w:rPr>
      </w:pPr>
    </w:p>
    <w:p w14:paraId="6D59E5E2" w14:textId="77777777" w:rsidR="006B23ED" w:rsidRPr="006B23ED" w:rsidRDefault="006B23ED" w:rsidP="006B23ED">
      <w:pPr>
        <w:numPr>
          <w:ilvl w:val="0"/>
          <w:numId w:val="4"/>
        </w:numPr>
        <w:tabs>
          <w:tab w:val="left" w:pos="900"/>
        </w:tabs>
        <w:spacing w:after="120" w:line="240" w:lineRule="auto"/>
        <w:ind w:left="720" w:hanging="720"/>
        <w:rPr>
          <w:sz w:val="24"/>
          <w:szCs w:val="24"/>
        </w:rPr>
      </w:pPr>
      <w:r w:rsidRPr="006B23ED">
        <w:rPr>
          <w:sz w:val="24"/>
          <w:szCs w:val="24"/>
        </w:rPr>
        <w:t>A Motion was made by Chester Wojcik for approval to sanction The Restorers Class for the National Meet in Ruidoso, NM, June 23-28, 2024, by the request of Howard Eckstein.  The Motion was seconded by Dave Gill.  The Motion was approved by a vote of 8-0.  (5)</w:t>
      </w:r>
    </w:p>
    <w:p w14:paraId="79D9D590" w14:textId="2308DD13" w:rsidR="006B23ED" w:rsidRDefault="006B23ED" w:rsidP="00576DAD">
      <w:pPr>
        <w:spacing w:after="0" w:line="240" w:lineRule="auto"/>
        <w:rPr>
          <w:rFonts w:cstheme="minorHAnsi"/>
          <w:bCs/>
          <w:sz w:val="24"/>
          <w:szCs w:val="24"/>
        </w:rPr>
      </w:pPr>
      <w:r>
        <w:rPr>
          <w:rFonts w:cstheme="minorHAnsi"/>
          <w:bCs/>
          <w:sz w:val="24"/>
          <w:szCs w:val="24"/>
        </w:rPr>
        <w:t>Th</w:t>
      </w:r>
      <w:r w:rsidR="00BE19C1">
        <w:rPr>
          <w:rFonts w:cstheme="minorHAnsi"/>
          <w:bCs/>
          <w:sz w:val="24"/>
          <w:szCs w:val="24"/>
        </w:rPr>
        <w:t xml:space="preserve">ese two Motions </w:t>
      </w:r>
      <w:r w:rsidR="00D23A78">
        <w:rPr>
          <w:rFonts w:cstheme="minorHAnsi"/>
          <w:bCs/>
          <w:sz w:val="24"/>
          <w:szCs w:val="24"/>
        </w:rPr>
        <w:t xml:space="preserve">(5 and 6) </w:t>
      </w:r>
      <w:r w:rsidR="00BE19C1">
        <w:rPr>
          <w:rFonts w:cstheme="minorHAnsi"/>
          <w:bCs/>
          <w:sz w:val="24"/>
          <w:szCs w:val="24"/>
        </w:rPr>
        <w:t>were</w:t>
      </w:r>
      <w:r>
        <w:rPr>
          <w:rFonts w:cstheme="minorHAnsi"/>
          <w:bCs/>
          <w:sz w:val="24"/>
          <w:szCs w:val="24"/>
        </w:rPr>
        <w:t xml:space="preserve"> brought to the board late because the paperwork was just received three days before the board meeting.  Since it is not a Policy issue it was agreed upon to present Motion 5 and 6</w:t>
      </w:r>
      <w:r w:rsidR="00BE19C1">
        <w:rPr>
          <w:rFonts w:cstheme="minorHAnsi"/>
          <w:bCs/>
          <w:sz w:val="24"/>
          <w:szCs w:val="24"/>
        </w:rPr>
        <w:t xml:space="preserve"> so they could go ahead with their </w:t>
      </w:r>
      <w:r w:rsidR="00506681">
        <w:rPr>
          <w:rFonts w:cstheme="minorHAnsi"/>
          <w:bCs/>
          <w:sz w:val="24"/>
          <w:szCs w:val="24"/>
        </w:rPr>
        <w:t xml:space="preserve">plans.  </w:t>
      </w:r>
    </w:p>
    <w:p w14:paraId="567FA3FE" w14:textId="77777777" w:rsidR="006B23ED" w:rsidRDefault="006B23ED" w:rsidP="00576DAD">
      <w:pPr>
        <w:spacing w:after="0" w:line="240" w:lineRule="auto"/>
        <w:rPr>
          <w:rFonts w:cstheme="minorHAnsi"/>
          <w:bCs/>
          <w:sz w:val="24"/>
          <w:szCs w:val="24"/>
        </w:rPr>
      </w:pPr>
    </w:p>
    <w:p w14:paraId="775B1CFA" w14:textId="77777777" w:rsidR="00734524" w:rsidRDefault="00734524" w:rsidP="00734524">
      <w:pPr>
        <w:numPr>
          <w:ilvl w:val="0"/>
          <w:numId w:val="4"/>
        </w:numPr>
        <w:tabs>
          <w:tab w:val="left" w:pos="900"/>
        </w:tabs>
        <w:spacing w:after="120" w:line="240" w:lineRule="auto"/>
        <w:ind w:left="720" w:hanging="720"/>
        <w:rPr>
          <w:sz w:val="24"/>
          <w:szCs w:val="24"/>
        </w:rPr>
      </w:pPr>
      <w:r w:rsidRPr="00734524">
        <w:rPr>
          <w:sz w:val="24"/>
          <w:szCs w:val="24"/>
        </w:rPr>
        <w:t>A Motion was made by Chester Wojcik for approval to sanction The Restorers Class for the Texas Tour in Nacogdoches, TX, June 13-16, 2024, by the request of Dan Morris.  The Motion was seconded by Jay McCord.  The Motion was approved by a vote of 8-0.  (6)</w:t>
      </w:r>
    </w:p>
    <w:p w14:paraId="477E1602" w14:textId="77777777" w:rsidR="00506681" w:rsidRPr="00734524" w:rsidRDefault="00506681" w:rsidP="00506681">
      <w:pPr>
        <w:tabs>
          <w:tab w:val="left" w:pos="900"/>
        </w:tabs>
        <w:spacing w:after="120" w:line="240" w:lineRule="auto"/>
        <w:rPr>
          <w:sz w:val="24"/>
          <w:szCs w:val="24"/>
        </w:rPr>
      </w:pPr>
    </w:p>
    <w:p w14:paraId="7D739216" w14:textId="77777777" w:rsidR="00734524" w:rsidRPr="00734524" w:rsidRDefault="00734524" w:rsidP="00734524">
      <w:pPr>
        <w:tabs>
          <w:tab w:val="left" w:pos="900"/>
        </w:tabs>
        <w:spacing w:after="120" w:line="240" w:lineRule="auto"/>
        <w:ind w:left="720"/>
        <w:rPr>
          <w:sz w:val="24"/>
          <w:szCs w:val="24"/>
        </w:rPr>
      </w:pPr>
    </w:p>
    <w:p w14:paraId="4D6A0C40" w14:textId="77777777" w:rsidR="006B23ED" w:rsidRDefault="006B23ED" w:rsidP="00576DAD">
      <w:pPr>
        <w:spacing w:after="0" w:line="240" w:lineRule="auto"/>
        <w:rPr>
          <w:rFonts w:cstheme="minorHAnsi"/>
          <w:bCs/>
          <w:sz w:val="24"/>
          <w:szCs w:val="24"/>
        </w:rPr>
      </w:pPr>
    </w:p>
    <w:p w14:paraId="039827C5" w14:textId="77777777" w:rsidR="006B23ED" w:rsidRDefault="006B23ED" w:rsidP="00576DAD">
      <w:pPr>
        <w:spacing w:after="0" w:line="240" w:lineRule="auto"/>
        <w:rPr>
          <w:rFonts w:cstheme="minorHAnsi"/>
          <w:bCs/>
          <w:sz w:val="24"/>
          <w:szCs w:val="24"/>
        </w:rPr>
      </w:pPr>
    </w:p>
    <w:p w14:paraId="7B9608C3" w14:textId="77777777" w:rsidR="006B23ED" w:rsidRDefault="006B23ED" w:rsidP="00576DAD">
      <w:pPr>
        <w:spacing w:after="0" w:line="240" w:lineRule="auto"/>
        <w:rPr>
          <w:rFonts w:cstheme="minorHAnsi"/>
          <w:bCs/>
          <w:sz w:val="24"/>
          <w:szCs w:val="24"/>
        </w:rPr>
      </w:pPr>
    </w:p>
    <w:p w14:paraId="037B2A24" w14:textId="77777777" w:rsidR="006B23ED" w:rsidRPr="001E6A5F" w:rsidRDefault="006B23ED" w:rsidP="00576DAD">
      <w:pPr>
        <w:spacing w:after="0" w:line="240" w:lineRule="auto"/>
        <w:rPr>
          <w:rFonts w:cstheme="minorHAnsi"/>
          <w:bCs/>
          <w:sz w:val="24"/>
          <w:szCs w:val="24"/>
        </w:rPr>
      </w:pPr>
    </w:p>
    <w:p w14:paraId="6F5C66E3" w14:textId="77777777" w:rsidR="00576DAD" w:rsidRPr="0028638E" w:rsidRDefault="00576DAD" w:rsidP="00576DAD">
      <w:pPr>
        <w:spacing w:after="0" w:line="240" w:lineRule="auto"/>
        <w:rPr>
          <w:rFonts w:cstheme="minorHAnsi"/>
          <w:bCs/>
          <w:color w:val="00B0F0"/>
          <w:sz w:val="24"/>
          <w:szCs w:val="24"/>
        </w:rPr>
      </w:pPr>
      <w:r w:rsidRPr="0028638E">
        <w:rPr>
          <w:rFonts w:cstheme="minorHAnsi"/>
          <w:b/>
          <w:color w:val="00B0F0"/>
          <w:sz w:val="24"/>
          <w:szCs w:val="24"/>
        </w:rPr>
        <w:t>Judging Standards Committee (JSC) (Liaison)</w:t>
      </w:r>
    </w:p>
    <w:p w14:paraId="46E3F585" w14:textId="77777777" w:rsidR="00576DAD" w:rsidRDefault="00576DAD" w:rsidP="00576DAD">
      <w:pPr>
        <w:spacing w:after="0" w:line="240" w:lineRule="auto"/>
        <w:rPr>
          <w:rFonts w:cstheme="minorHAnsi"/>
          <w:bCs/>
          <w:color w:val="8EAADB" w:themeColor="accent5" w:themeTint="99"/>
          <w:sz w:val="24"/>
          <w:szCs w:val="24"/>
        </w:rPr>
      </w:pPr>
    </w:p>
    <w:p w14:paraId="40ABE38A" w14:textId="44248BB9" w:rsidR="004F7C28" w:rsidRPr="004F7C28" w:rsidRDefault="004F7C28" w:rsidP="00576DAD">
      <w:pPr>
        <w:spacing w:after="0" w:line="240" w:lineRule="auto"/>
        <w:rPr>
          <w:rFonts w:cstheme="minorHAnsi"/>
          <w:bCs/>
          <w:sz w:val="24"/>
          <w:szCs w:val="24"/>
        </w:rPr>
      </w:pPr>
      <w:r w:rsidRPr="004F7C28">
        <w:rPr>
          <w:rFonts w:cstheme="minorHAnsi"/>
          <w:bCs/>
          <w:sz w:val="24"/>
          <w:szCs w:val="24"/>
        </w:rPr>
        <w:lastRenderedPageBreak/>
        <w:t>Chet forwarded the</w:t>
      </w:r>
      <w:r>
        <w:rPr>
          <w:rFonts w:cstheme="minorHAnsi"/>
          <w:bCs/>
          <w:sz w:val="24"/>
          <w:szCs w:val="24"/>
        </w:rPr>
        <w:t xml:space="preserve"> JSC meeting minutes to the board</w:t>
      </w:r>
      <w:r w:rsidR="00D23A78">
        <w:rPr>
          <w:rFonts w:cstheme="minorHAnsi"/>
          <w:bCs/>
          <w:sz w:val="24"/>
          <w:szCs w:val="24"/>
        </w:rPr>
        <w:t xml:space="preserve">.  </w:t>
      </w:r>
      <w:r>
        <w:rPr>
          <w:rFonts w:cstheme="minorHAnsi"/>
          <w:bCs/>
          <w:sz w:val="24"/>
          <w:szCs w:val="24"/>
        </w:rPr>
        <w:t>Revision 5</w:t>
      </w:r>
      <w:r w:rsidR="00D23A78">
        <w:rPr>
          <w:rFonts w:cstheme="minorHAnsi"/>
          <w:bCs/>
          <w:sz w:val="24"/>
          <w:szCs w:val="24"/>
        </w:rPr>
        <w:t xml:space="preserve"> of the Judging Standards </w:t>
      </w:r>
      <w:r>
        <w:rPr>
          <w:rFonts w:cstheme="minorHAnsi"/>
          <w:bCs/>
          <w:sz w:val="24"/>
          <w:szCs w:val="24"/>
        </w:rPr>
        <w:t xml:space="preserve">is diligently being worked on.  There is no firm commitment to date.  </w:t>
      </w:r>
      <w:r w:rsidRPr="004F7C28">
        <w:rPr>
          <w:rFonts w:cstheme="minorHAnsi"/>
          <w:bCs/>
          <w:sz w:val="24"/>
          <w:szCs w:val="24"/>
        </w:rPr>
        <w:t xml:space="preserve">  </w:t>
      </w:r>
    </w:p>
    <w:p w14:paraId="77FF8A45" w14:textId="77777777" w:rsidR="004F7C28" w:rsidRDefault="004F7C28" w:rsidP="00576DAD">
      <w:pPr>
        <w:spacing w:after="0" w:line="240" w:lineRule="auto"/>
        <w:rPr>
          <w:rFonts w:cstheme="minorHAnsi"/>
          <w:bCs/>
          <w:color w:val="8EAADB" w:themeColor="accent5" w:themeTint="99"/>
          <w:sz w:val="24"/>
          <w:szCs w:val="24"/>
        </w:rPr>
      </w:pPr>
    </w:p>
    <w:bookmarkEnd w:id="12"/>
    <w:p w14:paraId="5E8063EB" w14:textId="2EC27BC4" w:rsidR="001E6A5F" w:rsidRDefault="004F7C28" w:rsidP="00576DAD">
      <w:pPr>
        <w:spacing w:after="0" w:line="240" w:lineRule="auto"/>
        <w:rPr>
          <w:rFonts w:cstheme="minorHAnsi"/>
          <w:bCs/>
          <w:sz w:val="24"/>
          <w:szCs w:val="24"/>
        </w:rPr>
      </w:pPr>
      <w:r w:rsidRPr="004F7C28">
        <w:rPr>
          <w:rFonts w:cstheme="minorHAnsi"/>
          <w:bCs/>
          <w:sz w:val="24"/>
          <w:szCs w:val="24"/>
        </w:rPr>
        <w:t xml:space="preserve">Chet attended his Home Chapter and also went to the York Town A’s a couple of times.  </w:t>
      </w:r>
      <w:bookmarkEnd w:id="13"/>
    </w:p>
    <w:p w14:paraId="4CA7D353" w14:textId="77777777" w:rsidR="004F7C28" w:rsidRDefault="004F7C28" w:rsidP="00576DAD">
      <w:pPr>
        <w:spacing w:after="0" w:line="240" w:lineRule="auto"/>
        <w:rPr>
          <w:rFonts w:cstheme="minorHAnsi"/>
          <w:bCs/>
          <w:sz w:val="24"/>
          <w:szCs w:val="24"/>
        </w:rPr>
      </w:pPr>
    </w:p>
    <w:p w14:paraId="2B81F34A" w14:textId="599F5C21" w:rsidR="0032426A" w:rsidRPr="004F7C28" w:rsidRDefault="0032426A" w:rsidP="00576DAD">
      <w:pPr>
        <w:spacing w:after="0" w:line="240" w:lineRule="auto"/>
        <w:rPr>
          <w:rFonts w:cstheme="minorHAnsi"/>
          <w:bCs/>
          <w:sz w:val="24"/>
          <w:szCs w:val="24"/>
        </w:rPr>
      </w:pPr>
    </w:p>
    <w:p w14:paraId="1F668BD1" w14:textId="7BA5B9D3" w:rsidR="001D47CA" w:rsidRPr="00111CD3" w:rsidRDefault="00114D87" w:rsidP="0092098E">
      <w:pPr>
        <w:spacing w:after="0" w:line="240" w:lineRule="auto"/>
        <w:rPr>
          <w:rFonts w:cstheme="minorHAnsi"/>
          <w:b/>
          <w:sz w:val="28"/>
          <w:szCs w:val="28"/>
        </w:rPr>
      </w:pPr>
      <w:bookmarkStart w:id="14" w:name="_Hlk153208582"/>
      <w:bookmarkStart w:id="15" w:name="_Hlk144989792"/>
      <w:bookmarkStart w:id="16" w:name="_Hlk136767206"/>
      <w:r w:rsidRPr="00111CD3">
        <w:rPr>
          <w:rFonts w:cstheme="minorHAnsi"/>
          <w:b/>
          <w:sz w:val="28"/>
          <w:szCs w:val="28"/>
        </w:rPr>
        <w:t>O</w:t>
      </w:r>
      <w:r w:rsidR="004C605F" w:rsidRPr="00111CD3">
        <w:rPr>
          <w:rFonts w:cstheme="minorHAnsi"/>
          <w:b/>
          <w:sz w:val="28"/>
          <w:szCs w:val="28"/>
        </w:rPr>
        <w:t>FFICE MANAGER</w:t>
      </w:r>
      <w:r w:rsidRPr="00111CD3">
        <w:rPr>
          <w:rFonts w:cstheme="minorHAnsi"/>
          <w:b/>
          <w:sz w:val="28"/>
          <w:szCs w:val="28"/>
        </w:rPr>
        <w:t xml:space="preserve"> – Sandra </w:t>
      </w:r>
      <w:r w:rsidR="004C605F" w:rsidRPr="00111CD3">
        <w:rPr>
          <w:rFonts w:cstheme="minorHAnsi"/>
          <w:b/>
          <w:sz w:val="28"/>
          <w:szCs w:val="28"/>
        </w:rPr>
        <w:t>Aguirre</w:t>
      </w:r>
    </w:p>
    <w:p w14:paraId="1FD6D7AE" w14:textId="77777777" w:rsidR="002C7741" w:rsidRPr="00B85E60" w:rsidRDefault="002C7741" w:rsidP="0092098E">
      <w:pPr>
        <w:spacing w:after="0" w:line="240" w:lineRule="auto"/>
        <w:rPr>
          <w:rFonts w:cstheme="minorHAnsi"/>
          <w:b/>
          <w:color w:val="FF0000"/>
          <w:sz w:val="28"/>
          <w:szCs w:val="28"/>
        </w:rPr>
      </w:pPr>
    </w:p>
    <w:p w14:paraId="428E2635" w14:textId="101CE3CA" w:rsidR="00BE2A43" w:rsidRPr="00BD64A9" w:rsidRDefault="00BE2A43" w:rsidP="0092098E">
      <w:pPr>
        <w:spacing w:after="0" w:line="240" w:lineRule="auto"/>
        <w:rPr>
          <w:rFonts w:cstheme="minorHAnsi"/>
          <w:bCs/>
          <w:color w:val="00B0F0"/>
          <w:sz w:val="24"/>
          <w:szCs w:val="24"/>
        </w:rPr>
      </w:pPr>
      <w:r w:rsidRPr="00BD64A9">
        <w:rPr>
          <w:rFonts w:cstheme="minorHAnsi"/>
          <w:bCs/>
          <w:color w:val="00B0F0"/>
          <w:sz w:val="24"/>
          <w:szCs w:val="24"/>
        </w:rPr>
        <w:t>2023 Membership</w:t>
      </w:r>
    </w:p>
    <w:p w14:paraId="7E4D9338" w14:textId="77777777" w:rsidR="00B85E60" w:rsidRDefault="00B85E60" w:rsidP="0092098E">
      <w:pPr>
        <w:spacing w:after="0" w:line="240" w:lineRule="auto"/>
        <w:rPr>
          <w:rFonts w:cstheme="minorHAnsi"/>
          <w:b/>
          <w:color w:val="FF0000"/>
          <w:sz w:val="24"/>
          <w:szCs w:val="24"/>
        </w:rPr>
      </w:pPr>
    </w:p>
    <w:p w14:paraId="6D44EEBF" w14:textId="4E299DD7" w:rsidR="0032426A" w:rsidRDefault="00765666" w:rsidP="0092098E">
      <w:pPr>
        <w:spacing w:after="0" w:line="240" w:lineRule="auto"/>
        <w:rPr>
          <w:rFonts w:cstheme="minorHAnsi"/>
          <w:bCs/>
          <w:sz w:val="24"/>
          <w:szCs w:val="24"/>
        </w:rPr>
      </w:pPr>
      <w:r>
        <w:rPr>
          <w:rFonts w:cstheme="minorHAnsi"/>
          <w:bCs/>
          <w:sz w:val="24"/>
          <w:szCs w:val="24"/>
        </w:rPr>
        <w:t>Sandra was</w:t>
      </w:r>
      <w:r w:rsidR="0032426A" w:rsidRPr="0032426A">
        <w:rPr>
          <w:rFonts w:cstheme="minorHAnsi"/>
          <w:bCs/>
          <w:sz w:val="24"/>
          <w:szCs w:val="24"/>
        </w:rPr>
        <w:t xml:space="preserve"> happy </w:t>
      </w:r>
      <w:r w:rsidR="0032426A">
        <w:rPr>
          <w:rFonts w:cstheme="minorHAnsi"/>
          <w:bCs/>
          <w:sz w:val="24"/>
          <w:szCs w:val="24"/>
        </w:rPr>
        <w:t xml:space="preserve">to report that this is the second year our membership has gone up.  Total membership as of today (December 2, 2023) is 11,194 members up 121 from the previous year.  </w:t>
      </w:r>
      <w:r>
        <w:rPr>
          <w:rFonts w:cstheme="minorHAnsi"/>
          <w:bCs/>
          <w:sz w:val="24"/>
          <w:szCs w:val="24"/>
        </w:rPr>
        <w:t xml:space="preserve">So far </w:t>
      </w:r>
      <w:r w:rsidR="00F340E4">
        <w:rPr>
          <w:rFonts w:cstheme="minorHAnsi"/>
          <w:bCs/>
          <w:sz w:val="24"/>
          <w:szCs w:val="24"/>
        </w:rPr>
        <w:t xml:space="preserve">7,400 </w:t>
      </w:r>
      <w:r>
        <w:rPr>
          <w:rFonts w:cstheme="minorHAnsi"/>
          <w:bCs/>
          <w:sz w:val="24"/>
          <w:szCs w:val="24"/>
        </w:rPr>
        <w:t xml:space="preserve">have renewed </w:t>
      </w:r>
      <w:r w:rsidR="00F340E4">
        <w:rPr>
          <w:rFonts w:cstheme="minorHAnsi"/>
          <w:bCs/>
          <w:sz w:val="24"/>
          <w:szCs w:val="24"/>
        </w:rPr>
        <w:t xml:space="preserve">and we are waiting on 3,738 still to renew.  </w:t>
      </w:r>
      <w:r w:rsidR="00552124">
        <w:rPr>
          <w:rFonts w:cstheme="minorHAnsi"/>
          <w:bCs/>
          <w:sz w:val="24"/>
          <w:szCs w:val="24"/>
        </w:rPr>
        <w:t xml:space="preserve">People who have not renewed, </w:t>
      </w:r>
      <w:r w:rsidR="00F340E4">
        <w:rPr>
          <w:rFonts w:cstheme="minorHAnsi"/>
          <w:bCs/>
          <w:sz w:val="24"/>
          <w:szCs w:val="24"/>
        </w:rPr>
        <w:t xml:space="preserve">have received a </w:t>
      </w:r>
      <w:r w:rsidR="0047318E">
        <w:rPr>
          <w:rFonts w:cstheme="minorHAnsi"/>
          <w:bCs/>
          <w:sz w:val="24"/>
          <w:szCs w:val="24"/>
        </w:rPr>
        <w:t>M</w:t>
      </w:r>
      <w:r w:rsidR="00F340E4">
        <w:rPr>
          <w:rFonts w:cstheme="minorHAnsi"/>
          <w:bCs/>
          <w:sz w:val="24"/>
          <w:szCs w:val="24"/>
        </w:rPr>
        <w:t>embership reminder reminding them that they have received their last magazine unless they renew.  It will also have a place where they put their email address and instead of saying “</w:t>
      </w:r>
      <w:r w:rsidR="00552124">
        <w:rPr>
          <w:rFonts w:cstheme="minorHAnsi"/>
          <w:bCs/>
          <w:sz w:val="24"/>
          <w:szCs w:val="24"/>
        </w:rPr>
        <w:t>D</w:t>
      </w:r>
      <w:r w:rsidR="00F340E4">
        <w:rPr>
          <w:rFonts w:cstheme="minorHAnsi"/>
          <w:bCs/>
          <w:sz w:val="24"/>
          <w:szCs w:val="24"/>
        </w:rPr>
        <w:t>o you want a digital copy?</w:t>
      </w:r>
      <w:r w:rsidR="0047318E">
        <w:rPr>
          <w:rFonts w:cstheme="minorHAnsi"/>
          <w:bCs/>
          <w:sz w:val="24"/>
          <w:szCs w:val="24"/>
        </w:rPr>
        <w:t>”</w:t>
      </w:r>
      <w:r w:rsidR="00F340E4">
        <w:rPr>
          <w:rFonts w:cstheme="minorHAnsi"/>
          <w:bCs/>
          <w:sz w:val="24"/>
          <w:szCs w:val="24"/>
        </w:rPr>
        <w:t xml:space="preserve"> or </w:t>
      </w:r>
      <w:r w:rsidR="0047318E">
        <w:rPr>
          <w:rFonts w:cstheme="minorHAnsi"/>
          <w:bCs/>
          <w:sz w:val="24"/>
          <w:szCs w:val="24"/>
        </w:rPr>
        <w:t>“</w:t>
      </w:r>
      <w:r w:rsidR="00552124">
        <w:rPr>
          <w:rFonts w:cstheme="minorHAnsi"/>
          <w:bCs/>
          <w:sz w:val="24"/>
          <w:szCs w:val="24"/>
        </w:rPr>
        <w:t>D</w:t>
      </w:r>
      <w:r w:rsidR="00F340E4">
        <w:rPr>
          <w:rFonts w:cstheme="minorHAnsi"/>
          <w:bCs/>
          <w:sz w:val="24"/>
          <w:szCs w:val="24"/>
        </w:rPr>
        <w:t>o you want to be in the Roster</w:t>
      </w:r>
      <w:r w:rsidR="0047318E">
        <w:rPr>
          <w:rFonts w:cstheme="minorHAnsi"/>
          <w:bCs/>
          <w:sz w:val="24"/>
          <w:szCs w:val="24"/>
        </w:rPr>
        <w:t>”</w:t>
      </w:r>
      <w:r w:rsidR="00F340E4">
        <w:rPr>
          <w:rFonts w:cstheme="minorHAnsi"/>
          <w:bCs/>
          <w:sz w:val="24"/>
          <w:szCs w:val="24"/>
        </w:rPr>
        <w:t xml:space="preserve">, it is going to say “Would you like to keep up with MAFCA news?”  </w:t>
      </w:r>
      <w:r w:rsidR="00D33213">
        <w:rPr>
          <w:rFonts w:cstheme="minorHAnsi"/>
          <w:bCs/>
          <w:sz w:val="24"/>
          <w:szCs w:val="24"/>
        </w:rPr>
        <w:t xml:space="preserve">   </w:t>
      </w:r>
    </w:p>
    <w:p w14:paraId="658C0C3A" w14:textId="77777777" w:rsidR="0032426A" w:rsidRPr="0032426A" w:rsidRDefault="0032426A" w:rsidP="0092098E">
      <w:pPr>
        <w:spacing w:after="0" w:line="240" w:lineRule="auto"/>
        <w:rPr>
          <w:rFonts w:cstheme="minorHAnsi"/>
          <w:bCs/>
          <w:sz w:val="24"/>
          <w:szCs w:val="24"/>
        </w:rPr>
      </w:pPr>
    </w:p>
    <w:p w14:paraId="3FE74AB3" w14:textId="05480B0B" w:rsidR="00EF5952" w:rsidRDefault="00D33213" w:rsidP="0092098E">
      <w:pPr>
        <w:spacing w:after="0" w:line="240" w:lineRule="auto"/>
        <w:rPr>
          <w:rFonts w:cstheme="minorHAnsi"/>
          <w:bCs/>
          <w:sz w:val="24"/>
          <w:szCs w:val="24"/>
        </w:rPr>
      </w:pPr>
      <w:r w:rsidRPr="00D33213">
        <w:rPr>
          <w:rFonts w:cstheme="minorHAnsi"/>
          <w:bCs/>
          <w:color w:val="00B0F0"/>
          <w:sz w:val="24"/>
          <w:szCs w:val="24"/>
        </w:rPr>
        <w:t>Hershey</w:t>
      </w:r>
    </w:p>
    <w:p w14:paraId="1B016E38" w14:textId="77777777" w:rsidR="00D33213" w:rsidRDefault="00D33213" w:rsidP="0092098E">
      <w:pPr>
        <w:spacing w:after="0" w:line="240" w:lineRule="auto"/>
        <w:rPr>
          <w:rFonts w:cstheme="minorHAnsi"/>
          <w:bCs/>
          <w:sz w:val="24"/>
          <w:szCs w:val="24"/>
        </w:rPr>
      </w:pPr>
    </w:p>
    <w:p w14:paraId="1E0CB076" w14:textId="05072CE0" w:rsidR="00765666" w:rsidRDefault="00D33213" w:rsidP="0092098E">
      <w:pPr>
        <w:spacing w:after="0" w:line="240" w:lineRule="auto"/>
        <w:rPr>
          <w:rFonts w:cstheme="minorHAnsi"/>
          <w:bCs/>
          <w:sz w:val="24"/>
          <w:szCs w:val="24"/>
        </w:rPr>
      </w:pPr>
      <w:r>
        <w:rPr>
          <w:rFonts w:cstheme="minorHAnsi"/>
          <w:bCs/>
          <w:sz w:val="24"/>
          <w:szCs w:val="24"/>
        </w:rPr>
        <w:t xml:space="preserve">We did not have a profitable year this year.  Several items went up including airfare.  </w:t>
      </w:r>
      <w:r w:rsidR="00765666">
        <w:rPr>
          <w:rFonts w:cstheme="minorHAnsi"/>
          <w:bCs/>
          <w:sz w:val="24"/>
          <w:szCs w:val="24"/>
        </w:rPr>
        <w:t xml:space="preserve">Sandra suggested that the </w:t>
      </w:r>
      <w:r>
        <w:rPr>
          <w:rFonts w:cstheme="minorHAnsi"/>
          <w:bCs/>
          <w:sz w:val="24"/>
          <w:szCs w:val="24"/>
        </w:rPr>
        <w:t>new board needs</w:t>
      </w:r>
      <w:r w:rsidR="00552124">
        <w:rPr>
          <w:rFonts w:cstheme="minorHAnsi"/>
          <w:bCs/>
          <w:sz w:val="24"/>
          <w:szCs w:val="24"/>
        </w:rPr>
        <w:t xml:space="preserve"> </w:t>
      </w:r>
      <w:r>
        <w:rPr>
          <w:rFonts w:cstheme="minorHAnsi"/>
          <w:bCs/>
          <w:sz w:val="24"/>
          <w:szCs w:val="24"/>
        </w:rPr>
        <w:t xml:space="preserve">to see if some of the costs can be cut.    Perhaps look at Turlock or other swap meets.  </w:t>
      </w:r>
      <w:r w:rsidR="00765666">
        <w:rPr>
          <w:rFonts w:cstheme="minorHAnsi"/>
          <w:bCs/>
          <w:sz w:val="24"/>
          <w:szCs w:val="24"/>
        </w:rPr>
        <w:t xml:space="preserve"> Chet suggested we could cut things from Hershey </w:t>
      </w:r>
      <w:r>
        <w:rPr>
          <w:rFonts w:cstheme="minorHAnsi"/>
          <w:bCs/>
          <w:sz w:val="24"/>
          <w:szCs w:val="24"/>
        </w:rPr>
        <w:t>utilize it as a membership renewal asset and maybe no</w:t>
      </w:r>
      <w:r w:rsidR="00765666">
        <w:rPr>
          <w:rFonts w:cstheme="minorHAnsi"/>
          <w:bCs/>
          <w:sz w:val="24"/>
          <w:szCs w:val="24"/>
        </w:rPr>
        <w:t>t</w:t>
      </w:r>
      <w:r>
        <w:rPr>
          <w:rFonts w:cstheme="minorHAnsi"/>
          <w:bCs/>
          <w:sz w:val="24"/>
          <w:szCs w:val="24"/>
        </w:rPr>
        <w:t xml:space="preserve"> sell </w:t>
      </w:r>
      <w:r w:rsidR="00A51021">
        <w:rPr>
          <w:rFonts w:cstheme="minorHAnsi"/>
          <w:bCs/>
          <w:sz w:val="24"/>
          <w:szCs w:val="24"/>
        </w:rPr>
        <w:t>as m</w:t>
      </w:r>
      <w:r w:rsidR="00756FDF">
        <w:rPr>
          <w:rFonts w:cstheme="minorHAnsi"/>
          <w:bCs/>
          <w:sz w:val="24"/>
          <w:szCs w:val="24"/>
        </w:rPr>
        <w:t>any</w:t>
      </w:r>
      <w:r w:rsidR="00A51021">
        <w:rPr>
          <w:rFonts w:cstheme="minorHAnsi"/>
          <w:bCs/>
          <w:sz w:val="24"/>
          <w:szCs w:val="24"/>
        </w:rPr>
        <w:t xml:space="preserve"> physical items.  </w:t>
      </w:r>
    </w:p>
    <w:p w14:paraId="413921BD" w14:textId="77777777" w:rsidR="00765666" w:rsidRDefault="00765666" w:rsidP="0092098E">
      <w:pPr>
        <w:spacing w:after="0" w:line="240" w:lineRule="auto"/>
        <w:rPr>
          <w:rFonts w:cstheme="minorHAnsi"/>
          <w:bCs/>
          <w:sz w:val="24"/>
          <w:szCs w:val="24"/>
        </w:rPr>
      </w:pPr>
    </w:p>
    <w:p w14:paraId="577825FD" w14:textId="5D9A1F33" w:rsidR="00BD2D5C" w:rsidRDefault="00765666" w:rsidP="0092098E">
      <w:pPr>
        <w:spacing w:after="0" w:line="240" w:lineRule="auto"/>
        <w:rPr>
          <w:rFonts w:cstheme="minorHAnsi"/>
          <w:bCs/>
          <w:sz w:val="24"/>
          <w:szCs w:val="24"/>
        </w:rPr>
      </w:pPr>
      <w:r>
        <w:rPr>
          <w:rFonts w:cstheme="minorHAnsi"/>
          <w:bCs/>
          <w:sz w:val="24"/>
          <w:szCs w:val="24"/>
        </w:rPr>
        <w:t xml:space="preserve">Sandra stated that when people come to the MAFCA tent at Hershey, </w:t>
      </w:r>
      <w:r w:rsidR="00A51021">
        <w:rPr>
          <w:rFonts w:cstheme="minorHAnsi"/>
          <w:bCs/>
          <w:sz w:val="24"/>
          <w:szCs w:val="24"/>
        </w:rPr>
        <w:t>they don’t come to</w:t>
      </w:r>
      <w:r>
        <w:rPr>
          <w:rFonts w:cstheme="minorHAnsi"/>
          <w:bCs/>
          <w:sz w:val="24"/>
          <w:szCs w:val="24"/>
        </w:rPr>
        <w:t xml:space="preserve"> see her</w:t>
      </w:r>
      <w:r w:rsidR="00A51021">
        <w:rPr>
          <w:rFonts w:cstheme="minorHAnsi"/>
          <w:bCs/>
          <w:sz w:val="24"/>
          <w:szCs w:val="24"/>
        </w:rPr>
        <w:t xml:space="preserve">.  If </w:t>
      </w:r>
      <w:r>
        <w:rPr>
          <w:rFonts w:cstheme="minorHAnsi"/>
          <w:bCs/>
          <w:sz w:val="24"/>
          <w:szCs w:val="24"/>
        </w:rPr>
        <w:t>her expense by not being there would</w:t>
      </w:r>
      <w:r w:rsidR="00A51021">
        <w:rPr>
          <w:rFonts w:cstheme="minorHAnsi"/>
          <w:bCs/>
          <w:sz w:val="24"/>
          <w:szCs w:val="24"/>
        </w:rPr>
        <w:t xml:space="preserve"> </w:t>
      </w:r>
      <w:r w:rsidR="00552124">
        <w:rPr>
          <w:rFonts w:cstheme="minorHAnsi"/>
          <w:bCs/>
          <w:sz w:val="24"/>
          <w:szCs w:val="24"/>
        </w:rPr>
        <w:t xml:space="preserve">be </w:t>
      </w:r>
      <w:r>
        <w:rPr>
          <w:rFonts w:cstheme="minorHAnsi"/>
          <w:bCs/>
          <w:sz w:val="24"/>
          <w:szCs w:val="24"/>
        </w:rPr>
        <w:t>eliminate</w:t>
      </w:r>
      <w:r w:rsidR="00552124">
        <w:rPr>
          <w:rFonts w:cstheme="minorHAnsi"/>
          <w:bCs/>
          <w:sz w:val="24"/>
          <w:szCs w:val="24"/>
        </w:rPr>
        <w:t>d,</w:t>
      </w:r>
      <w:r>
        <w:rPr>
          <w:rFonts w:cstheme="minorHAnsi"/>
          <w:bCs/>
          <w:sz w:val="24"/>
          <w:szCs w:val="24"/>
        </w:rPr>
        <w:t xml:space="preserve"> there</w:t>
      </w:r>
      <w:r w:rsidR="00A51021">
        <w:rPr>
          <w:rFonts w:cstheme="minorHAnsi"/>
          <w:bCs/>
          <w:sz w:val="24"/>
          <w:szCs w:val="24"/>
        </w:rPr>
        <w:t xml:space="preserve"> would be a huge savings.</w:t>
      </w:r>
      <w:r>
        <w:rPr>
          <w:rFonts w:cstheme="minorHAnsi"/>
          <w:bCs/>
          <w:sz w:val="24"/>
          <w:szCs w:val="24"/>
        </w:rPr>
        <w:t xml:space="preserve">  Everyone agreed that people do come to see Sandra as she is the Office Manager and the “go to” person.   Jay stated that even if we don’t make money there, the visibility makes a big difference and </w:t>
      </w:r>
      <w:r w:rsidR="00552124">
        <w:rPr>
          <w:rFonts w:cstheme="minorHAnsi"/>
          <w:bCs/>
          <w:sz w:val="24"/>
          <w:szCs w:val="24"/>
        </w:rPr>
        <w:t xml:space="preserve">it </w:t>
      </w:r>
      <w:r>
        <w:rPr>
          <w:rFonts w:cstheme="minorHAnsi"/>
          <w:bCs/>
          <w:sz w:val="24"/>
          <w:szCs w:val="24"/>
        </w:rPr>
        <w:t xml:space="preserve">is a marketing tool.  MARC is in their back yard and can easily bring items to sell.  MAFCA has to ship everything there which is a big expense.  </w:t>
      </w:r>
      <w:r w:rsidR="00BB5CAE">
        <w:rPr>
          <w:rFonts w:cstheme="minorHAnsi"/>
          <w:bCs/>
          <w:sz w:val="24"/>
          <w:szCs w:val="24"/>
        </w:rPr>
        <w:t>After all the expenses and income are in</w:t>
      </w:r>
      <w:r w:rsidR="00552124">
        <w:rPr>
          <w:rFonts w:cstheme="minorHAnsi"/>
          <w:bCs/>
          <w:sz w:val="24"/>
          <w:szCs w:val="24"/>
        </w:rPr>
        <w:t>,</w:t>
      </w:r>
      <w:r w:rsidR="00BB5CAE">
        <w:rPr>
          <w:rFonts w:cstheme="minorHAnsi"/>
          <w:bCs/>
          <w:sz w:val="24"/>
          <w:szCs w:val="24"/>
        </w:rPr>
        <w:t xml:space="preserve"> Sandra will give the 2024 board that information to discuss</w:t>
      </w:r>
      <w:r w:rsidR="00552124">
        <w:rPr>
          <w:rFonts w:cstheme="minorHAnsi"/>
          <w:bCs/>
          <w:sz w:val="24"/>
          <w:szCs w:val="24"/>
        </w:rPr>
        <w:t xml:space="preserve"> the situation</w:t>
      </w:r>
      <w:r w:rsidR="00BB5CAE">
        <w:rPr>
          <w:rFonts w:cstheme="minorHAnsi"/>
          <w:bCs/>
          <w:sz w:val="24"/>
          <w:szCs w:val="24"/>
        </w:rPr>
        <w:t xml:space="preserve">.  </w:t>
      </w:r>
      <w:r w:rsidR="0072172B">
        <w:rPr>
          <w:rFonts w:cstheme="minorHAnsi"/>
          <w:bCs/>
          <w:sz w:val="24"/>
          <w:szCs w:val="24"/>
        </w:rPr>
        <w:t xml:space="preserve">The MAFCA helium balloon was not used again this year as helium is very expensive.  </w:t>
      </w:r>
      <w:r w:rsidR="00BB5CAE">
        <w:rPr>
          <w:rFonts w:cstheme="minorHAnsi"/>
          <w:bCs/>
          <w:sz w:val="24"/>
          <w:szCs w:val="24"/>
        </w:rPr>
        <w:t>Sandra informed everyone that the bal</w:t>
      </w:r>
      <w:r w:rsidR="000E2125">
        <w:rPr>
          <w:rFonts w:cstheme="minorHAnsi"/>
          <w:bCs/>
          <w:sz w:val="24"/>
          <w:szCs w:val="24"/>
        </w:rPr>
        <w:t xml:space="preserve">loon </w:t>
      </w:r>
      <w:r w:rsidR="00756FDF">
        <w:rPr>
          <w:rFonts w:cstheme="minorHAnsi"/>
          <w:bCs/>
          <w:sz w:val="24"/>
          <w:szCs w:val="24"/>
        </w:rPr>
        <w:t>was</w:t>
      </w:r>
      <w:r w:rsidR="000E2125">
        <w:rPr>
          <w:rFonts w:cstheme="minorHAnsi"/>
          <w:bCs/>
          <w:sz w:val="24"/>
          <w:szCs w:val="24"/>
        </w:rPr>
        <w:t xml:space="preserve"> about 20 years old</w:t>
      </w:r>
      <w:r w:rsidR="00756FDF">
        <w:rPr>
          <w:rFonts w:cstheme="minorHAnsi"/>
          <w:bCs/>
          <w:sz w:val="24"/>
          <w:szCs w:val="24"/>
        </w:rPr>
        <w:t xml:space="preserve"> and we no longer have it.</w:t>
      </w:r>
      <w:r w:rsidR="000E2125">
        <w:rPr>
          <w:rFonts w:cstheme="minorHAnsi"/>
          <w:bCs/>
          <w:sz w:val="24"/>
          <w:szCs w:val="24"/>
        </w:rPr>
        <w:t xml:space="preserve">     </w:t>
      </w:r>
    </w:p>
    <w:p w14:paraId="052C0DA5" w14:textId="77777777" w:rsidR="00BD2D5C" w:rsidRDefault="00BD2D5C" w:rsidP="0092098E">
      <w:pPr>
        <w:spacing w:after="0" w:line="240" w:lineRule="auto"/>
        <w:rPr>
          <w:rFonts w:cstheme="minorHAnsi"/>
          <w:bCs/>
          <w:sz w:val="24"/>
          <w:szCs w:val="24"/>
        </w:rPr>
      </w:pPr>
    </w:p>
    <w:p w14:paraId="4DD92B21" w14:textId="1DC68AE0" w:rsidR="00BD2D5C" w:rsidRPr="000E2125" w:rsidRDefault="000E2125" w:rsidP="0092098E">
      <w:pPr>
        <w:spacing w:after="0" w:line="240" w:lineRule="auto"/>
        <w:rPr>
          <w:rFonts w:cstheme="minorHAnsi"/>
          <w:bCs/>
          <w:color w:val="00B0F0"/>
          <w:sz w:val="24"/>
          <w:szCs w:val="24"/>
        </w:rPr>
      </w:pPr>
      <w:r w:rsidRPr="000E2125">
        <w:rPr>
          <w:rFonts w:cstheme="minorHAnsi"/>
          <w:bCs/>
          <w:color w:val="00B0F0"/>
          <w:sz w:val="24"/>
          <w:szCs w:val="24"/>
        </w:rPr>
        <w:t>New Merchandise</w:t>
      </w:r>
    </w:p>
    <w:p w14:paraId="447983A0" w14:textId="77777777" w:rsidR="000E2125" w:rsidRDefault="000E2125" w:rsidP="0092098E">
      <w:pPr>
        <w:spacing w:after="0" w:line="240" w:lineRule="auto"/>
        <w:rPr>
          <w:rFonts w:cstheme="minorHAnsi"/>
          <w:bCs/>
          <w:sz w:val="24"/>
          <w:szCs w:val="24"/>
        </w:rPr>
      </w:pPr>
    </w:p>
    <w:p w14:paraId="563ACD40" w14:textId="77777777" w:rsidR="00057B95" w:rsidRDefault="00057B95" w:rsidP="0092098E">
      <w:pPr>
        <w:spacing w:after="0" w:line="240" w:lineRule="auto"/>
        <w:rPr>
          <w:rFonts w:cstheme="minorHAnsi"/>
          <w:bCs/>
          <w:sz w:val="24"/>
          <w:szCs w:val="24"/>
        </w:rPr>
      </w:pPr>
    </w:p>
    <w:p w14:paraId="10DBAB2E" w14:textId="2F892BE3" w:rsidR="00290088" w:rsidRDefault="000E2125" w:rsidP="0092098E">
      <w:pPr>
        <w:spacing w:after="0" w:line="240" w:lineRule="auto"/>
        <w:rPr>
          <w:rFonts w:cstheme="minorHAnsi"/>
          <w:bCs/>
          <w:sz w:val="24"/>
          <w:szCs w:val="24"/>
        </w:rPr>
      </w:pPr>
      <w:r>
        <w:rPr>
          <w:rFonts w:cstheme="minorHAnsi"/>
          <w:bCs/>
          <w:sz w:val="24"/>
          <w:szCs w:val="24"/>
        </w:rPr>
        <w:t xml:space="preserve">Sandra sent </w:t>
      </w:r>
      <w:r w:rsidR="00057B95">
        <w:rPr>
          <w:rFonts w:cstheme="minorHAnsi"/>
          <w:bCs/>
          <w:sz w:val="24"/>
          <w:szCs w:val="24"/>
        </w:rPr>
        <w:t xml:space="preserve">some of the drawings that MAFCA </w:t>
      </w:r>
      <w:r w:rsidR="00057B95" w:rsidRPr="00756FDF">
        <w:rPr>
          <w:rFonts w:cstheme="minorHAnsi"/>
          <w:bCs/>
          <w:sz w:val="24"/>
          <w:szCs w:val="24"/>
        </w:rPr>
        <w:t xml:space="preserve">purchased </w:t>
      </w:r>
      <w:r w:rsidR="00756FDF" w:rsidRPr="00756FDF">
        <w:rPr>
          <w:rFonts w:cstheme="minorHAnsi"/>
          <w:bCs/>
          <w:sz w:val="24"/>
          <w:szCs w:val="24"/>
        </w:rPr>
        <w:t>last year to</w:t>
      </w:r>
      <w:r w:rsidRPr="00756FDF">
        <w:rPr>
          <w:rFonts w:cstheme="minorHAnsi"/>
          <w:bCs/>
          <w:sz w:val="24"/>
          <w:szCs w:val="24"/>
        </w:rPr>
        <w:t xml:space="preserve"> </w:t>
      </w:r>
      <w:r>
        <w:rPr>
          <w:rFonts w:cstheme="minorHAnsi"/>
          <w:bCs/>
          <w:sz w:val="24"/>
          <w:szCs w:val="24"/>
        </w:rPr>
        <w:t>one of our printers as we no longer have note cards</w:t>
      </w:r>
      <w:r w:rsidR="00057B95">
        <w:rPr>
          <w:rFonts w:cstheme="minorHAnsi"/>
          <w:bCs/>
          <w:sz w:val="24"/>
          <w:szCs w:val="24"/>
        </w:rPr>
        <w:t xml:space="preserve">.  </w:t>
      </w:r>
      <w:r w:rsidR="00290088">
        <w:rPr>
          <w:rFonts w:cstheme="minorHAnsi"/>
          <w:bCs/>
          <w:sz w:val="24"/>
          <w:szCs w:val="24"/>
        </w:rPr>
        <w:t xml:space="preserve">They </w:t>
      </w:r>
      <w:r>
        <w:rPr>
          <w:rFonts w:cstheme="minorHAnsi"/>
          <w:bCs/>
          <w:sz w:val="24"/>
          <w:szCs w:val="24"/>
        </w:rPr>
        <w:t xml:space="preserve">will use </w:t>
      </w:r>
      <w:r w:rsidR="00290088">
        <w:rPr>
          <w:rFonts w:cstheme="minorHAnsi"/>
          <w:bCs/>
          <w:sz w:val="24"/>
          <w:szCs w:val="24"/>
        </w:rPr>
        <w:t>six</w:t>
      </w:r>
      <w:r>
        <w:rPr>
          <w:rFonts w:cstheme="minorHAnsi"/>
          <w:bCs/>
          <w:sz w:val="24"/>
          <w:szCs w:val="24"/>
        </w:rPr>
        <w:t xml:space="preserve"> of the pictures </w:t>
      </w:r>
      <w:r w:rsidR="00290088">
        <w:rPr>
          <w:rFonts w:cstheme="minorHAnsi"/>
          <w:bCs/>
          <w:sz w:val="24"/>
          <w:szCs w:val="24"/>
        </w:rPr>
        <w:t xml:space="preserve">which </w:t>
      </w:r>
      <w:r>
        <w:rPr>
          <w:rFonts w:cstheme="minorHAnsi"/>
          <w:bCs/>
          <w:sz w:val="24"/>
          <w:szCs w:val="24"/>
        </w:rPr>
        <w:t xml:space="preserve">will be in a pack of </w:t>
      </w:r>
      <w:r w:rsidR="00756FDF">
        <w:rPr>
          <w:rFonts w:cstheme="minorHAnsi"/>
          <w:bCs/>
          <w:sz w:val="24"/>
          <w:szCs w:val="24"/>
        </w:rPr>
        <w:t>twelve</w:t>
      </w:r>
      <w:r>
        <w:rPr>
          <w:rFonts w:cstheme="minorHAnsi"/>
          <w:bCs/>
          <w:sz w:val="24"/>
          <w:szCs w:val="24"/>
        </w:rPr>
        <w:t xml:space="preserve"> </w:t>
      </w:r>
      <w:r w:rsidR="00290088">
        <w:rPr>
          <w:rFonts w:cstheme="minorHAnsi"/>
          <w:bCs/>
          <w:sz w:val="24"/>
          <w:szCs w:val="24"/>
        </w:rPr>
        <w:t>with two of each drawing</w:t>
      </w:r>
      <w:r>
        <w:rPr>
          <w:rFonts w:cstheme="minorHAnsi"/>
          <w:bCs/>
          <w:sz w:val="24"/>
          <w:szCs w:val="24"/>
        </w:rPr>
        <w:t xml:space="preserve">.  This will be </w:t>
      </w:r>
      <w:r w:rsidR="00552124">
        <w:rPr>
          <w:rFonts w:cstheme="minorHAnsi"/>
          <w:bCs/>
          <w:sz w:val="24"/>
          <w:szCs w:val="24"/>
        </w:rPr>
        <w:t>in</w:t>
      </w:r>
      <w:r>
        <w:rPr>
          <w:rFonts w:cstheme="minorHAnsi"/>
          <w:bCs/>
          <w:sz w:val="24"/>
          <w:szCs w:val="24"/>
        </w:rPr>
        <w:t xml:space="preserve"> the March/April issue of </w:t>
      </w:r>
      <w:r w:rsidRPr="000E2125">
        <w:rPr>
          <w:rFonts w:cstheme="minorHAnsi"/>
          <w:bCs/>
          <w:i/>
          <w:iCs/>
          <w:sz w:val="24"/>
          <w:szCs w:val="24"/>
        </w:rPr>
        <w:t>The Restorer</w:t>
      </w:r>
      <w:r>
        <w:rPr>
          <w:rFonts w:cstheme="minorHAnsi"/>
          <w:bCs/>
          <w:sz w:val="24"/>
          <w:szCs w:val="24"/>
        </w:rPr>
        <w:t xml:space="preserve">.   </w:t>
      </w:r>
    </w:p>
    <w:p w14:paraId="56E25079" w14:textId="77777777" w:rsidR="00290088" w:rsidRDefault="00290088" w:rsidP="0092098E">
      <w:pPr>
        <w:spacing w:after="0" w:line="240" w:lineRule="auto"/>
        <w:rPr>
          <w:rFonts w:cstheme="minorHAnsi"/>
          <w:bCs/>
          <w:sz w:val="24"/>
          <w:szCs w:val="24"/>
        </w:rPr>
      </w:pPr>
    </w:p>
    <w:p w14:paraId="24DB1937" w14:textId="0C8B62C4" w:rsidR="000E2125" w:rsidRDefault="0043239D" w:rsidP="0092098E">
      <w:pPr>
        <w:spacing w:after="0" w:line="240" w:lineRule="auto"/>
        <w:rPr>
          <w:rFonts w:cstheme="minorHAnsi"/>
          <w:bCs/>
          <w:sz w:val="24"/>
          <w:szCs w:val="24"/>
        </w:rPr>
      </w:pPr>
      <w:r>
        <w:rPr>
          <w:rFonts w:cstheme="minorHAnsi"/>
          <w:bCs/>
          <w:sz w:val="24"/>
          <w:szCs w:val="24"/>
        </w:rPr>
        <w:t xml:space="preserve">Sandra thanked Jay, Will and Gary </w:t>
      </w:r>
      <w:r w:rsidR="00290088">
        <w:rPr>
          <w:rFonts w:cstheme="minorHAnsi"/>
          <w:bCs/>
          <w:sz w:val="24"/>
          <w:szCs w:val="24"/>
        </w:rPr>
        <w:t xml:space="preserve">for all the help </w:t>
      </w:r>
      <w:r>
        <w:rPr>
          <w:rFonts w:cstheme="minorHAnsi"/>
          <w:bCs/>
          <w:sz w:val="24"/>
          <w:szCs w:val="24"/>
        </w:rPr>
        <w:t xml:space="preserve">with The Flying Quail.  </w:t>
      </w:r>
    </w:p>
    <w:p w14:paraId="6F955275" w14:textId="77777777" w:rsidR="002948E3" w:rsidRDefault="002948E3" w:rsidP="0092098E">
      <w:pPr>
        <w:spacing w:after="0" w:line="240" w:lineRule="auto"/>
        <w:rPr>
          <w:rFonts w:cstheme="minorHAnsi"/>
          <w:bCs/>
          <w:sz w:val="24"/>
          <w:szCs w:val="24"/>
        </w:rPr>
      </w:pPr>
    </w:p>
    <w:p w14:paraId="0142E907" w14:textId="0BA8E319" w:rsidR="002948E3" w:rsidRDefault="00290088" w:rsidP="0092098E">
      <w:pPr>
        <w:spacing w:after="0" w:line="240" w:lineRule="auto"/>
        <w:rPr>
          <w:rFonts w:cstheme="minorHAnsi"/>
          <w:bCs/>
          <w:sz w:val="24"/>
          <w:szCs w:val="24"/>
        </w:rPr>
      </w:pPr>
      <w:r>
        <w:rPr>
          <w:rFonts w:cstheme="minorHAnsi"/>
          <w:bCs/>
          <w:sz w:val="24"/>
          <w:szCs w:val="24"/>
        </w:rPr>
        <w:lastRenderedPageBreak/>
        <w:t>Ther</w:t>
      </w:r>
      <w:r w:rsidR="00552124">
        <w:rPr>
          <w:rFonts w:cstheme="minorHAnsi"/>
          <w:bCs/>
          <w:sz w:val="24"/>
          <w:szCs w:val="24"/>
        </w:rPr>
        <w:t>e</w:t>
      </w:r>
      <w:r>
        <w:rPr>
          <w:rFonts w:cstheme="minorHAnsi"/>
          <w:bCs/>
          <w:sz w:val="24"/>
          <w:szCs w:val="24"/>
        </w:rPr>
        <w:t xml:space="preserve"> was </w:t>
      </w:r>
      <w:r w:rsidR="002948E3">
        <w:rPr>
          <w:rFonts w:cstheme="minorHAnsi"/>
          <w:bCs/>
          <w:sz w:val="24"/>
          <w:szCs w:val="24"/>
        </w:rPr>
        <w:t>one complaint letter about the merchandise</w:t>
      </w:r>
      <w:r>
        <w:rPr>
          <w:rFonts w:cstheme="minorHAnsi"/>
          <w:bCs/>
          <w:sz w:val="24"/>
          <w:szCs w:val="24"/>
        </w:rPr>
        <w:t xml:space="preserve"> not having more sporty </w:t>
      </w:r>
      <w:r w:rsidR="002948E3">
        <w:rPr>
          <w:rFonts w:cstheme="minorHAnsi"/>
          <w:bCs/>
          <w:sz w:val="24"/>
          <w:szCs w:val="24"/>
        </w:rPr>
        <w:t xml:space="preserve">T-shirts </w:t>
      </w:r>
      <w:r>
        <w:rPr>
          <w:rFonts w:cstheme="minorHAnsi"/>
          <w:bCs/>
          <w:sz w:val="24"/>
          <w:szCs w:val="24"/>
        </w:rPr>
        <w:t xml:space="preserve">and tank tops </w:t>
      </w:r>
      <w:r w:rsidR="002948E3">
        <w:rPr>
          <w:rFonts w:cstheme="minorHAnsi"/>
          <w:bCs/>
          <w:sz w:val="24"/>
          <w:szCs w:val="24"/>
        </w:rPr>
        <w:t xml:space="preserve">for women.  </w:t>
      </w:r>
      <w:r w:rsidR="006F4529">
        <w:rPr>
          <w:rFonts w:cstheme="minorHAnsi"/>
          <w:bCs/>
          <w:sz w:val="24"/>
          <w:szCs w:val="24"/>
        </w:rPr>
        <w:t xml:space="preserve">Sandra told </w:t>
      </w:r>
      <w:r>
        <w:rPr>
          <w:rFonts w:cstheme="minorHAnsi"/>
          <w:bCs/>
          <w:sz w:val="24"/>
          <w:szCs w:val="24"/>
        </w:rPr>
        <w:t>her</w:t>
      </w:r>
      <w:r w:rsidR="006F4529">
        <w:rPr>
          <w:rFonts w:cstheme="minorHAnsi"/>
          <w:bCs/>
          <w:sz w:val="24"/>
          <w:szCs w:val="24"/>
        </w:rPr>
        <w:t xml:space="preserve"> they did have a few T-shirts but </w:t>
      </w:r>
      <w:r>
        <w:rPr>
          <w:rFonts w:cstheme="minorHAnsi"/>
          <w:bCs/>
          <w:sz w:val="24"/>
          <w:szCs w:val="24"/>
        </w:rPr>
        <w:t xml:space="preserve">were </w:t>
      </w:r>
      <w:r w:rsidR="006F4529">
        <w:rPr>
          <w:rFonts w:cstheme="minorHAnsi"/>
          <w:bCs/>
          <w:sz w:val="24"/>
          <w:szCs w:val="24"/>
        </w:rPr>
        <w:t>limited</w:t>
      </w:r>
      <w:r>
        <w:rPr>
          <w:rFonts w:cstheme="minorHAnsi"/>
          <w:bCs/>
          <w:sz w:val="24"/>
          <w:szCs w:val="24"/>
        </w:rPr>
        <w:t xml:space="preserve"> and that they were</w:t>
      </w:r>
      <w:r w:rsidR="006F4529">
        <w:rPr>
          <w:rFonts w:cstheme="minorHAnsi"/>
          <w:bCs/>
          <w:sz w:val="24"/>
          <w:szCs w:val="24"/>
        </w:rPr>
        <w:t xml:space="preserve"> form fitting.  </w:t>
      </w:r>
      <w:r>
        <w:rPr>
          <w:rFonts w:cstheme="minorHAnsi"/>
          <w:bCs/>
          <w:sz w:val="24"/>
          <w:szCs w:val="24"/>
        </w:rPr>
        <w:t xml:space="preserve">Sandra sent her one and the lady </w:t>
      </w:r>
      <w:r w:rsidR="006F4529">
        <w:rPr>
          <w:rFonts w:cstheme="minorHAnsi"/>
          <w:bCs/>
          <w:sz w:val="24"/>
          <w:szCs w:val="24"/>
        </w:rPr>
        <w:t xml:space="preserve">wrote back a thank you letter and said she would never wear it as it was very form fitting but appreciated Sandra communicating with her.  </w:t>
      </w:r>
    </w:p>
    <w:p w14:paraId="1ED04FA3" w14:textId="77777777" w:rsidR="00BD2D5C" w:rsidRDefault="00BD2D5C" w:rsidP="0092098E">
      <w:pPr>
        <w:spacing w:after="0" w:line="240" w:lineRule="auto"/>
        <w:rPr>
          <w:rFonts w:cstheme="minorHAnsi"/>
          <w:bCs/>
          <w:sz w:val="24"/>
          <w:szCs w:val="24"/>
        </w:rPr>
      </w:pPr>
    </w:p>
    <w:p w14:paraId="74997C38" w14:textId="52A120DC" w:rsidR="00E9209D" w:rsidRDefault="00FF1F1E" w:rsidP="0092098E">
      <w:pPr>
        <w:spacing w:after="0" w:line="240" w:lineRule="auto"/>
        <w:rPr>
          <w:rFonts w:cstheme="minorHAnsi"/>
          <w:bCs/>
          <w:sz w:val="24"/>
          <w:szCs w:val="24"/>
        </w:rPr>
      </w:pPr>
      <w:r>
        <w:rPr>
          <w:rFonts w:cstheme="minorHAnsi"/>
          <w:bCs/>
          <w:sz w:val="24"/>
          <w:szCs w:val="24"/>
        </w:rPr>
        <w:t>There was a good discussion about the Model A hats</w:t>
      </w:r>
      <w:r w:rsidR="00290088">
        <w:rPr>
          <w:rFonts w:cstheme="minorHAnsi"/>
          <w:bCs/>
          <w:sz w:val="24"/>
          <w:szCs w:val="24"/>
        </w:rPr>
        <w:t xml:space="preserve"> which are </w:t>
      </w:r>
      <w:r>
        <w:rPr>
          <w:rFonts w:cstheme="minorHAnsi"/>
          <w:bCs/>
          <w:sz w:val="24"/>
          <w:szCs w:val="24"/>
        </w:rPr>
        <w:t>made in the USA</w:t>
      </w:r>
      <w:r w:rsidR="00290088">
        <w:rPr>
          <w:rFonts w:cstheme="minorHAnsi"/>
          <w:bCs/>
          <w:sz w:val="24"/>
          <w:szCs w:val="24"/>
        </w:rPr>
        <w:t xml:space="preserve"> </w:t>
      </w:r>
      <w:r>
        <w:rPr>
          <w:rFonts w:cstheme="minorHAnsi"/>
          <w:bCs/>
          <w:sz w:val="24"/>
          <w:szCs w:val="24"/>
        </w:rPr>
        <w:t xml:space="preserve">and the latest new blue hats </w:t>
      </w:r>
      <w:r w:rsidR="00290088">
        <w:rPr>
          <w:rFonts w:cstheme="minorHAnsi"/>
          <w:bCs/>
          <w:sz w:val="24"/>
          <w:szCs w:val="24"/>
        </w:rPr>
        <w:t xml:space="preserve">which sold </w:t>
      </w:r>
      <w:r>
        <w:rPr>
          <w:rFonts w:cstheme="minorHAnsi"/>
          <w:bCs/>
          <w:sz w:val="24"/>
          <w:szCs w:val="24"/>
        </w:rPr>
        <w:t xml:space="preserve">like hot cakes.   </w:t>
      </w:r>
      <w:r w:rsidR="00290088">
        <w:rPr>
          <w:rFonts w:cstheme="minorHAnsi"/>
          <w:bCs/>
          <w:sz w:val="24"/>
          <w:szCs w:val="24"/>
        </w:rPr>
        <w:t xml:space="preserve">The hats are sold </w:t>
      </w:r>
      <w:r>
        <w:rPr>
          <w:rFonts w:cstheme="minorHAnsi"/>
          <w:bCs/>
          <w:sz w:val="24"/>
          <w:szCs w:val="24"/>
        </w:rPr>
        <w:t xml:space="preserve">for $21 and we buy them for $10.75.    </w:t>
      </w:r>
    </w:p>
    <w:p w14:paraId="7E5AAD5C" w14:textId="77777777" w:rsidR="00E9209D" w:rsidRDefault="00E9209D" w:rsidP="0092098E">
      <w:pPr>
        <w:spacing w:after="0" w:line="240" w:lineRule="auto"/>
        <w:rPr>
          <w:rFonts w:cstheme="minorHAnsi"/>
          <w:bCs/>
          <w:sz w:val="24"/>
          <w:szCs w:val="24"/>
        </w:rPr>
      </w:pPr>
    </w:p>
    <w:p w14:paraId="0B12562C" w14:textId="504F02A1" w:rsidR="00E9209D" w:rsidRDefault="00E9209D" w:rsidP="00E9209D">
      <w:pPr>
        <w:tabs>
          <w:tab w:val="left" w:pos="90"/>
        </w:tabs>
        <w:spacing w:after="0" w:line="240" w:lineRule="auto"/>
        <w:jc w:val="both"/>
        <w:rPr>
          <w:rFonts w:cstheme="minorHAnsi"/>
          <w:bCs/>
          <w:sz w:val="24"/>
          <w:szCs w:val="24"/>
        </w:rPr>
      </w:pPr>
      <w:r>
        <w:rPr>
          <w:rFonts w:cstheme="minorHAnsi"/>
          <w:bCs/>
          <w:sz w:val="24"/>
          <w:szCs w:val="24"/>
        </w:rPr>
        <w:t xml:space="preserve">Discussion about the </w:t>
      </w:r>
      <w:r w:rsidR="00756FDF">
        <w:rPr>
          <w:rFonts w:cstheme="minorHAnsi"/>
          <w:bCs/>
          <w:sz w:val="24"/>
          <w:szCs w:val="24"/>
        </w:rPr>
        <w:t>Paper Model A’s was held and Sandra informed everyone that there</w:t>
      </w:r>
      <w:r>
        <w:rPr>
          <w:rFonts w:cstheme="minorHAnsi"/>
          <w:bCs/>
          <w:sz w:val="24"/>
          <w:szCs w:val="24"/>
        </w:rPr>
        <w:t xml:space="preserve"> are still </w:t>
      </w:r>
      <w:r w:rsidR="00290088">
        <w:rPr>
          <w:rFonts w:cstheme="minorHAnsi"/>
          <w:bCs/>
          <w:sz w:val="24"/>
          <w:szCs w:val="24"/>
        </w:rPr>
        <w:t xml:space="preserve">several </w:t>
      </w:r>
      <w:r>
        <w:rPr>
          <w:rFonts w:cstheme="minorHAnsi"/>
          <w:bCs/>
          <w:sz w:val="24"/>
          <w:szCs w:val="24"/>
        </w:rPr>
        <w:t>in stock</w:t>
      </w:r>
      <w:r w:rsidR="00756FDF">
        <w:rPr>
          <w:rFonts w:cstheme="minorHAnsi"/>
          <w:bCs/>
          <w:sz w:val="24"/>
          <w:szCs w:val="24"/>
        </w:rPr>
        <w:t>.</w:t>
      </w:r>
      <w:r>
        <w:rPr>
          <w:rFonts w:cstheme="minorHAnsi"/>
          <w:bCs/>
          <w:sz w:val="24"/>
          <w:szCs w:val="24"/>
        </w:rPr>
        <w:t xml:space="preserve">  </w:t>
      </w:r>
    </w:p>
    <w:p w14:paraId="3196B784" w14:textId="77777777" w:rsidR="00E9209D" w:rsidRDefault="00E9209D" w:rsidP="00E9209D">
      <w:pPr>
        <w:tabs>
          <w:tab w:val="left" w:pos="90"/>
        </w:tabs>
        <w:spacing w:after="0" w:line="240" w:lineRule="auto"/>
        <w:jc w:val="both"/>
        <w:rPr>
          <w:rFonts w:cstheme="minorHAnsi"/>
          <w:bCs/>
          <w:sz w:val="24"/>
          <w:szCs w:val="24"/>
        </w:rPr>
      </w:pPr>
    </w:p>
    <w:p w14:paraId="36C771E3" w14:textId="7E0B19B7" w:rsidR="00E9209D" w:rsidRPr="00E9209D" w:rsidRDefault="00E9209D" w:rsidP="00E9209D">
      <w:pPr>
        <w:tabs>
          <w:tab w:val="left" w:pos="90"/>
        </w:tabs>
        <w:spacing w:after="0" w:line="240" w:lineRule="auto"/>
        <w:jc w:val="both"/>
        <w:rPr>
          <w:rFonts w:cstheme="minorHAnsi"/>
          <w:bCs/>
          <w:sz w:val="24"/>
          <w:szCs w:val="24"/>
        </w:rPr>
      </w:pPr>
      <w:r w:rsidRPr="00E9209D">
        <w:rPr>
          <w:rFonts w:cstheme="minorHAnsi"/>
          <w:bCs/>
          <w:sz w:val="24"/>
          <w:szCs w:val="24"/>
        </w:rPr>
        <w:t xml:space="preserve">Meeting ended at 1:08 pm Pacific time.  </w:t>
      </w:r>
    </w:p>
    <w:bookmarkEnd w:id="14"/>
    <w:p w14:paraId="78ABBFED" w14:textId="649C1FD6" w:rsidR="00FF1F1E" w:rsidRDefault="00E9209D" w:rsidP="0092098E">
      <w:pPr>
        <w:spacing w:after="0" w:line="240" w:lineRule="auto"/>
        <w:rPr>
          <w:rFonts w:cstheme="minorHAnsi"/>
          <w:bCs/>
          <w:sz w:val="24"/>
          <w:szCs w:val="24"/>
        </w:rPr>
      </w:pPr>
      <w:r>
        <w:rPr>
          <w:rFonts w:cstheme="minorHAnsi"/>
          <w:bCs/>
          <w:sz w:val="24"/>
          <w:szCs w:val="24"/>
        </w:rPr>
        <w:t xml:space="preserve">   </w:t>
      </w:r>
      <w:r w:rsidR="00FF1F1E">
        <w:rPr>
          <w:rFonts w:cstheme="minorHAnsi"/>
          <w:bCs/>
          <w:sz w:val="24"/>
          <w:szCs w:val="24"/>
        </w:rPr>
        <w:t xml:space="preserve">  </w:t>
      </w:r>
    </w:p>
    <w:p w14:paraId="685E39E8" w14:textId="77777777" w:rsidR="00D33213" w:rsidRDefault="00D33213" w:rsidP="0092098E">
      <w:pPr>
        <w:spacing w:after="0" w:line="240" w:lineRule="auto"/>
        <w:rPr>
          <w:rFonts w:cstheme="minorHAnsi"/>
          <w:bCs/>
          <w:sz w:val="24"/>
          <w:szCs w:val="24"/>
        </w:rPr>
      </w:pPr>
    </w:p>
    <w:p w14:paraId="33C35C29" w14:textId="77777777" w:rsidR="009C40A7" w:rsidRDefault="009C40A7" w:rsidP="0052480A">
      <w:pPr>
        <w:tabs>
          <w:tab w:val="left" w:pos="90"/>
        </w:tabs>
        <w:spacing w:after="0" w:line="240" w:lineRule="auto"/>
        <w:rPr>
          <w:rFonts w:cstheme="minorHAnsi"/>
          <w:b/>
          <w:color w:val="FF0000"/>
          <w:sz w:val="24"/>
          <w:szCs w:val="24"/>
        </w:rPr>
      </w:pPr>
    </w:p>
    <w:bookmarkEnd w:id="15"/>
    <w:bookmarkEnd w:id="16"/>
    <w:p w14:paraId="76CDDA8A" w14:textId="2CB916C2" w:rsidR="001078F1" w:rsidRPr="005742BB" w:rsidRDefault="00232851" w:rsidP="0092098E">
      <w:pPr>
        <w:tabs>
          <w:tab w:val="left" w:pos="90"/>
        </w:tabs>
        <w:spacing w:after="0" w:line="240" w:lineRule="auto"/>
        <w:jc w:val="both"/>
        <w:rPr>
          <w:rFonts w:cstheme="minorHAnsi"/>
          <w:b/>
          <w:sz w:val="28"/>
          <w:szCs w:val="28"/>
        </w:rPr>
      </w:pPr>
      <w:r w:rsidRPr="005742BB">
        <w:rPr>
          <w:rFonts w:cstheme="minorHAnsi"/>
          <w:b/>
          <w:sz w:val="28"/>
          <w:szCs w:val="28"/>
        </w:rPr>
        <w:t>SUMMARY</w:t>
      </w:r>
      <w:r w:rsidR="001078F1" w:rsidRPr="005742BB">
        <w:rPr>
          <w:rFonts w:cstheme="minorHAnsi"/>
          <w:b/>
          <w:sz w:val="28"/>
          <w:szCs w:val="28"/>
        </w:rPr>
        <w:t xml:space="preserve"> </w:t>
      </w:r>
    </w:p>
    <w:p w14:paraId="226589F6" w14:textId="77777777" w:rsidR="00C0526B" w:rsidRDefault="00C0526B" w:rsidP="0092098E">
      <w:pPr>
        <w:tabs>
          <w:tab w:val="left" w:pos="90"/>
        </w:tabs>
        <w:spacing w:after="0" w:line="240" w:lineRule="auto"/>
        <w:jc w:val="both"/>
        <w:rPr>
          <w:rFonts w:cstheme="minorHAnsi"/>
          <w:bCs/>
          <w:color w:val="FF0000"/>
          <w:sz w:val="24"/>
          <w:szCs w:val="24"/>
        </w:rPr>
      </w:pPr>
    </w:p>
    <w:p w14:paraId="4F6D1D80" w14:textId="4A2789CC" w:rsidR="00FF1F1E" w:rsidRPr="00E9209D" w:rsidRDefault="00E9209D" w:rsidP="0092098E">
      <w:pPr>
        <w:tabs>
          <w:tab w:val="left" w:pos="90"/>
        </w:tabs>
        <w:spacing w:after="0" w:line="240" w:lineRule="auto"/>
        <w:jc w:val="both"/>
        <w:rPr>
          <w:rFonts w:cstheme="minorHAnsi"/>
          <w:bCs/>
          <w:sz w:val="24"/>
          <w:szCs w:val="24"/>
        </w:rPr>
      </w:pPr>
      <w:r w:rsidRPr="00E9209D">
        <w:rPr>
          <w:rFonts w:cstheme="minorHAnsi"/>
          <w:bCs/>
          <w:sz w:val="24"/>
          <w:szCs w:val="24"/>
        </w:rPr>
        <w:t>Robert thanked everyone.  Membership is strong</w:t>
      </w:r>
      <w:r w:rsidR="00290088">
        <w:rPr>
          <w:rFonts w:cstheme="minorHAnsi"/>
          <w:bCs/>
          <w:sz w:val="24"/>
          <w:szCs w:val="24"/>
        </w:rPr>
        <w:t>, f</w:t>
      </w:r>
      <w:r w:rsidRPr="00E9209D">
        <w:rPr>
          <w:rFonts w:cstheme="minorHAnsi"/>
          <w:bCs/>
          <w:sz w:val="24"/>
          <w:szCs w:val="24"/>
        </w:rPr>
        <w:t>inances are strong</w:t>
      </w:r>
      <w:r w:rsidR="00290088">
        <w:rPr>
          <w:rFonts w:cstheme="minorHAnsi"/>
          <w:bCs/>
          <w:sz w:val="24"/>
          <w:szCs w:val="24"/>
        </w:rPr>
        <w:t xml:space="preserve"> and a lot </w:t>
      </w:r>
      <w:r w:rsidRPr="00E9209D">
        <w:rPr>
          <w:rFonts w:cstheme="minorHAnsi"/>
          <w:bCs/>
          <w:sz w:val="24"/>
          <w:szCs w:val="24"/>
        </w:rPr>
        <w:t xml:space="preserve">of good things </w:t>
      </w:r>
      <w:r w:rsidR="00290088">
        <w:rPr>
          <w:rFonts w:cstheme="minorHAnsi"/>
          <w:bCs/>
          <w:sz w:val="24"/>
          <w:szCs w:val="24"/>
        </w:rPr>
        <w:t xml:space="preserve">are </w:t>
      </w:r>
      <w:r w:rsidRPr="00E9209D">
        <w:rPr>
          <w:rFonts w:cstheme="minorHAnsi"/>
          <w:bCs/>
          <w:sz w:val="24"/>
          <w:szCs w:val="24"/>
        </w:rPr>
        <w:t>going on with advertising</w:t>
      </w:r>
      <w:r w:rsidR="00290088">
        <w:rPr>
          <w:rFonts w:cstheme="minorHAnsi"/>
          <w:bCs/>
          <w:sz w:val="24"/>
          <w:szCs w:val="24"/>
        </w:rPr>
        <w:t xml:space="preserve">, </w:t>
      </w:r>
      <w:r w:rsidRPr="00E9209D">
        <w:rPr>
          <w:rFonts w:cstheme="minorHAnsi"/>
          <w:bCs/>
          <w:sz w:val="24"/>
          <w:szCs w:val="24"/>
        </w:rPr>
        <w:t>Constant Contact</w:t>
      </w:r>
      <w:r w:rsidR="00290088">
        <w:rPr>
          <w:rFonts w:cstheme="minorHAnsi"/>
          <w:bCs/>
          <w:sz w:val="24"/>
          <w:szCs w:val="24"/>
        </w:rPr>
        <w:t xml:space="preserve"> and </w:t>
      </w:r>
      <w:r w:rsidRPr="00E9209D">
        <w:rPr>
          <w:rFonts w:cstheme="minorHAnsi"/>
          <w:bCs/>
          <w:sz w:val="24"/>
          <w:szCs w:val="24"/>
        </w:rPr>
        <w:t>Technical questions</w:t>
      </w:r>
      <w:r w:rsidR="009F66DC">
        <w:rPr>
          <w:rFonts w:cstheme="minorHAnsi"/>
          <w:bCs/>
          <w:sz w:val="24"/>
          <w:szCs w:val="24"/>
        </w:rPr>
        <w:t>.  I</w:t>
      </w:r>
      <w:r w:rsidRPr="00E9209D">
        <w:rPr>
          <w:rFonts w:cstheme="minorHAnsi"/>
          <w:bCs/>
          <w:sz w:val="24"/>
          <w:szCs w:val="24"/>
        </w:rPr>
        <w:t xml:space="preserve">t has been a good year. </w:t>
      </w:r>
      <w:r w:rsidR="009F66DC">
        <w:rPr>
          <w:rFonts w:cstheme="minorHAnsi"/>
          <w:bCs/>
          <w:sz w:val="24"/>
          <w:szCs w:val="24"/>
        </w:rPr>
        <w:t>Robert</w:t>
      </w:r>
      <w:r w:rsidR="00290088">
        <w:rPr>
          <w:rFonts w:cstheme="minorHAnsi"/>
          <w:bCs/>
          <w:sz w:val="24"/>
          <w:szCs w:val="24"/>
        </w:rPr>
        <w:t xml:space="preserve"> has </w:t>
      </w:r>
      <w:r w:rsidRPr="00E9209D">
        <w:rPr>
          <w:rFonts w:cstheme="minorHAnsi"/>
          <w:bCs/>
          <w:sz w:val="24"/>
          <w:szCs w:val="24"/>
        </w:rPr>
        <w:t>enjoyed it and appreciate</w:t>
      </w:r>
      <w:r w:rsidR="00290088">
        <w:rPr>
          <w:rFonts w:cstheme="minorHAnsi"/>
          <w:bCs/>
          <w:sz w:val="24"/>
          <w:szCs w:val="24"/>
        </w:rPr>
        <w:t>s</w:t>
      </w:r>
      <w:r w:rsidRPr="00E9209D">
        <w:rPr>
          <w:rFonts w:cstheme="minorHAnsi"/>
          <w:bCs/>
          <w:sz w:val="24"/>
          <w:szCs w:val="24"/>
        </w:rPr>
        <w:t xml:space="preserve"> everyone.  </w:t>
      </w:r>
    </w:p>
    <w:p w14:paraId="226AEB00" w14:textId="77777777" w:rsidR="00015CA4" w:rsidRPr="001C4CBC" w:rsidRDefault="00015CA4" w:rsidP="0092098E">
      <w:pPr>
        <w:tabs>
          <w:tab w:val="left" w:pos="90"/>
        </w:tabs>
        <w:spacing w:after="0" w:line="240" w:lineRule="auto"/>
        <w:jc w:val="both"/>
        <w:rPr>
          <w:rFonts w:cstheme="minorHAnsi"/>
          <w:bCs/>
          <w:color w:val="FF0000"/>
          <w:sz w:val="24"/>
          <w:szCs w:val="24"/>
        </w:rPr>
      </w:pPr>
    </w:p>
    <w:p w14:paraId="516E98E1" w14:textId="77777777" w:rsidR="009B7BA4" w:rsidRPr="0087601A" w:rsidRDefault="009B7BA4" w:rsidP="0092098E">
      <w:pPr>
        <w:spacing w:after="0" w:line="240" w:lineRule="auto"/>
        <w:jc w:val="both"/>
        <w:rPr>
          <w:rFonts w:cstheme="minorHAnsi"/>
          <w:sz w:val="24"/>
          <w:szCs w:val="24"/>
        </w:rPr>
      </w:pPr>
      <w:r w:rsidRPr="0087601A">
        <w:rPr>
          <w:rFonts w:cstheme="minorHAnsi"/>
          <w:sz w:val="24"/>
          <w:szCs w:val="24"/>
        </w:rPr>
        <w:t>Kay C. Lee – Secretary</w:t>
      </w:r>
    </w:p>
    <w:p w14:paraId="1AEBC310" w14:textId="51047D10" w:rsidR="009B7BA4" w:rsidRPr="0087601A" w:rsidRDefault="00E9209D" w:rsidP="0092098E">
      <w:pPr>
        <w:spacing w:after="0" w:line="240" w:lineRule="auto"/>
        <w:jc w:val="both"/>
        <w:rPr>
          <w:rFonts w:cstheme="minorHAnsi"/>
          <w:sz w:val="24"/>
          <w:szCs w:val="24"/>
        </w:rPr>
      </w:pPr>
      <w:r w:rsidRPr="0087601A">
        <w:rPr>
          <w:rFonts w:cstheme="minorHAnsi"/>
          <w:sz w:val="24"/>
          <w:szCs w:val="24"/>
        </w:rPr>
        <w:t>December</w:t>
      </w:r>
      <w:r w:rsidR="0087601A">
        <w:rPr>
          <w:rFonts w:cstheme="minorHAnsi"/>
          <w:sz w:val="24"/>
          <w:szCs w:val="24"/>
        </w:rPr>
        <w:t xml:space="preserve"> 18,</w:t>
      </w:r>
      <w:r w:rsidR="00A60E95" w:rsidRPr="0087601A">
        <w:rPr>
          <w:rFonts w:cstheme="minorHAnsi"/>
          <w:sz w:val="24"/>
          <w:szCs w:val="24"/>
        </w:rPr>
        <w:t xml:space="preserve"> 2023</w:t>
      </w:r>
    </w:p>
    <w:p w14:paraId="271C6CCC" w14:textId="77777777" w:rsidR="00630281" w:rsidRPr="0087601A" w:rsidRDefault="00630281" w:rsidP="0092098E">
      <w:pPr>
        <w:spacing w:after="0" w:line="240" w:lineRule="auto"/>
        <w:jc w:val="both"/>
        <w:rPr>
          <w:rFonts w:cstheme="minorHAnsi"/>
          <w:sz w:val="24"/>
          <w:szCs w:val="24"/>
        </w:rPr>
      </w:pPr>
    </w:p>
    <w:p w14:paraId="562B143C" w14:textId="77777777" w:rsidR="005B3C5A" w:rsidRPr="0028638E" w:rsidRDefault="005B3C5A" w:rsidP="00F57543">
      <w:pPr>
        <w:spacing w:after="0"/>
        <w:jc w:val="both"/>
        <w:rPr>
          <w:rFonts w:cstheme="minorHAnsi"/>
          <w:sz w:val="24"/>
          <w:szCs w:val="24"/>
        </w:rPr>
      </w:pPr>
    </w:p>
    <w:p w14:paraId="41C8DC65" w14:textId="2E91394E" w:rsidR="00E06082" w:rsidRPr="0028638E" w:rsidRDefault="00E06082" w:rsidP="006D1CB9">
      <w:pPr>
        <w:spacing w:after="0"/>
        <w:jc w:val="center"/>
        <w:rPr>
          <w:rFonts w:cstheme="minorHAnsi"/>
          <w:sz w:val="24"/>
          <w:szCs w:val="24"/>
        </w:rPr>
      </w:pPr>
      <w:r w:rsidRPr="0028638E">
        <w:rPr>
          <w:rFonts w:cstheme="minorHAnsi"/>
          <w:sz w:val="24"/>
          <w:szCs w:val="24"/>
        </w:rPr>
        <w:t># # # # # #</w:t>
      </w:r>
    </w:p>
    <w:sectPr w:rsidR="00E06082" w:rsidRPr="0028638E" w:rsidSect="00CA6FF8">
      <w:footerReference w:type="default" r:id="rId8"/>
      <w:pgSz w:w="12240" w:h="15840"/>
      <w:pgMar w:top="1440" w:right="1440" w:bottom="116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4515" w14:textId="77777777" w:rsidR="00FB2DDB" w:rsidRDefault="00FB2DDB" w:rsidP="005E172F">
      <w:pPr>
        <w:spacing w:after="0" w:line="240" w:lineRule="auto"/>
      </w:pPr>
      <w:r>
        <w:separator/>
      </w:r>
    </w:p>
  </w:endnote>
  <w:endnote w:type="continuationSeparator" w:id="0">
    <w:p w14:paraId="41472C61" w14:textId="77777777" w:rsidR="00FB2DDB" w:rsidRDefault="00FB2DDB" w:rsidP="005E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46B3" w14:textId="3E1233F6" w:rsidR="005E172F" w:rsidRPr="00CA6FF8" w:rsidRDefault="00CA6FF8" w:rsidP="00CA6FF8">
    <w:pPr>
      <w:pStyle w:val="Heading1"/>
      <w:tabs>
        <w:tab w:val="right" w:pos="9360"/>
      </w:tabs>
      <w:spacing w:before="0"/>
      <w:rPr>
        <w:sz w:val="24"/>
        <w:szCs w:val="24"/>
      </w:rPr>
    </w:pPr>
    <w:r w:rsidRPr="00CA6FF8">
      <w:rPr>
        <w:rStyle w:val="SubtleEmphasis"/>
        <w:i w:val="0"/>
        <w:sz w:val="24"/>
        <w:szCs w:val="24"/>
      </w:rPr>
      <w:t xml:space="preserve">MAFCA Board Meeting </w:t>
    </w:r>
    <w:r w:rsidR="004F6659" w:rsidRPr="00CA6FF8">
      <w:rPr>
        <w:rStyle w:val="SubtleEmphasis"/>
        <w:i w:val="0"/>
        <w:sz w:val="24"/>
        <w:szCs w:val="24"/>
      </w:rPr>
      <w:t>Minutes</w:t>
    </w:r>
    <w:r w:rsidR="00A00F58" w:rsidRPr="00CA6FF8">
      <w:rPr>
        <w:rStyle w:val="SubtleEmphasis"/>
        <w:i w:val="0"/>
        <w:sz w:val="24"/>
        <w:szCs w:val="24"/>
      </w:rPr>
      <w:t xml:space="preserve"> </w:t>
    </w:r>
    <w:r w:rsidR="006A4051" w:rsidRPr="00CA6FF8">
      <w:rPr>
        <w:rStyle w:val="SubtleEmphasis"/>
        <w:i w:val="0"/>
        <w:sz w:val="24"/>
        <w:szCs w:val="24"/>
      </w:rPr>
      <w:t>–</w:t>
    </w:r>
    <w:r w:rsidR="00622A78" w:rsidRPr="00CA6FF8">
      <w:rPr>
        <w:rStyle w:val="SubtleEmphasis"/>
        <w:i w:val="0"/>
        <w:sz w:val="24"/>
        <w:szCs w:val="24"/>
      </w:rPr>
      <w:t xml:space="preserve"> </w:t>
    </w:r>
    <w:r w:rsidR="007603D8">
      <w:rPr>
        <w:rStyle w:val="SubtleEmphasis"/>
        <w:i w:val="0"/>
        <w:sz w:val="24"/>
        <w:szCs w:val="24"/>
      </w:rPr>
      <w:t xml:space="preserve">December </w:t>
    </w:r>
    <w:r w:rsidR="001D208D">
      <w:rPr>
        <w:rStyle w:val="SubtleEmphasis"/>
        <w:i w:val="0"/>
        <w:sz w:val="24"/>
        <w:szCs w:val="24"/>
      </w:rPr>
      <w:t>2</w:t>
    </w:r>
    <w:r w:rsidR="00EB30AF" w:rsidRPr="00CA6FF8">
      <w:rPr>
        <w:rStyle w:val="SubtleEmphasis"/>
        <w:i w:val="0"/>
        <w:sz w:val="24"/>
        <w:szCs w:val="24"/>
      </w:rPr>
      <w:t>, 2023</w:t>
    </w:r>
    <w:r w:rsidR="0068465A" w:rsidRPr="00CA6FF8">
      <w:rPr>
        <w:rStyle w:val="SubtleEmphasis"/>
        <w:i w:val="0"/>
        <w:sz w:val="24"/>
        <w:szCs w:val="24"/>
      </w:rPr>
      <w:tab/>
    </w:r>
    <w:r w:rsidR="005E172F" w:rsidRPr="00CA6FF8">
      <w:rPr>
        <w:rStyle w:val="SubtleEmphasis"/>
        <w:i w:val="0"/>
        <w:sz w:val="24"/>
        <w:szCs w:val="24"/>
      </w:rPr>
      <w:t xml:space="preserve">Page </w:t>
    </w:r>
    <w:r w:rsidR="005E172F" w:rsidRPr="00CA6FF8">
      <w:rPr>
        <w:rStyle w:val="SubtleEmphasis"/>
        <w:i w:val="0"/>
        <w:sz w:val="24"/>
        <w:szCs w:val="24"/>
      </w:rPr>
      <w:fldChar w:fldCharType="begin"/>
    </w:r>
    <w:r w:rsidR="005E172F" w:rsidRPr="00CA6FF8">
      <w:rPr>
        <w:rStyle w:val="SubtleEmphasis"/>
        <w:i w:val="0"/>
        <w:sz w:val="24"/>
        <w:szCs w:val="24"/>
      </w:rPr>
      <w:instrText xml:space="preserve"> PAGE   \* MERGEFORMAT </w:instrText>
    </w:r>
    <w:r w:rsidR="005E172F" w:rsidRPr="00CA6FF8">
      <w:rPr>
        <w:rStyle w:val="SubtleEmphasis"/>
        <w:i w:val="0"/>
        <w:sz w:val="24"/>
        <w:szCs w:val="24"/>
      </w:rPr>
      <w:fldChar w:fldCharType="separate"/>
    </w:r>
    <w:r w:rsidR="002D2DF5" w:rsidRPr="00CA6FF8">
      <w:rPr>
        <w:rStyle w:val="SubtleEmphasis"/>
        <w:i w:val="0"/>
        <w:noProof/>
        <w:sz w:val="24"/>
        <w:szCs w:val="24"/>
      </w:rPr>
      <w:t>1</w:t>
    </w:r>
    <w:r w:rsidR="005E172F" w:rsidRPr="00CA6FF8">
      <w:rPr>
        <w:rStyle w:val="SubtleEmphasis"/>
        <w:i w:val="0"/>
        <w:sz w:val="24"/>
        <w:szCs w:val="24"/>
      </w:rPr>
      <w:fldChar w:fldCharType="end"/>
    </w:r>
    <w:r w:rsidR="005E172F" w:rsidRPr="00CA6FF8">
      <w:rPr>
        <w:rStyle w:val="SubtleEmphasis"/>
        <w:i w:val="0"/>
        <w:sz w:val="24"/>
        <w:szCs w:val="24"/>
      </w:rPr>
      <w:t xml:space="preserve"> | </w:t>
    </w:r>
    <w:r w:rsidR="005E172F" w:rsidRPr="00CA6FF8">
      <w:rPr>
        <w:rStyle w:val="SubtleEmphasis"/>
        <w:i w:val="0"/>
        <w:sz w:val="24"/>
        <w:szCs w:val="24"/>
      </w:rPr>
      <w:fldChar w:fldCharType="begin"/>
    </w:r>
    <w:r w:rsidR="005E172F" w:rsidRPr="00CA6FF8">
      <w:rPr>
        <w:rStyle w:val="SubtleEmphasis"/>
        <w:i w:val="0"/>
        <w:sz w:val="24"/>
        <w:szCs w:val="24"/>
      </w:rPr>
      <w:instrText xml:space="preserve"> NUMPAGES  \* Arabic  \* MERGEFORMAT </w:instrText>
    </w:r>
    <w:r w:rsidR="005E172F" w:rsidRPr="00CA6FF8">
      <w:rPr>
        <w:rStyle w:val="SubtleEmphasis"/>
        <w:i w:val="0"/>
        <w:sz w:val="24"/>
        <w:szCs w:val="24"/>
      </w:rPr>
      <w:fldChar w:fldCharType="separate"/>
    </w:r>
    <w:r w:rsidR="002D2DF5" w:rsidRPr="00CA6FF8">
      <w:rPr>
        <w:rStyle w:val="SubtleEmphasis"/>
        <w:i w:val="0"/>
        <w:noProof/>
        <w:sz w:val="24"/>
        <w:szCs w:val="24"/>
      </w:rPr>
      <w:t>8</w:t>
    </w:r>
    <w:r w:rsidR="005E172F" w:rsidRPr="00CA6FF8">
      <w:rPr>
        <w:rStyle w:val="SubtleEmphasis"/>
        <w:i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5089" w14:textId="77777777" w:rsidR="00FB2DDB" w:rsidRDefault="00FB2DDB" w:rsidP="005E172F">
      <w:pPr>
        <w:spacing w:after="0" w:line="240" w:lineRule="auto"/>
      </w:pPr>
      <w:r>
        <w:separator/>
      </w:r>
    </w:p>
  </w:footnote>
  <w:footnote w:type="continuationSeparator" w:id="0">
    <w:p w14:paraId="68EB7438" w14:textId="77777777" w:rsidR="00FB2DDB" w:rsidRDefault="00FB2DDB" w:rsidP="005E1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1440" w:hanging="720"/>
      </w:pPr>
      <w:rPr>
        <w:rFonts w:hint="default"/>
      </w:rPr>
    </w:lvl>
    <w:lvl w:ilvl="1">
      <w:start w:val="1"/>
      <w:numFmt w:val="lowerLetter"/>
      <w:lvlText w:val="%2."/>
      <w:lvlJc w:val="left"/>
      <w:pPr>
        <w:tabs>
          <w:tab w:val="num" w:pos="0"/>
        </w:tabs>
        <w:ind w:left="1440" w:hanging="360"/>
      </w:pPr>
      <w:rPr>
        <w:rFonts w:ascii="Courier New" w:hAnsi="Courier New" w:cs="Symbol" w:hint="default"/>
      </w:rPr>
    </w:lvl>
    <w:lvl w:ilvl="2">
      <w:start w:val="1"/>
      <w:numFmt w:val="lowerRoman"/>
      <w:lvlText w:val="%3."/>
      <w:lvlJc w:val="right"/>
      <w:pPr>
        <w:tabs>
          <w:tab w:val="num" w:pos="0"/>
        </w:tabs>
        <w:ind w:left="2160" w:hanging="180"/>
      </w:pPr>
      <w:rPr>
        <w:rFonts w:ascii="Wingdings" w:hAnsi="Wingdings" w:cs="Lucida Sans" w:hint="default"/>
      </w:rPr>
    </w:lvl>
    <w:lvl w:ilvl="3">
      <w:start w:val="1"/>
      <w:numFmt w:val="decimal"/>
      <w:lvlText w:val="%4."/>
      <w:lvlJc w:val="left"/>
      <w:pPr>
        <w:tabs>
          <w:tab w:val="num" w:pos="0"/>
        </w:tabs>
        <w:ind w:left="2880" w:hanging="360"/>
      </w:pPr>
      <w:rPr>
        <w:rFonts w:ascii="Symbol" w:hAnsi="Symbol" w:cs="Arial" w:hint="default"/>
      </w:rPr>
    </w:lvl>
    <w:lvl w:ilvl="4">
      <w:start w:val="1"/>
      <w:numFmt w:val="bullet"/>
      <w:lvlText w:val=""/>
      <w:lvlJc w:val="left"/>
      <w:pPr>
        <w:tabs>
          <w:tab w:val="num" w:pos="720"/>
        </w:tabs>
        <w:ind w:left="3600" w:hanging="360"/>
      </w:pPr>
      <w:rPr>
        <w:rFonts w:ascii="Symbol" w:hAnsi="Symbol" w:cs="Arial" w:hint="default"/>
        <w:sz w:val="28"/>
        <w:szCs w:val="28"/>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2520" w:hanging="360"/>
      </w:pPr>
      <w:rPr>
        <w:rFonts w:ascii="Times New Roman" w:hAnsi="Times New Roman" w:cs="Times New Roman" w:hint="default"/>
        <w:b/>
        <w:sz w:val="32"/>
        <w:szCs w:val="32"/>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2160" w:hanging="360"/>
      </w:pPr>
      <w:rPr>
        <w:rFonts w:ascii="Symbol" w:hAnsi="Symbol" w:cs="Arial" w:hint="default"/>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160" w:hanging="360"/>
      </w:pPr>
      <w:rPr>
        <w:rFonts w:ascii="Times New Roman" w:hAnsi="Times New Roman" w:cs="Times New Roman"/>
        <w:b/>
        <w:caps/>
        <w:sz w:val="28"/>
        <w:szCs w:val="28"/>
      </w:rPr>
    </w:lvl>
  </w:abstractNum>
  <w:abstractNum w:abstractNumId="5" w15:restartNumberingAfterBreak="0">
    <w:nsid w:val="00000007"/>
    <w:multiLevelType w:val="multilevel"/>
    <w:tmpl w:val="5956C84C"/>
    <w:name w:val="WW8Num7"/>
    <w:lvl w:ilvl="0">
      <w:start w:val="1"/>
      <w:numFmt w:val="bullet"/>
      <w:lvlText w:val=""/>
      <w:lvlJc w:val="left"/>
      <w:pPr>
        <w:tabs>
          <w:tab w:val="num" w:pos="0"/>
        </w:tabs>
        <w:ind w:left="720" w:hanging="360"/>
      </w:pPr>
      <w:rPr>
        <w:rFonts w:ascii="Symbol" w:hAnsi="Symbol" w:cs="Times New Roman"/>
        <w:b/>
        <w:sz w:val="28"/>
        <w:szCs w:val="28"/>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360"/>
        </w:tabs>
        <w:ind w:left="2520" w:hanging="360"/>
      </w:pPr>
      <w:rPr>
        <w:rFonts w:ascii="Symbol" w:hAnsi="Symbol" w:hint="default"/>
      </w:rPr>
    </w:lvl>
    <w:lvl w:ilvl="3">
      <w:start w:val="1"/>
      <w:numFmt w:val="bullet"/>
      <w:lvlText w:val=""/>
      <w:lvlJc w:val="left"/>
      <w:pPr>
        <w:tabs>
          <w:tab w:val="num" w:pos="-360"/>
        </w:tabs>
        <w:ind w:left="2520" w:hanging="360"/>
      </w:pPr>
      <w:rPr>
        <w:rFonts w:ascii="Symbol" w:hAnsi="Symbol" w:cs="Times New Roman"/>
        <w:b/>
        <w:sz w:val="28"/>
        <w:szCs w:val="28"/>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b/>
        <w:sz w:val="28"/>
        <w:szCs w:val="28"/>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2520" w:hanging="360"/>
      </w:pPr>
      <w:rPr>
        <w:rFonts w:ascii="Symbol" w:hAnsi="Symbol" w:cs="Times New Roman"/>
      </w:rPr>
    </w:lvl>
  </w:abstractNum>
  <w:abstractNum w:abstractNumId="7" w15:restartNumberingAfterBreak="0">
    <w:nsid w:val="0000000A"/>
    <w:multiLevelType w:val="singleLevel"/>
    <w:tmpl w:val="FA66E42E"/>
    <w:name w:val="WW8Num10"/>
    <w:lvl w:ilvl="0">
      <w:start w:val="1"/>
      <w:numFmt w:val="bullet"/>
      <w:lvlText w:val="o"/>
      <w:lvlJc w:val="left"/>
      <w:pPr>
        <w:tabs>
          <w:tab w:val="num" w:pos="0"/>
        </w:tabs>
        <w:ind w:left="4320" w:hanging="360"/>
      </w:pPr>
      <w:rPr>
        <w:rFonts w:ascii="Courier New" w:hAnsi="Courier New" w:cs="Arial" w:hint="default"/>
        <w:b/>
        <w:sz w:val="28"/>
        <w:szCs w:val="24"/>
      </w:rPr>
    </w:lvl>
  </w:abstractNum>
  <w:abstractNum w:abstractNumId="8"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Times New Roman" w:hAnsi="Times New Roman" w:cs="Times New Roman" w:hint="default"/>
        <w:b/>
        <w:sz w:val="32"/>
        <w:szCs w:val="32"/>
      </w:rPr>
    </w:lvl>
  </w:abstractNum>
  <w:abstractNum w:abstractNumId="9" w15:restartNumberingAfterBreak="0">
    <w:nsid w:val="0000000D"/>
    <w:multiLevelType w:val="singleLevel"/>
    <w:tmpl w:val="0000000D"/>
    <w:name w:val="WW8Num13"/>
    <w:lvl w:ilvl="0">
      <w:start w:val="1"/>
      <w:numFmt w:val="bullet"/>
      <w:lvlText w:val=""/>
      <w:lvlJc w:val="left"/>
      <w:pPr>
        <w:tabs>
          <w:tab w:val="num" w:pos="720"/>
        </w:tabs>
        <w:ind w:left="3600" w:hanging="360"/>
      </w:pPr>
      <w:rPr>
        <w:rFonts w:ascii="Symbol" w:hAnsi="Symbol" w:cs="Arial" w:hint="default"/>
      </w:rPr>
    </w:lvl>
  </w:abstractNum>
  <w:abstractNum w:abstractNumId="10" w15:restartNumberingAfterBreak="0">
    <w:nsid w:val="0000000E"/>
    <w:multiLevelType w:val="singleLevel"/>
    <w:tmpl w:val="600AFCE2"/>
    <w:name w:val="WW8Num14"/>
    <w:lvl w:ilvl="0">
      <w:start w:val="1"/>
      <w:numFmt w:val="lowerLetter"/>
      <w:lvlText w:val="%1)"/>
      <w:lvlJc w:val="left"/>
      <w:pPr>
        <w:ind w:left="720" w:hanging="360"/>
      </w:pPr>
      <w:rPr>
        <w:rFonts w:hint="default"/>
        <w:b/>
        <w:sz w:val="28"/>
        <w:szCs w:val="28"/>
      </w:rPr>
    </w:lvl>
  </w:abstractNum>
  <w:abstractNum w:abstractNumId="11" w15:restartNumberingAfterBreak="0">
    <w:nsid w:val="00000011"/>
    <w:multiLevelType w:val="singleLevel"/>
    <w:tmpl w:val="00000011"/>
    <w:name w:val="WW8Num17"/>
    <w:lvl w:ilvl="0">
      <w:start w:val="2"/>
      <w:numFmt w:val="upperLetter"/>
      <w:pStyle w:val="Heading6"/>
      <w:lvlText w:val="%1."/>
      <w:lvlJc w:val="left"/>
      <w:pPr>
        <w:tabs>
          <w:tab w:val="num" w:pos="1170"/>
        </w:tabs>
        <w:ind w:left="1170" w:hanging="450"/>
      </w:pPr>
      <w:rPr>
        <w:rFonts w:ascii="Symbol" w:hAnsi="Symbol" w:cs="Arial" w:hint="default"/>
        <w:sz w:val="28"/>
        <w:szCs w:val="28"/>
      </w:rPr>
    </w:lvl>
  </w:abstractNum>
  <w:abstractNum w:abstractNumId="12" w15:restartNumberingAfterBreak="0">
    <w:nsid w:val="00000012"/>
    <w:multiLevelType w:val="singleLevel"/>
    <w:tmpl w:val="00000012"/>
    <w:name w:val="WW8Num18"/>
    <w:lvl w:ilvl="0">
      <w:start w:val="1"/>
      <w:numFmt w:val="bullet"/>
      <w:lvlText w:val=""/>
      <w:lvlJc w:val="left"/>
      <w:pPr>
        <w:tabs>
          <w:tab w:val="num" w:pos="0"/>
        </w:tabs>
        <w:ind w:left="3240" w:hanging="360"/>
      </w:pPr>
      <w:rPr>
        <w:rFonts w:ascii="Symbol" w:hAnsi="Symbol" w:cs="Symbol" w:hint="default"/>
        <w:sz w:val="28"/>
        <w:szCs w:val="28"/>
      </w:rPr>
    </w:lvl>
  </w:abstractNum>
  <w:abstractNum w:abstractNumId="13" w15:restartNumberingAfterBreak="0">
    <w:nsid w:val="00000013"/>
    <w:multiLevelType w:val="multilevel"/>
    <w:tmpl w:val="00000013"/>
    <w:name w:val="WW8Num19"/>
    <w:lvl w:ilvl="0">
      <w:start w:val="1"/>
      <w:numFmt w:val="bullet"/>
      <w:lvlText w:val=""/>
      <w:lvlJc w:val="left"/>
      <w:pPr>
        <w:tabs>
          <w:tab w:val="num" w:pos="0"/>
        </w:tabs>
        <w:ind w:left="2880" w:hanging="360"/>
      </w:pPr>
      <w:rPr>
        <w:rFonts w:ascii="Symbol" w:hAnsi="Symbol"/>
        <w:sz w:val="40"/>
        <w:szCs w:val="40"/>
      </w:rPr>
    </w:lvl>
    <w:lvl w:ilvl="1">
      <w:start w:val="1"/>
      <w:numFmt w:val="bullet"/>
      <w:lvlText w:val="o"/>
      <w:lvlJc w:val="left"/>
      <w:pPr>
        <w:tabs>
          <w:tab w:val="num" w:pos="0"/>
        </w:tabs>
        <w:ind w:left="3600" w:hanging="360"/>
      </w:pPr>
      <w:rPr>
        <w:rFonts w:ascii="Courier New" w:hAnsi="Courier New"/>
      </w:rPr>
    </w:lvl>
    <w:lvl w:ilvl="2">
      <w:start w:val="1"/>
      <w:numFmt w:val="bullet"/>
      <w:lvlText w:val=""/>
      <w:lvlJc w:val="left"/>
      <w:pPr>
        <w:tabs>
          <w:tab w:val="num" w:pos="0"/>
        </w:tabs>
        <w:ind w:left="4320" w:hanging="360"/>
      </w:pPr>
      <w:rPr>
        <w:rFonts w:ascii="Wingdings" w:hAnsi="Wingdings"/>
      </w:rPr>
    </w:lvl>
    <w:lvl w:ilvl="3">
      <w:start w:val="1"/>
      <w:numFmt w:val="bullet"/>
      <w:lvlText w:val=""/>
      <w:lvlJc w:val="left"/>
      <w:pPr>
        <w:tabs>
          <w:tab w:val="num" w:pos="0"/>
        </w:tabs>
        <w:ind w:left="5040" w:hanging="360"/>
      </w:pPr>
      <w:rPr>
        <w:rFonts w:ascii="Symbol" w:hAnsi="Symbol"/>
        <w:sz w:val="40"/>
        <w:szCs w:val="40"/>
      </w:rPr>
    </w:lvl>
    <w:lvl w:ilvl="4">
      <w:start w:val="1"/>
      <w:numFmt w:val="bullet"/>
      <w:lvlText w:val="o"/>
      <w:lvlJc w:val="left"/>
      <w:pPr>
        <w:tabs>
          <w:tab w:val="num" w:pos="0"/>
        </w:tabs>
        <w:ind w:left="5760" w:hanging="360"/>
      </w:pPr>
      <w:rPr>
        <w:rFonts w:ascii="Courier New" w:hAnsi="Courier New"/>
      </w:rPr>
    </w:lvl>
    <w:lvl w:ilvl="5">
      <w:start w:val="1"/>
      <w:numFmt w:val="bullet"/>
      <w:lvlText w:val=""/>
      <w:lvlJc w:val="left"/>
      <w:pPr>
        <w:tabs>
          <w:tab w:val="num" w:pos="0"/>
        </w:tabs>
        <w:ind w:left="6480" w:hanging="360"/>
      </w:pPr>
      <w:rPr>
        <w:rFonts w:ascii="Wingdings" w:hAnsi="Wingdings"/>
      </w:rPr>
    </w:lvl>
    <w:lvl w:ilvl="6">
      <w:start w:val="1"/>
      <w:numFmt w:val="bullet"/>
      <w:lvlText w:val=""/>
      <w:lvlJc w:val="left"/>
      <w:pPr>
        <w:tabs>
          <w:tab w:val="num" w:pos="0"/>
        </w:tabs>
        <w:ind w:left="7200" w:hanging="360"/>
      </w:pPr>
      <w:rPr>
        <w:rFonts w:ascii="Symbol" w:hAnsi="Symbol"/>
        <w:sz w:val="40"/>
        <w:szCs w:val="40"/>
      </w:rPr>
    </w:lvl>
    <w:lvl w:ilvl="7">
      <w:start w:val="1"/>
      <w:numFmt w:val="bullet"/>
      <w:lvlText w:val="o"/>
      <w:lvlJc w:val="left"/>
      <w:pPr>
        <w:tabs>
          <w:tab w:val="num" w:pos="0"/>
        </w:tabs>
        <w:ind w:left="7920" w:hanging="360"/>
      </w:pPr>
      <w:rPr>
        <w:rFonts w:ascii="Courier New" w:hAnsi="Courier New"/>
      </w:rPr>
    </w:lvl>
    <w:lvl w:ilvl="8">
      <w:start w:val="1"/>
      <w:numFmt w:val="bullet"/>
      <w:lvlText w:val=""/>
      <w:lvlJc w:val="left"/>
      <w:pPr>
        <w:tabs>
          <w:tab w:val="num" w:pos="0"/>
        </w:tabs>
        <w:ind w:left="8640" w:hanging="360"/>
      </w:pPr>
      <w:rPr>
        <w:rFonts w:ascii="Wingdings" w:hAnsi="Wingdings"/>
      </w:rPr>
    </w:lvl>
  </w:abstractNum>
  <w:abstractNum w:abstractNumId="14" w15:restartNumberingAfterBreak="0">
    <w:nsid w:val="00000014"/>
    <w:multiLevelType w:val="singleLevel"/>
    <w:tmpl w:val="00000014"/>
    <w:name w:val="WW8Num20"/>
    <w:lvl w:ilvl="0">
      <w:start w:val="1"/>
      <w:numFmt w:val="bullet"/>
      <w:lvlText w:val=""/>
      <w:lvlJc w:val="left"/>
      <w:pPr>
        <w:tabs>
          <w:tab w:val="num" w:pos="0"/>
        </w:tabs>
        <w:ind w:left="2880" w:hanging="360"/>
      </w:pPr>
      <w:rPr>
        <w:rFonts w:ascii="Symbol" w:hAnsi="Symbol" w:hint="default"/>
      </w:rPr>
    </w:lvl>
  </w:abstractNum>
  <w:abstractNum w:abstractNumId="15" w15:restartNumberingAfterBreak="0">
    <w:nsid w:val="00000016"/>
    <w:multiLevelType w:val="multilevel"/>
    <w:tmpl w:val="48D8EF48"/>
    <w:name w:val="WW8Num22"/>
    <w:lvl w:ilvl="0">
      <w:start w:val="1"/>
      <w:numFmt w:val="bullet"/>
      <w:lvlText w:val=""/>
      <w:lvlJc w:val="left"/>
      <w:pPr>
        <w:tabs>
          <w:tab w:val="num" w:pos="0"/>
        </w:tabs>
        <w:ind w:left="2520" w:hanging="360"/>
      </w:pPr>
      <w:rPr>
        <w:rFonts w:ascii="Symbol" w:hAnsi="Symbol" w:cs="Arial" w:hint="default"/>
        <w:sz w:val="28"/>
        <w:szCs w:val="28"/>
      </w:rPr>
    </w:lvl>
    <w:lvl w:ilvl="1">
      <w:start w:val="1"/>
      <w:numFmt w:val="bullet"/>
      <w:lvlText w:val="o"/>
      <w:lvlJc w:val="left"/>
      <w:pPr>
        <w:tabs>
          <w:tab w:val="num" w:pos="0"/>
        </w:tabs>
        <w:ind w:left="3240" w:hanging="360"/>
      </w:pPr>
      <w:rPr>
        <w:rFonts w:ascii="Courier New" w:hAnsi="Courier New" w:cs="Symbol" w:hint="default"/>
      </w:rPr>
    </w:lvl>
    <w:lvl w:ilvl="2">
      <w:start w:val="1"/>
      <w:numFmt w:val="bullet"/>
      <w:lvlText w:val="o"/>
      <w:lvlJc w:val="left"/>
      <w:pPr>
        <w:tabs>
          <w:tab w:val="num" w:pos="0"/>
        </w:tabs>
        <w:ind w:left="3960" w:hanging="360"/>
      </w:pPr>
      <w:rPr>
        <w:rFonts w:ascii="Courier New" w:hAnsi="Courier New" w:cs="Arial" w:hint="default"/>
        <w:b/>
        <w:sz w:val="24"/>
        <w:szCs w:val="24"/>
      </w:rPr>
    </w:lvl>
    <w:lvl w:ilvl="3">
      <w:start w:val="1"/>
      <w:numFmt w:val="bullet"/>
      <w:lvlText w:val=""/>
      <w:lvlJc w:val="left"/>
      <w:pPr>
        <w:tabs>
          <w:tab w:val="num" w:pos="0"/>
        </w:tabs>
        <w:ind w:left="4680" w:hanging="360"/>
      </w:pPr>
      <w:rPr>
        <w:rFonts w:ascii="Symbol" w:hAnsi="Symbol" w:cs="Arial" w:hint="default"/>
        <w:sz w:val="28"/>
        <w:szCs w:val="28"/>
      </w:rPr>
    </w:lvl>
    <w:lvl w:ilvl="4">
      <w:start w:val="1"/>
      <w:numFmt w:val="bullet"/>
      <w:lvlText w:val="o"/>
      <w:lvlJc w:val="left"/>
      <w:pPr>
        <w:tabs>
          <w:tab w:val="num" w:pos="0"/>
        </w:tabs>
        <w:ind w:left="5400" w:hanging="360"/>
      </w:pPr>
      <w:rPr>
        <w:rFonts w:ascii="Courier New" w:hAnsi="Courier New" w:cs="Symbol" w:hint="default"/>
      </w:rPr>
    </w:lvl>
    <w:lvl w:ilvl="5">
      <w:start w:val="1"/>
      <w:numFmt w:val="bullet"/>
      <w:lvlText w:val=""/>
      <w:lvlJc w:val="left"/>
      <w:pPr>
        <w:tabs>
          <w:tab w:val="num" w:pos="0"/>
        </w:tabs>
        <w:ind w:left="6120" w:hanging="360"/>
      </w:pPr>
      <w:rPr>
        <w:rFonts w:ascii="Wingdings" w:hAnsi="Wingdings" w:cs="Lucida Sans" w:hint="default"/>
      </w:rPr>
    </w:lvl>
    <w:lvl w:ilvl="6">
      <w:start w:val="1"/>
      <w:numFmt w:val="bullet"/>
      <w:lvlText w:val=""/>
      <w:lvlJc w:val="left"/>
      <w:pPr>
        <w:tabs>
          <w:tab w:val="num" w:pos="0"/>
        </w:tabs>
        <w:ind w:left="6840" w:hanging="360"/>
      </w:pPr>
      <w:rPr>
        <w:rFonts w:ascii="Symbol" w:hAnsi="Symbol" w:cs="Arial" w:hint="default"/>
        <w:sz w:val="28"/>
        <w:szCs w:val="28"/>
      </w:rPr>
    </w:lvl>
    <w:lvl w:ilvl="7">
      <w:start w:val="1"/>
      <w:numFmt w:val="bullet"/>
      <w:lvlText w:val="o"/>
      <w:lvlJc w:val="left"/>
      <w:pPr>
        <w:tabs>
          <w:tab w:val="num" w:pos="0"/>
        </w:tabs>
        <w:ind w:left="7560" w:hanging="360"/>
      </w:pPr>
      <w:rPr>
        <w:rFonts w:ascii="Courier New" w:hAnsi="Courier New" w:cs="Symbol" w:hint="default"/>
      </w:rPr>
    </w:lvl>
    <w:lvl w:ilvl="8">
      <w:start w:val="1"/>
      <w:numFmt w:val="bullet"/>
      <w:lvlText w:val=""/>
      <w:lvlJc w:val="left"/>
      <w:pPr>
        <w:tabs>
          <w:tab w:val="num" w:pos="0"/>
        </w:tabs>
        <w:ind w:left="8280" w:hanging="360"/>
      </w:pPr>
      <w:rPr>
        <w:rFonts w:ascii="Wingdings" w:hAnsi="Wingdings" w:cs="Lucida Sans" w:hint="default"/>
      </w:rPr>
    </w:lvl>
  </w:abstractNum>
  <w:abstractNum w:abstractNumId="16" w15:restartNumberingAfterBreak="0">
    <w:nsid w:val="00000017"/>
    <w:multiLevelType w:val="singleLevel"/>
    <w:tmpl w:val="00000017"/>
    <w:name w:val="WW8Num23"/>
    <w:lvl w:ilvl="0">
      <w:start w:val="1"/>
      <w:numFmt w:val="bullet"/>
      <w:lvlText w:val=""/>
      <w:lvlJc w:val="left"/>
      <w:pPr>
        <w:tabs>
          <w:tab w:val="num" w:pos="0"/>
        </w:tabs>
        <w:ind w:left="3420" w:hanging="360"/>
      </w:pPr>
      <w:rPr>
        <w:rFonts w:ascii="Symbol" w:hAnsi="Symbol" w:hint="default"/>
      </w:rPr>
    </w:lvl>
  </w:abstractNum>
  <w:abstractNum w:abstractNumId="17" w15:restartNumberingAfterBreak="0">
    <w:nsid w:val="00000018"/>
    <w:multiLevelType w:val="singleLevel"/>
    <w:tmpl w:val="EE0CCAFE"/>
    <w:name w:val="WW8Num24"/>
    <w:lvl w:ilvl="0">
      <w:start w:val="1"/>
      <w:numFmt w:val="bullet"/>
      <w:lvlText w:val=""/>
      <w:lvlJc w:val="left"/>
      <w:pPr>
        <w:tabs>
          <w:tab w:val="num" w:pos="0"/>
        </w:tabs>
        <w:ind w:left="3240" w:hanging="360"/>
      </w:pPr>
      <w:rPr>
        <w:rFonts w:ascii="Symbol" w:hAnsi="Symbol"/>
        <w:sz w:val="28"/>
        <w:szCs w:val="28"/>
      </w:rPr>
    </w:lvl>
  </w:abstractNum>
  <w:abstractNum w:abstractNumId="18" w15:restartNumberingAfterBreak="0">
    <w:nsid w:val="00000019"/>
    <w:multiLevelType w:val="singleLevel"/>
    <w:tmpl w:val="04090001"/>
    <w:name w:val="WW8Num142"/>
    <w:lvl w:ilvl="0">
      <w:start w:val="1"/>
      <w:numFmt w:val="bullet"/>
      <w:lvlText w:val=""/>
      <w:lvlJc w:val="left"/>
      <w:pPr>
        <w:ind w:left="2880" w:hanging="360"/>
      </w:pPr>
      <w:rPr>
        <w:rFonts w:ascii="Symbol" w:hAnsi="Symbol" w:hint="default"/>
        <w:sz w:val="28"/>
        <w:szCs w:val="28"/>
      </w:rPr>
    </w:lvl>
  </w:abstractNum>
  <w:abstractNum w:abstractNumId="19" w15:restartNumberingAfterBreak="0">
    <w:nsid w:val="0EB57010"/>
    <w:multiLevelType w:val="hybridMultilevel"/>
    <w:tmpl w:val="C28C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E9468D"/>
    <w:multiLevelType w:val="multilevel"/>
    <w:tmpl w:val="4AE6B510"/>
    <w:lvl w:ilvl="0">
      <w:start w:val="1"/>
      <w:numFmt w:val="decimal"/>
      <w:lvlText w:val="%1."/>
      <w:lvlJc w:val="left"/>
      <w:pPr>
        <w:ind w:left="810" w:hanging="360"/>
      </w:pPr>
      <w:rPr>
        <w:rFonts w:hint="default"/>
        <w:b w:val="0"/>
        <w:bCs/>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1" w15:restartNumberingAfterBreak="0">
    <w:nsid w:val="1FC911B9"/>
    <w:multiLevelType w:val="multilevel"/>
    <w:tmpl w:val="CB588118"/>
    <w:lvl w:ilvl="0">
      <w:start w:val="1"/>
      <w:numFmt w:val="decimal"/>
      <w:lvlText w:val="%1."/>
      <w:lvlJc w:val="left"/>
      <w:pPr>
        <w:ind w:left="810" w:hanging="360"/>
      </w:pPr>
      <w:rPr>
        <w:rFonts w:hint="default"/>
        <w:b w:val="0"/>
        <w:bCs/>
        <w:color w:val="auto"/>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2" w15:restartNumberingAfterBreak="0">
    <w:nsid w:val="24102FDE"/>
    <w:multiLevelType w:val="multilevel"/>
    <w:tmpl w:val="CB588118"/>
    <w:lvl w:ilvl="0">
      <w:start w:val="1"/>
      <w:numFmt w:val="decimal"/>
      <w:lvlText w:val="%1."/>
      <w:lvlJc w:val="left"/>
      <w:pPr>
        <w:ind w:left="810" w:hanging="360"/>
      </w:pPr>
      <w:rPr>
        <w:rFonts w:hint="default"/>
        <w:b w:val="0"/>
        <w:bCs/>
        <w:color w:val="auto"/>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3" w15:restartNumberingAfterBreak="0">
    <w:nsid w:val="26E2612B"/>
    <w:multiLevelType w:val="multilevel"/>
    <w:tmpl w:val="CB588118"/>
    <w:lvl w:ilvl="0">
      <w:start w:val="1"/>
      <w:numFmt w:val="decimal"/>
      <w:lvlText w:val="%1."/>
      <w:lvlJc w:val="left"/>
      <w:pPr>
        <w:ind w:left="810" w:hanging="360"/>
      </w:pPr>
      <w:rPr>
        <w:rFonts w:hint="default"/>
        <w:b w:val="0"/>
        <w:bCs/>
        <w:color w:val="auto"/>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4" w15:restartNumberingAfterBreak="0">
    <w:nsid w:val="2F505D1E"/>
    <w:multiLevelType w:val="multilevel"/>
    <w:tmpl w:val="4AE6B510"/>
    <w:lvl w:ilvl="0">
      <w:start w:val="1"/>
      <w:numFmt w:val="decimal"/>
      <w:lvlText w:val="%1."/>
      <w:lvlJc w:val="left"/>
      <w:pPr>
        <w:ind w:left="810" w:hanging="360"/>
      </w:pPr>
      <w:rPr>
        <w:rFonts w:hint="default"/>
        <w:b w:val="0"/>
        <w:bCs/>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5" w15:restartNumberingAfterBreak="0">
    <w:nsid w:val="312D5838"/>
    <w:multiLevelType w:val="hybridMultilevel"/>
    <w:tmpl w:val="31A2A2BE"/>
    <w:lvl w:ilvl="0" w:tplc="3AC6388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25773E"/>
    <w:multiLevelType w:val="multilevel"/>
    <w:tmpl w:val="CB588118"/>
    <w:lvl w:ilvl="0">
      <w:start w:val="1"/>
      <w:numFmt w:val="decimal"/>
      <w:lvlText w:val="%1."/>
      <w:lvlJc w:val="left"/>
      <w:pPr>
        <w:ind w:left="810" w:hanging="360"/>
      </w:pPr>
      <w:rPr>
        <w:rFonts w:hint="default"/>
        <w:b w:val="0"/>
        <w:bCs/>
        <w:color w:val="auto"/>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7" w15:restartNumberingAfterBreak="0">
    <w:nsid w:val="3B3A5EE3"/>
    <w:multiLevelType w:val="hybridMultilevel"/>
    <w:tmpl w:val="EE888032"/>
    <w:lvl w:ilvl="0" w:tplc="2108AF8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D2C5C8A"/>
    <w:multiLevelType w:val="multilevel"/>
    <w:tmpl w:val="CB588118"/>
    <w:lvl w:ilvl="0">
      <w:start w:val="1"/>
      <w:numFmt w:val="decimal"/>
      <w:lvlText w:val="%1."/>
      <w:lvlJc w:val="left"/>
      <w:pPr>
        <w:ind w:left="810" w:hanging="360"/>
      </w:pPr>
      <w:rPr>
        <w:rFonts w:hint="default"/>
        <w:b w:val="0"/>
        <w:bCs/>
        <w:color w:val="auto"/>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9" w15:restartNumberingAfterBreak="0">
    <w:nsid w:val="500E65D3"/>
    <w:multiLevelType w:val="multilevel"/>
    <w:tmpl w:val="CB588118"/>
    <w:lvl w:ilvl="0">
      <w:start w:val="1"/>
      <w:numFmt w:val="decimal"/>
      <w:lvlText w:val="%1."/>
      <w:lvlJc w:val="left"/>
      <w:pPr>
        <w:ind w:left="810" w:hanging="360"/>
      </w:pPr>
      <w:rPr>
        <w:rFonts w:hint="default"/>
        <w:b w:val="0"/>
        <w:bCs/>
        <w:color w:val="auto"/>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0" w15:restartNumberingAfterBreak="0">
    <w:nsid w:val="5C377DE6"/>
    <w:multiLevelType w:val="hybridMultilevel"/>
    <w:tmpl w:val="DF9011A0"/>
    <w:lvl w:ilvl="0" w:tplc="0409000F">
      <w:start w:val="1"/>
      <w:numFmt w:val="decimal"/>
      <w:lvlText w:val="%1."/>
      <w:lvlJc w:val="left"/>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163F1"/>
    <w:multiLevelType w:val="hybridMultilevel"/>
    <w:tmpl w:val="FCE0E79C"/>
    <w:lvl w:ilvl="0" w:tplc="025E3F2C">
      <w:start w:val="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6D93CC0"/>
    <w:multiLevelType w:val="hybridMultilevel"/>
    <w:tmpl w:val="32CE8534"/>
    <w:lvl w:ilvl="0" w:tplc="0409000F">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8A0A2E0C">
      <w:start w:val="1"/>
      <w:numFmt w:val="lowerRoman"/>
      <w:lvlText w:val="%3."/>
      <w:lvlJc w:val="right"/>
      <w:pPr>
        <w:ind w:left="1980" w:hanging="180"/>
      </w:pPr>
      <w:rPr>
        <w:rFonts w:asciiTheme="minorHAnsi" w:eastAsiaTheme="minorHAnsi" w:hAnsiTheme="minorHAnsi" w:cstheme="minorBidi"/>
      </w:rPr>
    </w:lvl>
    <w:lvl w:ilvl="3" w:tplc="570CBA1A">
      <w:start w:val="1"/>
      <w:numFmt w:val="decimal"/>
      <w:lvlText w:val="%4."/>
      <w:lvlJc w:val="left"/>
      <w:pPr>
        <w:ind w:left="540" w:hanging="360"/>
      </w:pPr>
      <w:rPr>
        <w:color w:val="auto"/>
      </w:rPr>
    </w:lvl>
    <w:lvl w:ilvl="4" w:tplc="04090019">
      <w:start w:val="1"/>
      <w:numFmt w:val="lowerLetter"/>
      <w:lvlText w:val="%5."/>
      <w:lvlJc w:val="left"/>
      <w:pPr>
        <w:ind w:left="1440" w:hanging="360"/>
      </w:pPr>
    </w:lvl>
    <w:lvl w:ilvl="5" w:tplc="0409001B">
      <w:start w:val="1"/>
      <w:numFmt w:val="lowerRoman"/>
      <w:lvlText w:val="%6."/>
      <w:lvlJc w:val="right"/>
      <w:pPr>
        <w:ind w:left="4140" w:hanging="180"/>
      </w:pPr>
    </w:lvl>
    <w:lvl w:ilvl="6" w:tplc="0409000F">
      <w:start w:val="1"/>
      <w:numFmt w:val="decimal"/>
      <w:lvlText w:val="%7."/>
      <w:lvlJc w:val="left"/>
      <w:pPr>
        <w:ind w:left="63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3" w15:restartNumberingAfterBreak="0">
    <w:nsid w:val="791910D7"/>
    <w:multiLevelType w:val="multilevel"/>
    <w:tmpl w:val="CB588118"/>
    <w:lvl w:ilvl="0">
      <w:start w:val="1"/>
      <w:numFmt w:val="decimal"/>
      <w:lvlText w:val="%1."/>
      <w:lvlJc w:val="left"/>
      <w:pPr>
        <w:ind w:left="810" w:hanging="360"/>
      </w:pPr>
      <w:rPr>
        <w:rFonts w:hint="default"/>
        <w:b w:val="0"/>
        <w:bCs/>
        <w:color w:val="auto"/>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4" w15:restartNumberingAfterBreak="0">
    <w:nsid w:val="7E281FB0"/>
    <w:multiLevelType w:val="multilevel"/>
    <w:tmpl w:val="4AE6B510"/>
    <w:lvl w:ilvl="0">
      <w:start w:val="1"/>
      <w:numFmt w:val="decimal"/>
      <w:lvlText w:val="%1."/>
      <w:lvlJc w:val="left"/>
      <w:pPr>
        <w:ind w:left="810" w:hanging="360"/>
      </w:pPr>
      <w:rPr>
        <w:rFonts w:hint="default"/>
        <w:b w:val="0"/>
        <w:bCs/>
        <w:sz w:val="24"/>
        <w:szCs w:val="24"/>
      </w:rPr>
    </w:lvl>
    <w:lvl w:ilvl="1">
      <w:start w:val="4"/>
      <w:numFmt w:val="decimalZero"/>
      <w:isLgl/>
      <w:lvlText w:val="%1.%2"/>
      <w:lvlJc w:val="left"/>
      <w:pPr>
        <w:ind w:left="1290" w:hanging="840"/>
      </w:pPr>
      <w:rPr>
        <w:rFonts w:hint="default"/>
      </w:rPr>
    </w:lvl>
    <w:lvl w:ilvl="2">
      <w:start w:val="19"/>
      <w:numFmt w:val="decimal"/>
      <w:isLgl/>
      <w:lvlText w:val="%1.%2.%3"/>
      <w:lvlJc w:val="left"/>
      <w:pPr>
        <w:ind w:left="1290" w:hanging="840"/>
      </w:pPr>
      <w:rPr>
        <w:rFonts w:hint="default"/>
      </w:rPr>
    </w:lvl>
    <w:lvl w:ilvl="3">
      <w:start w:val="1"/>
      <w:numFmt w:val="decimal"/>
      <w:isLgl/>
      <w:lvlText w:val="%1.%2.%3.%4"/>
      <w:lvlJc w:val="left"/>
      <w:pPr>
        <w:ind w:left="1290" w:hanging="84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5" w15:restartNumberingAfterBreak="0">
    <w:nsid w:val="7F925580"/>
    <w:multiLevelType w:val="hybridMultilevel"/>
    <w:tmpl w:val="CF28AEFE"/>
    <w:lvl w:ilvl="0" w:tplc="1F403F24">
      <w:start w:val="8"/>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975063593">
    <w:abstractNumId w:val="11"/>
  </w:num>
  <w:num w:numId="2" w16cid:durableId="715588932">
    <w:abstractNumId w:val="22"/>
  </w:num>
  <w:num w:numId="3" w16cid:durableId="1397819311">
    <w:abstractNumId w:val="20"/>
  </w:num>
  <w:num w:numId="4" w16cid:durableId="1345325678">
    <w:abstractNumId w:val="30"/>
  </w:num>
  <w:num w:numId="5" w16cid:durableId="1808937872">
    <w:abstractNumId w:val="25"/>
  </w:num>
  <w:num w:numId="6" w16cid:durableId="88308285">
    <w:abstractNumId w:val="27"/>
  </w:num>
  <w:num w:numId="7" w16cid:durableId="781804376">
    <w:abstractNumId w:val="31"/>
  </w:num>
  <w:num w:numId="8" w16cid:durableId="2078017496">
    <w:abstractNumId w:val="35"/>
  </w:num>
  <w:num w:numId="9" w16cid:durableId="167140050">
    <w:abstractNumId w:val="24"/>
  </w:num>
  <w:num w:numId="10" w16cid:durableId="1472135516">
    <w:abstractNumId w:val="34"/>
  </w:num>
  <w:num w:numId="11" w16cid:durableId="151797933">
    <w:abstractNumId w:val="32"/>
  </w:num>
  <w:num w:numId="12" w16cid:durableId="414517316">
    <w:abstractNumId w:val="29"/>
  </w:num>
  <w:num w:numId="13" w16cid:durableId="1385833670">
    <w:abstractNumId w:val="26"/>
  </w:num>
  <w:num w:numId="14" w16cid:durableId="1619067415">
    <w:abstractNumId w:val="28"/>
  </w:num>
  <w:num w:numId="15" w16cid:durableId="9571076">
    <w:abstractNumId w:val="23"/>
  </w:num>
  <w:num w:numId="16" w16cid:durableId="546114010">
    <w:abstractNumId w:val="19"/>
  </w:num>
  <w:num w:numId="17" w16cid:durableId="1311516953">
    <w:abstractNumId w:val="33"/>
  </w:num>
  <w:num w:numId="18" w16cid:durableId="48820940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4096"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AD4"/>
    <w:rsid w:val="00000660"/>
    <w:rsid w:val="0000118A"/>
    <w:rsid w:val="000020C5"/>
    <w:rsid w:val="00002260"/>
    <w:rsid w:val="00002299"/>
    <w:rsid w:val="0000290C"/>
    <w:rsid w:val="00002BE9"/>
    <w:rsid w:val="00004BCB"/>
    <w:rsid w:val="00004D3D"/>
    <w:rsid w:val="000052CF"/>
    <w:rsid w:val="00005B2D"/>
    <w:rsid w:val="00005E4D"/>
    <w:rsid w:val="0000605E"/>
    <w:rsid w:val="0000672F"/>
    <w:rsid w:val="00006858"/>
    <w:rsid w:val="00006E06"/>
    <w:rsid w:val="00006F71"/>
    <w:rsid w:val="000073D1"/>
    <w:rsid w:val="00007B4A"/>
    <w:rsid w:val="00007DFB"/>
    <w:rsid w:val="00007E68"/>
    <w:rsid w:val="00007F90"/>
    <w:rsid w:val="00010060"/>
    <w:rsid w:val="00010BB1"/>
    <w:rsid w:val="00011056"/>
    <w:rsid w:val="0001144A"/>
    <w:rsid w:val="00012519"/>
    <w:rsid w:val="00012671"/>
    <w:rsid w:val="00012955"/>
    <w:rsid w:val="00012E48"/>
    <w:rsid w:val="00013095"/>
    <w:rsid w:val="0001355E"/>
    <w:rsid w:val="00013AEE"/>
    <w:rsid w:val="00013D71"/>
    <w:rsid w:val="0001434A"/>
    <w:rsid w:val="00015CA4"/>
    <w:rsid w:val="00016A62"/>
    <w:rsid w:val="000203BE"/>
    <w:rsid w:val="000212FD"/>
    <w:rsid w:val="000215DE"/>
    <w:rsid w:val="00021930"/>
    <w:rsid w:val="000220ED"/>
    <w:rsid w:val="00022322"/>
    <w:rsid w:val="00022F39"/>
    <w:rsid w:val="00022FD9"/>
    <w:rsid w:val="000231E7"/>
    <w:rsid w:val="000235C0"/>
    <w:rsid w:val="00024001"/>
    <w:rsid w:val="000252D5"/>
    <w:rsid w:val="000262B5"/>
    <w:rsid w:val="00026A26"/>
    <w:rsid w:val="000318B2"/>
    <w:rsid w:val="000318DF"/>
    <w:rsid w:val="00031D3D"/>
    <w:rsid w:val="00031EA2"/>
    <w:rsid w:val="0003208F"/>
    <w:rsid w:val="00033CA6"/>
    <w:rsid w:val="00034174"/>
    <w:rsid w:val="00035550"/>
    <w:rsid w:val="00036CFE"/>
    <w:rsid w:val="000370D6"/>
    <w:rsid w:val="000406D1"/>
    <w:rsid w:val="00041454"/>
    <w:rsid w:val="000421F1"/>
    <w:rsid w:val="0004304D"/>
    <w:rsid w:val="000433DD"/>
    <w:rsid w:val="000438C0"/>
    <w:rsid w:val="0004554F"/>
    <w:rsid w:val="00045550"/>
    <w:rsid w:val="00045D1D"/>
    <w:rsid w:val="00045EE8"/>
    <w:rsid w:val="0004666B"/>
    <w:rsid w:val="000466DD"/>
    <w:rsid w:val="00047E1B"/>
    <w:rsid w:val="000506E8"/>
    <w:rsid w:val="000507A5"/>
    <w:rsid w:val="00050D4B"/>
    <w:rsid w:val="00051374"/>
    <w:rsid w:val="00051825"/>
    <w:rsid w:val="00051CE3"/>
    <w:rsid w:val="00051FEB"/>
    <w:rsid w:val="00053183"/>
    <w:rsid w:val="0005383D"/>
    <w:rsid w:val="000538C7"/>
    <w:rsid w:val="00053FCF"/>
    <w:rsid w:val="0005408C"/>
    <w:rsid w:val="00054102"/>
    <w:rsid w:val="0005481E"/>
    <w:rsid w:val="00054E91"/>
    <w:rsid w:val="000552BA"/>
    <w:rsid w:val="00055B7E"/>
    <w:rsid w:val="00056645"/>
    <w:rsid w:val="00056C5C"/>
    <w:rsid w:val="00056EE7"/>
    <w:rsid w:val="00057264"/>
    <w:rsid w:val="000572FC"/>
    <w:rsid w:val="00057430"/>
    <w:rsid w:val="00057A2A"/>
    <w:rsid w:val="00057B95"/>
    <w:rsid w:val="0006015A"/>
    <w:rsid w:val="00060368"/>
    <w:rsid w:val="0006091D"/>
    <w:rsid w:val="00060D6B"/>
    <w:rsid w:val="000615D6"/>
    <w:rsid w:val="00061BF3"/>
    <w:rsid w:val="00061FFD"/>
    <w:rsid w:val="000628A3"/>
    <w:rsid w:val="00062DBB"/>
    <w:rsid w:val="00064141"/>
    <w:rsid w:val="0006427D"/>
    <w:rsid w:val="00064842"/>
    <w:rsid w:val="00064A71"/>
    <w:rsid w:val="00064D29"/>
    <w:rsid w:val="000651C8"/>
    <w:rsid w:val="00065926"/>
    <w:rsid w:val="0006657C"/>
    <w:rsid w:val="0006672A"/>
    <w:rsid w:val="00066DA1"/>
    <w:rsid w:val="000671DD"/>
    <w:rsid w:val="00067245"/>
    <w:rsid w:val="0006755D"/>
    <w:rsid w:val="00067D70"/>
    <w:rsid w:val="00070AAE"/>
    <w:rsid w:val="00070BD9"/>
    <w:rsid w:val="00070DE9"/>
    <w:rsid w:val="00071A3F"/>
    <w:rsid w:val="00072A5A"/>
    <w:rsid w:val="00073540"/>
    <w:rsid w:val="000737B2"/>
    <w:rsid w:val="000738FA"/>
    <w:rsid w:val="00073C66"/>
    <w:rsid w:val="0007474D"/>
    <w:rsid w:val="00075D60"/>
    <w:rsid w:val="00076536"/>
    <w:rsid w:val="00076B90"/>
    <w:rsid w:val="00076E2F"/>
    <w:rsid w:val="00077AEC"/>
    <w:rsid w:val="00077F58"/>
    <w:rsid w:val="00080617"/>
    <w:rsid w:val="00080825"/>
    <w:rsid w:val="00080DD2"/>
    <w:rsid w:val="00080F1C"/>
    <w:rsid w:val="00080F59"/>
    <w:rsid w:val="00081013"/>
    <w:rsid w:val="0008138B"/>
    <w:rsid w:val="000824B8"/>
    <w:rsid w:val="00082774"/>
    <w:rsid w:val="00082908"/>
    <w:rsid w:val="00082CFE"/>
    <w:rsid w:val="00083178"/>
    <w:rsid w:val="00083856"/>
    <w:rsid w:val="00083A92"/>
    <w:rsid w:val="00083CAE"/>
    <w:rsid w:val="00083E04"/>
    <w:rsid w:val="00084A77"/>
    <w:rsid w:val="00084EB0"/>
    <w:rsid w:val="00085876"/>
    <w:rsid w:val="00085D03"/>
    <w:rsid w:val="0008603F"/>
    <w:rsid w:val="0008604A"/>
    <w:rsid w:val="00086A6B"/>
    <w:rsid w:val="00087207"/>
    <w:rsid w:val="00087350"/>
    <w:rsid w:val="00091531"/>
    <w:rsid w:val="00091982"/>
    <w:rsid w:val="00091F1F"/>
    <w:rsid w:val="000920B4"/>
    <w:rsid w:val="00092746"/>
    <w:rsid w:val="00093657"/>
    <w:rsid w:val="00093AF5"/>
    <w:rsid w:val="0009494D"/>
    <w:rsid w:val="00094B33"/>
    <w:rsid w:val="000967D8"/>
    <w:rsid w:val="000A0B1C"/>
    <w:rsid w:val="000A0D6C"/>
    <w:rsid w:val="000A195A"/>
    <w:rsid w:val="000A1B1C"/>
    <w:rsid w:val="000A2793"/>
    <w:rsid w:val="000A2E47"/>
    <w:rsid w:val="000A3917"/>
    <w:rsid w:val="000A568B"/>
    <w:rsid w:val="000A57D0"/>
    <w:rsid w:val="000A6ECF"/>
    <w:rsid w:val="000A70E1"/>
    <w:rsid w:val="000A7116"/>
    <w:rsid w:val="000B094A"/>
    <w:rsid w:val="000B1132"/>
    <w:rsid w:val="000B34FA"/>
    <w:rsid w:val="000B41EA"/>
    <w:rsid w:val="000B423E"/>
    <w:rsid w:val="000B5349"/>
    <w:rsid w:val="000B7156"/>
    <w:rsid w:val="000B75DF"/>
    <w:rsid w:val="000B7B2E"/>
    <w:rsid w:val="000B7C18"/>
    <w:rsid w:val="000C092C"/>
    <w:rsid w:val="000C0B22"/>
    <w:rsid w:val="000C2222"/>
    <w:rsid w:val="000C25ED"/>
    <w:rsid w:val="000C47BF"/>
    <w:rsid w:val="000C5014"/>
    <w:rsid w:val="000C71FD"/>
    <w:rsid w:val="000C7620"/>
    <w:rsid w:val="000C7E6F"/>
    <w:rsid w:val="000C7F17"/>
    <w:rsid w:val="000D0158"/>
    <w:rsid w:val="000D04A6"/>
    <w:rsid w:val="000D1311"/>
    <w:rsid w:val="000D1612"/>
    <w:rsid w:val="000D17F7"/>
    <w:rsid w:val="000D20F1"/>
    <w:rsid w:val="000D307A"/>
    <w:rsid w:val="000D3749"/>
    <w:rsid w:val="000D4B4C"/>
    <w:rsid w:val="000D54CE"/>
    <w:rsid w:val="000D54E8"/>
    <w:rsid w:val="000D58E2"/>
    <w:rsid w:val="000D65C7"/>
    <w:rsid w:val="000D7038"/>
    <w:rsid w:val="000D715F"/>
    <w:rsid w:val="000D79F9"/>
    <w:rsid w:val="000D7E15"/>
    <w:rsid w:val="000D7EFD"/>
    <w:rsid w:val="000D7FA4"/>
    <w:rsid w:val="000E02E2"/>
    <w:rsid w:val="000E0E00"/>
    <w:rsid w:val="000E16DF"/>
    <w:rsid w:val="000E1A7A"/>
    <w:rsid w:val="000E1CCD"/>
    <w:rsid w:val="000E2125"/>
    <w:rsid w:val="000E26E2"/>
    <w:rsid w:val="000E334B"/>
    <w:rsid w:val="000E439C"/>
    <w:rsid w:val="000E44A5"/>
    <w:rsid w:val="000E5291"/>
    <w:rsid w:val="000E5C89"/>
    <w:rsid w:val="000E6F57"/>
    <w:rsid w:val="000E724B"/>
    <w:rsid w:val="000E7495"/>
    <w:rsid w:val="000E75EE"/>
    <w:rsid w:val="000E797B"/>
    <w:rsid w:val="000F0206"/>
    <w:rsid w:val="000F0238"/>
    <w:rsid w:val="000F045A"/>
    <w:rsid w:val="000F07E4"/>
    <w:rsid w:val="000F0874"/>
    <w:rsid w:val="000F129D"/>
    <w:rsid w:val="000F1A7E"/>
    <w:rsid w:val="000F2119"/>
    <w:rsid w:val="000F2513"/>
    <w:rsid w:val="000F2FED"/>
    <w:rsid w:val="000F3766"/>
    <w:rsid w:val="000F3B1A"/>
    <w:rsid w:val="000F401A"/>
    <w:rsid w:val="000F4E4F"/>
    <w:rsid w:val="000F5CCE"/>
    <w:rsid w:val="000F77A7"/>
    <w:rsid w:val="000F7B40"/>
    <w:rsid w:val="001000A3"/>
    <w:rsid w:val="0010024B"/>
    <w:rsid w:val="00100BA6"/>
    <w:rsid w:val="001010CC"/>
    <w:rsid w:val="0010152C"/>
    <w:rsid w:val="001016A5"/>
    <w:rsid w:val="00101EF6"/>
    <w:rsid w:val="00101EFC"/>
    <w:rsid w:val="001036F8"/>
    <w:rsid w:val="001038C1"/>
    <w:rsid w:val="00103A56"/>
    <w:rsid w:val="00103D25"/>
    <w:rsid w:val="0010597F"/>
    <w:rsid w:val="00105CD4"/>
    <w:rsid w:val="001066B9"/>
    <w:rsid w:val="0010670F"/>
    <w:rsid w:val="001067B0"/>
    <w:rsid w:val="0010695E"/>
    <w:rsid w:val="001078F1"/>
    <w:rsid w:val="00107AAF"/>
    <w:rsid w:val="00107B47"/>
    <w:rsid w:val="00107BFC"/>
    <w:rsid w:val="00107E26"/>
    <w:rsid w:val="001104DB"/>
    <w:rsid w:val="001112DF"/>
    <w:rsid w:val="001113BA"/>
    <w:rsid w:val="00111CD3"/>
    <w:rsid w:val="0011230B"/>
    <w:rsid w:val="001125CB"/>
    <w:rsid w:val="00113050"/>
    <w:rsid w:val="00114617"/>
    <w:rsid w:val="0011494F"/>
    <w:rsid w:val="00114D23"/>
    <w:rsid w:val="00114D87"/>
    <w:rsid w:val="00114E21"/>
    <w:rsid w:val="00116123"/>
    <w:rsid w:val="0011626A"/>
    <w:rsid w:val="00116848"/>
    <w:rsid w:val="00117381"/>
    <w:rsid w:val="001200BA"/>
    <w:rsid w:val="00120A8F"/>
    <w:rsid w:val="00120BF6"/>
    <w:rsid w:val="00120F9C"/>
    <w:rsid w:val="00122CBD"/>
    <w:rsid w:val="0012327A"/>
    <w:rsid w:val="001234E5"/>
    <w:rsid w:val="001238EE"/>
    <w:rsid w:val="00124EBA"/>
    <w:rsid w:val="001268A8"/>
    <w:rsid w:val="00126BA0"/>
    <w:rsid w:val="00127D0B"/>
    <w:rsid w:val="00127F4F"/>
    <w:rsid w:val="001301EA"/>
    <w:rsid w:val="001304D5"/>
    <w:rsid w:val="00130B04"/>
    <w:rsid w:val="001310EC"/>
    <w:rsid w:val="00131EA0"/>
    <w:rsid w:val="00132ABF"/>
    <w:rsid w:val="00132CC0"/>
    <w:rsid w:val="001335A5"/>
    <w:rsid w:val="00133D8E"/>
    <w:rsid w:val="00133FA4"/>
    <w:rsid w:val="001342E5"/>
    <w:rsid w:val="00134DA3"/>
    <w:rsid w:val="00134E81"/>
    <w:rsid w:val="001351C1"/>
    <w:rsid w:val="00135D2F"/>
    <w:rsid w:val="00135DEF"/>
    <w:rsid w:val="00135FB9"/>
    <w:rsid w:val="00136C05"/>
    <w:rsid w:val="00140214"/>
    <w:rsid w:val="00140DA7"/>
    <w:rsid w:val="00141861"/>
    <w:rsid w:val="0014287F"/>
    <w:rsid w:val="001433AA"/>
    <w:rsid w:val="001437FF"/>
    <w:rsid w:val="00143D13"/>
    <w:rsid w:val="00144039"/>
    <w:rsid w:val="00144408"/>
    <w:rsid w:val="001448CD"/>
    <w:rsid w:val="00145EB5"/>
    <w:rsid w:val="001460BE"/>
    <w:rsid w:val="00146245"/>
    <w:rsid w:val="0014678D"/>
    <w:rsid w:val="00147799"/>
    <w:rsid w:val="00147F32"/>
    <w:rsid w:val="0015064C"/>
    <w:rsid w:val="00150BC0"/>
    <w:rsid w:val="001513E8"/>
    <w:rsid w:val="00151AF5"/>
    <w:rsid w:val="00151AFB"/>
    <w:rsid w:val="00151E41"/>
    <w:rsid w:val="00151FD6"/>
    <w:rsid w:val="0015272F"/>
    <w:rsid w:val="00152E0E"/>
    <w:rsid w:val="00153AA0"/>
    <w:rsid w:val="00154512"/>
    <w:rsid w:val="00154D3A"/>
    <w:rsid w:val="001566BA"/>
    <w:rsid w:val="00156D45"/>
    <w:rsid w:val="001571C9"/>
    <w:rsid w:val="00157563"/>
    <w:rsid w:val="00157B3D"/>
    <w:rsid w:val="00160066"/>
    <w:rsid w:val="00160EF4"/>
    <w:rsid w:val="001615E9"/>
    <w:rsid w:val="00163AA8"/>
    <w:rsid w:val="00164833"/>
    <w:rsid w:val="00164A5A"/>
    <w:rsid w:val="00164F62"/>
    <w:rsid w:val="00165CD3"/>
    <w:rsid w:val="001667FB"/>
    <w:rsid w:val="00166934"/>
    <w:rsid w:val="00166FAE"/>
    <w:rsid w:val="00167097"/>
    <w:rsid w:val="001673D4"/>
    <w:rsid w:val="00170574"/>
    <w:rsid w:val="00170E3F"/>
    <w:rsid w:val="00171101"/>
    <w:rsid w:val="00171435"/>
    <w:rsid w:val="001714A6"/>
    <w:rsid w:val="00172842"/>
    <w:rsid w:val="00172BE8"/>
    <w:rsid w:val="001731C8"/>
    <w:rsid w:val="00173736"/>
    <w:rsid w:val="00173B3B"/>
    <w:rsid w:val="00173C0F"/>
    <w:rsid w:val="00173FF4"/>
    <w:rsid w:val="001747AE"/>
    <w:rsid w:val="00174FB9"/>
    <w:rsid w:val="00175140"/>
    <w:rsid w:val="0017578B"/>
    <w:rsid w:val="001758DE"/>
    <w:rsid w:val="001761CF"/>
    <w:rsid w:val="001764BB"/>
    <w:rsid w:val="00176ADA"/>
    <w:rsid w:val="00177F59"/>
    <w:rsid w:val="00180253"/>
    <w:rsid w:val="00180ECE"/>
    <w:rsid w:val="00181777"/>
    <w:rsid w:val="00181E59"/>
    <w:rsid w:val="001821E2"/>
    <w:rsid w:val="00183179"/>
    <w:rsid w:val="001833FD"/>
    <w:rsid w:val="001848BD"/>
    <w:rsid w:val="00186115"/>
    <w:rsid w:val="00186A7E"/>
    <w:rsid w:val="00186CB4"/>
    <w:rsid w:val="001871DB"/>
    <w:rsid w:val="00187B62"/>
    <w:rsid w:val="00190A79"/>
    <w:rsid w:val="00191611"/>
    <w:rsid w:val="00191A76"/>
    <w:rsid w:val="00193C5D"/>
    <w:rsid w:val="001947EF"/>
    <w:rsid w:val="00194D43"/>
    <w:rsid w:val="001958A7"/>
    <w:rsid w:val="00195907"/>
    <w:rsid w:val="001977EF"/>
    <w:rsid w:val="00197F56"/>
    <w:rsid w:val="001A0E4F"/>
    <w:rsid w:val="001A164F"/>
    <w:rsid w:val="001A1CAA"/>
    <w:rsid w:val="001A2093"/>
    <w:rsid w:val="001A22C3"/>
    <w:rsid w:val="001A2C11"/>
    <w:rsid w:val="001A2DB5"/>
    <w:rsid w:val="001A3F05"/>
    <w:rsid w:val="001A5D0E"/>
    <w:rsid w:val="001A646B"/>
    <w:rsid w:val="001A676B"/>
    <w:rsid w:val="001A7A8F"/>
    <w:rsid w:val="001B07BD"/>
    <w:rsid w:val="001B08E2"/>
    <w:rsid w:val="001B1B94"/>
    <w:rsid w:val="001B2560"/>
    <w:rsid w:val="001B2DDE"/>
    <w:rsid w:val="001B34E0"/>
    <w:rsid w:val="001B3776"/>
    <w:rsid w:val="001B4CE3"/>
    <w:rsid w:val="001B5545"/>
    <w:rsid w:val="001B7126"/>
    <w:rsid w:val="001B7166"/>
    <w:rsid w:val="001B778F"/>
    <w:rsid w:val="001B7DD0"/>
    <w:rsid w:val="001C1A09"/>
    <w:rsid w:val="001C3B5C"/>
    <w:rsid w:val="001C4CBC"/>
    <w:rsid w:val="001C60FB"/>
    <w:rsid w:val="001C6513"/>
    <w:rsid w:val="001C6D13"/>
    <w:rsid w:val="001C73E2"/>
    <w:rsid w:val="001D116D"/>
    <w:rsid w:val="001D1991"/>
    <w:rsid w:val="001D208D"/>
    <w:rsid w:val="001D279F"/>
    <w:rsid w:val="001D3423"/>
    <w:rsid w:val="001D38B3"/>
    <w:rsid w:val="001D39D8"/>
    <w:rsid w:val="001D47A2"/>
    <w:rsid w:val="001D47CA"/>
    <w:rsid w:val="001D5368"/>
    <w:rsid w:val="001D5687"/>
    <w:rsid w:val="001D6102"/>
    <w:rsid w:val="001D6718"/>
    <w:rsid w:val="001D7213"/>
    <w:rsid w:val="001E0503"/>
    <w:rsid w:val="001E0708"/>
    <w:rsid w:val="001E0B26"/>
    <w:rsid w:val="001E15CF"/>
    <w:rsid w:val="001E1E28"/>
    <w:rsid w:val="001E2B68"/>
    <w:rsid w:val="001E3689"/>
    <w:rsid w:val="001E3C5A"/>
    <w:rsid w:val="001E4378"/>
    <w:rsid w:val="001E4FE3"/>
    <w:rsid w:val="001E6A5F"/>
    <w:rsid w:val="001F0CE5"/>
    <w:rsid w:val="001F117A"/>
    <w:rsid w:val="001F2257"/>
    <w:rsid w:val="001F26D3"/>
    <w:rsid w:val="001F2B09"/>
    <w:rsid w:val="001F2B32"/>
    <w:rsid w:val="001F40CE"/>
    <w:rsid w:val="001F432B"/>
    <w:rsid w:val="001F4D06"/>
    <w:rsid w:val="001F5DF6"/>
    <w:rsid w:val="001F647B"/>
    <w:rsid w:val="001F65BA"/>
    <w:rsid w:val="001F7BF8"/>
    <w:rsid w:val="001F7F01"/>
    <w:rsid w:val="0020090D"/>
    <w:rsid w:val="00200CB9"/>
    <w:rsid w:val="002028E0"/>
    <w:rsid w:val="002037A6"/>
    <w:rsid w:val="00203849"/>
    <w:rsid w:val="00203C97"/>
    <w:rsid w:val="00204747"/>
    <w:rsid w:val="002047E3"/>
    <w:rsid w:val="002057A1"/>
    <w:rsid w:val="00205F15"/>
    <w:rsid w:val="00206958"/>
    <w:rsid w:val="00207D6D"/>
    <w:rsid w:val="00207E59"/>
    <w:rsid w:val="0021011C"/>
    <w:rsid w:val="002107B9"/>
    <w:rsid w:val="002107C3"/>
    <w:rsid w:val="00210ECD"/>
    <w:rsid w:val="00210FF6"/>
    <w:rsid w:val="002118ED"/>
    <w:rsid w:val="0021198B"/>
    <w:rsid w:val="00211FDE"/>
    <w:rsid w:val="002121AA"/>
    <w:rsid w:val="00213B94"/>
    <w:rsid w:val="00213FB4"/>
    <w:rsid w:val="00214644"/>
    <w:rsid w:val="00214E29"/>
    <w:rsid w:val="00215FC1"/>
    <w:rsid w:val="0021606C"/>
    <w:rsid w:val="002160F2"/>
    <w:rsid w:val="00216320"/>
    <w:rsid w:val="00216BE8"/>
    <w:rsid w:val="002204FD"/>
    <w:rsid w:val="00221ED3"/>
    <w:rsid w:val="00222958"/>
    <w:rsid w:val="00222B53"/>
    <w:rsid w:val="002230D6"/>
    <w:rsid w:val="0022321A"/>
    <w:rsid w:val="00224516"/>
    <w:rsid w:val="002252AA"/>
    <w:rsid w:val="00225F85"/>
    <w:rsid w:val="00226041"/>
    <w:rsid w:val="00226544"/>
    <w:rsid w:val="002274CD"/>
    <w:rsid w:val="002276BC"/>
    <w:rsid w:val="002278BA"/>
    <w:rsid w:val="0023021E"/>
    <w:rsid w:val="00230D6F"/>
    <w:rsid w:val="002316D5"/>
    <w:rsid w:val="00231D60"/>
    <w:rsid w:val="00232800"/>
    <w:rsid w:val="00232851"/>
    <w:rsid w:val="00233CB1"/>
    <w:rsid w:val="00234069"/>
    <w:rsid w:val="002345C3"/>
    <w:rsid w:val="00234621"/>
    <w:rsid w:val="002357EC"/>
    <w:rsid w:val="00235D5E"/>
    <w:rsid w:val="00236577"/>
    <w:rsid w:val="00236E5B"/>
    <w:rsid w:val="00237074"/>
    <w:rsid w:val="0023729D"/>
    <w:rsid w:val="0024042A"/>
    <w:rsid w:val="002409A3"/>
    <w:rsid w:val="00241A6E"/>
    <w:rsid w:val="00241AFA"/>
    <w:rsid w:val="00241B28"/>
    <w:rsid w:val="00241E95"/>
    <w:rsid w:val="002448A8"/>
    <w:rsid w:val="00245671"/>
    <w:rsid w:val="002459DC"/>
    <w:rsid w:val="00245D8A"/>
    <w:rsid w:val="00246C5C"/>
    <w:rsid w:val="00246FA7"/>
    <w:rsid w:val="002470FE"/>
    <w:rsid w:val="00251086"/>
    <w:rsid w:val="00251378"/>
    <w:rsid w:val="002518A1"/>
    <w:rsid w:val="00251DB3"/>
    <w:rsid w:val="00251E8A"/>
    <w:rsid w:val="00251EC8"/>
    <w:rsid w:val="002525A4"/>
    <w:rsid w:val="00252CCF"/>
    <w:rsid w:val="00253AAB"/>
    <w:rsid w:val="00253C9A"/>
    <w:rsid w:val="00254225"/>
    <w:rsid w:val="00257800"/>
    <w:rsid w:val="002578B0"/>
    <w:rsid w:val="00260A29"/>
    <w:rsid w:val="00260A9B"/>
    <w:rsid w:val="00260DD0"/>
    <w:rsid w:val="002612AD"/>
    <w:rsid w:val="00261F90"/>
    <w:rsid w:val="00262029"/>
    <w:rsid w:val="002621C6"/>
    <w:rsid w:val="0026249B"/>
    <w:rsid w:val="0026249F"/>
    <w:rsid w:val="002629D5"/>
    <w:rsid w:val="00264DAE"/>
    <w:rsid w:val="00265504"/>
    <w:rsid w:val="00265D77"/>
    <w:rsid w:val="0026613D"/>
    <w:rsid w:val="002679AE"/>
    <w:rsid w:val="002707D0"/>
    <w:rsid w:val="00270FCC"/>
    <w:rsid w:val="002717DD"/>
    <w:rsid w:val="00271B97"/>
    <w:rsid w:val="002732B6"/>
    <w:rsid w:val="00273899"/>
    <w:rsid w:val="00273FC9"/>
    <w:rsid w:val="00274106"/>
    <w:rsid w:val="00274242"/>
    <w:rsid w:val="002752B7"/>
    <w:rsid w:val="00276D68"/>
    <w:rsid w:val="00276E42"/>
    <w:rsid w:val="00280006"/>
    <w:rsid w:val="002800F3"/>
    <w:rsid w:val="00280D35"/>
    <w:rsid w:val="00280FCC"/>
    <w:rsid w:val="00281EC7"/>
    <w:rsid w:val="0028231F"/>
    <w:rsid w:val="00282B1D"/>
    <w:rsid w:val="00282C7E"/>
    <w:rsid w:val="002830D6"/>
    <w:rsid w:val="00284345"/>
    <w:rsid w:val="00285313"/>
    <w:rsid w:val="00285699"/>
    <w:rsid w:val="0028573C"/>
    <w:rsid w:val="0028638E"/>
    <w:rsid w:val="002866FB"/>
    <w:rsid w:val="00287445"/>
    <w:rsid w:val="00290088"/>
    <w:rsid w:val="00290873"/>
    <w:rsid w:val="002908B5"/>
    <w:rsid w:val="002919E8"/>
    <w:rsid w:val="002927DB"/>
    <w:rsid w:val="00293386"/>
    <w:rsid w:val="00293641"/>
    <w:rsid w:val="00293CB2"/>
    <w:rsid w:val="00293D67"/>
    <w:rsid w:val="002948E3"/>
    <w:rsid w:val="00294CF2"/>
    <w:rsid w:val="00295010"/>
    <w:rsid w:val="00295A41"/>
    <w:rsid w:val="00295B1C"/>
    <w:rsid w:val="00295DA1"/>
    <w:rsid w:val="0029696E"/>
    <w:rsid w:val="00297A47"/>
    <w:rsid w:val="002A09BB"/>
    <w:rsid w:val="002A153F"/>
    <w:rsid w:val="002A1874"/>
    <w:rsid w:val="002A1DBB"/>
    <w:rsid w:val="002A2256"/>
    <w:rsid w:val="002A2AB7"/>
    <w:rsid w:val="002A2EB1"/>
    <w:rsid w:val="002A51A2"/>
    <w:rsid w:val="002A5C1A"/>
    <w:rsid w:val="002A5C58"/>
    <w:rsid w:val="002A66C0"/>
    <w:rsid w:val="002A6F8D"/>
    <w:rsid w:val="002A7687"/>
    <w:rsid w:val="002B09D9"/>
    <w:rsid w:val="002B1C49"/>
    <w:rsid w:val="002B1F0E"/>
    <w:rsid w:val="002B2B69"/>
    <w:rsid w:val="002B2C96"/>
    <w:rsid w:val="002B3DF8"/>
    <w:rsid w:val="002B531E"/>
    <w:rsid w:val="002B5367"/>
    <w:rsid w:val="002B5517"/>
    <w:rsid w:val="002B5D4E"/>
    <w:rsid w:val="002B5FEE"/>
    <w:rsid w:val="002B61F6"/>
    <w:rsid w:val="002B7133"/>
    <w:rsid w:val="002B7A7E"/>
    <w:rsid w:val="002B7D7C"/>
    <w:rsid w:val="002B7D8C"/>
    <w:rsid w:val="002C1080"/>
    <w:rsid w:val="002C10A9"/>
    <w:rsid w:val="002C1759"/>
    <w:rsid w:val="002C1CD1"/>
    <w:rsid w:val="002C2D8B"/>
    <w:rsid w:val="002C2F08"/>
    <w:rsid w:val="002C3391"/>
    <w:rsid w:val="002C3438"/>
    <w:rsid w:val="002C3BA2"/>
    <w:rsid w:val="002C4035"/>
    <w:rsid w:val="002C43CB"/>
    <w:rsid w:val="002C5376"/>
    <w:rsid w:val="002C571F"/>
    <w:rsid w:val="002C5AB6"/>
    <w:rsid w:val="002C66F6"/>
    <w:rsid w:val="002C7741"/>
    <w:rsid w:val="002D037B"/>
    <w:rsid w:val="002D19C8"/>
    <w:rsid w:val="002D1A65"/>
    <w:rsid w:val="002D1E25"/>
    <w:rsid w:val="002D2216"/>
    <w:rsid w:val="002D2230"/>
    <w:rsid w:val="002D22E3"/>
    <w:rsid w:val="002D2DF5"/>
    <w:rsid w:val="002D3186"/>
    <w:rsid w:val="002D4207"/>
    <w:rsid w:val="002D466D"/>
    <w:rsid w:val="002D54EC"/>
    <w:rsid w:val="002D61D3"/>
    <w:rsid w:val="002D6C14"/>
    <w:rsid w:val="002D6F21"/>
    <w:rsid w:val="002E0620"/>
    <w:rsid w:val="002E082D"/>
    <w:rsid w:val="002E1707"/>
    <w:rsid w:val="002E18AC"/>
    <w:rsid w:val="002E1C7C"/>
    <w:rsid w:val="002E1D40"/>
    <w:rsid w:val="002E1DD4"/>
    <w:rsid w:val="002E23A5"/>
    <w:rsid w:val="002E23D7"/>
    <w:rsid w:val="002E26AC"/>
    <w:rsid w:val="002E2AA3"/>
    <w:rsid w:val="002E2C8F"/>
    <w:rsid w:val="002E307A"/>
    <w:rsid w:val="002E3A85"/>
    <w:rsid w:val="002E3BD1"/>
    <w:rsid w:val="002E3CCE"/>
    <w:rsid w:val="002E3E04"/>
    <w:rsid w:val="002E3EC6"/>
    <w:rsid w:val="002E42C5"/>
    <w:rsid w:val="002E4F36"/>
    <w:rsid w:val="002E5488"/>
    <w:rsid w:val="002E565E"/>
    <w:rsid w:val="002E6057"/>
    <w:rsid w:val="002E663A"/>
    <w:rsid w:val="002E72B4"/>
    <w:rsid w:val="002F02D1"/>
    <w:rsid w:val="002F056D"/>
    <w:rsid w:val="002F1004"/>
    <w:rsid w:val="002F25D3"/>
    <w:rsid w:val="002F2A04"/>
    <w:rsid w:val="002F34BB"/>
    <w:rsid w:val="002F43F1"/>
    <w:rsid w:val="002F45DC"/>
    <w:rsid w:val="002F4A6D"/>
    <w:rsid w:val="002F4A81"/>
    <w:rsid w:val="002F5558"/>
    <w:rsid w:val="002F6B9E"/>
    <w:rsid w:val="002F6DF2"/>
    <w:rsid w:val="002F71A5"/>
    <w:rsid w:val="002F7315"/>
    <w:rsid w:val="00300098"/>
    <w:rsid w:val="0030038B"/>
    <w:rsid w:val="00301087"/>
    <w:rsid w:val="003015A9"/>
    <w:rsid w:val="00301975"/>
    <w:rsid w:val="00301C85"/>
    <w:rsid w:val="00302B6A"/>
    <w:rsid w:val="00303101"/>
    <w:rsid w:val="0030314A"/>
    <w:rsid w:val="0030374E"/>
    <w:rsid w:val="00303AA2"/>
    <w:rsid w:val="00303D67"/>
    <w:rsid w:val="003042EE"/>
    <w:rsid w:val="00304469"/>
    <w:rsid w:val="00304746"/>
    <w:rsid w:val="00304DA3"/>
    <w:rsid w:val="0030593D"/>
    <w:rsid w:val="0030715C"/>
    <w:rsid w:val="00307E2A"/>
    <w:rsid w:val="00310207"/>
    <w:rsid w:val="00310672"/>
    <w:rsid w:val="0031138B"/>
    <w:rsid w:val="003115A0"/>
    <w:rsid w:val="00311E8E"/>
    <w:rsid w:val="003123F9"/>
    <w:rsid w:val="00312B67"/>
    <w:rsid w:val="003136DE"/>
    <w:rsid w:val="003137C1"/>
    <w:rsid w:val="00314078"/>
    <w:rsid w:val="003146E8"/>
    <w:rsid w:val="003148B4"/>
    <w:rsid w:val="00314A60"/>
    <w:rsid w:val="00314BAE"/>
    <w:rsid w:val="00314E34"/>
    <w:rsid w:val="00315B25"/>
    <w:rsid w:val="00315C03"/>
    <w:rsid w:val="00315E10"/>
    <w:rsid w:val="00316184"/>
    <w:rsid w:val="00316E76"/>
    <w:rsid w:val="00317793"/>
    <w:rsid w:val="00317C16"/>
    <w:rsid w:val="00317C3C"/>
    <w:rsid w:val="003208BA"/>
    <w:rsid w:val="00321269"/>
    <w:rsid w:val="003213E6"/>
    <w:rsid w:val="00321A1C"/>
    <w:rsid w:val="00322F1E"/>
    <w:rsid w:val="00323425"/>
    <w:rsid w:val="0032350C"/>
    <w:rsid w:val="00323908"/>
    <w:rsid w:val="0032426A"/>
    <w:rsid w:val="00325159"/>
    <w:rsid w:val="003252EA"/>
    <w:rsid w:val="0032745F"/>
    <w:rsid w:val="00327C7B"/>
    <w:rsid w:val="003300A6"/>
    <w:rsid w:val="003304CA"/>
    <w:rsid w:val="00331784"/>
    <w:rsid w:val="00331C24"/>
    <w:rsid w:val="003330D9"/>
    <w:rsid w:val="00333A91"/>
    <w:rsid w:val="00333E44"/>
    <w:rsid w:val="0033496E"/>
    <w:rsid w:val="0033659D"/>
    <w:rsid w:val="00336614"/>
    <w:rsid w:val="00337297"/>
    <w:rsid w:val="00337895"/>
    <w:rsid w:val="0034140F"/>
    <w:rsid w:val="00341838"/>
    <w:rsid w:val="00341944"/>
    <w:rsid w:val="003419CF"/>
    <w:rsid w:val="00342B1A"/>
    <w:rsid w:val="00343341"/>
    <w:rsid w:val="00343BEE"/>
    <w:rsid w:val="003444EF"/>
    <w:rsid w:val="00344F40"/>
    <w:rsid w:val="003454FB"/>
    <w:rsid w:val="00345BFD"/>
    <w:rsid w:val="00346C73"/>
    <w:rsid w:val="003476E0"/>
    <w:rsid w:val="00350189"/>
    <w:rsid w:val="0035029B"/>
    <w:rsid w:val="003506CD"/>
    <w:rsid w:val="00350884"/>
    <w:rsid w:val="00350C4A"/>
    <w:rsid w:val="003517FD"/>
    <w:rsid w:val="00353775"/>
    <w:rsid w:val="00353BE9"/>
    <w:rsid w:val="00353D75"/>
    <w:rsid w:val="0035468F"/>
    <w:rsid w:val="00354B3C"/>
    <w:rsid w:val="00355890"/>
    <w:rsid w:val="00355C09"/>
    <w:rsid w:val="00355D6E"/>
    <w:rsid w:val="0035687A"/>
    <w:rsid w:val="00356B37"/>
    <w:rsid w:val="00357245"/>
    <w:rsid w:val="00357D9A"/>
    <w:rsid w:val="00360302"/>
    <w:rsid w:val="003609BE"/>
    <w:rsid w:val="00360CCE"/>
    <w:rsid w:val="003612FB"/>
    <w:rsid w:val="00361940"/>
    <w:rsid w:val="003619D9"/>
    <w:rsid w:val="00362D49"/>
    <w:rsid w:val="00362FF1"/>
    <w:rsid w:val="00364E61"/>
    <w:rsid w:val="0036527B"/>
    <w:rsid w:val="00365371"/>
    <w:rsid w:val="00365BBC"/>
    <w:rsid w:val="00366144"/>
    <w:rsid w:val="00367985"/>
    <w:rsid w:val="00370244"/>
    <w:rsid w:val="003704A3"/>
    <w:rsid w:val="00370594"/>
    <w:rsid w:val="0037075C"/>
    <w:rsid w:val="003716F1"/>
    <w:rsid w:val="003722AA"/>
    <w:rsid w:val="00373D76"/>
    <w:rsid w:val="0037490B"/>
    <w:rsid w:val="00374B25"/>
    <w:rsid w:val="00376043"/>
    <w:rsid w:val="00376169"/>
    <w:rsid w:val="00376CD6"/>
    <w:rsid w:val="00377948"/>
    <w:rsid w:val="00377C0E"/>
    <w:rsid w:val="00380C77"/>
    <w:rsid w:val="00382250"/>
    <w:rsid w:val="00382907"/>
    <w:rsid w:val="0038291E"/>
    <w:rsid w:val="00382AC0"/>
    <w:rsid w:val="00382F99"/>
    <w:rsid w:val="003831E1"/>
    <w:rsid w:val="00383E0A"/>
    <w:rsid w:val="00384CCE"/>
    <w:rsid w:val="00385E74"/>
    <w:rsid w:val="00385F5C"/>
    <w:rsid w:val="0038665F"/>
    <w:rsid w:val="00386FAD"/>
    <w:rsid w:val="00387632"/>
    <w:rsid w:val="00390071"/>
    <w:rsid w:val="003910BB"/>
    <w:rsid w:val="003913A9"/>
    <w:rsid w:val="00391745"/>
    <w:rsid w:val="00391C15"/>
    <w:rsid w:val="003921B2"/>
    <w:rsid w:val="00392668"/>
    <w:rsid w:val="0039302B"/>
    <w:rsid w:val="003931BE"/>
    <w:rsid w:val="003937E1"/>
    <w:rsid w:val="00393E94"/>
    <w:rsid w:val="0039457D"/>
    <w:rsid w:val="003947E2"/>
    <w:rsid w:val="00394F3A"/>
    <w:rsid w:val="003950A4"/>
    <w:rsid w:val="00395328"/>
    <w:rsid w:val="003960FE"/>
    <w:rsid w:val="003961E6"/>
    <w:rsid w:val="003964D9"/>
    <w:rsid w:val="00396642"/>
    <w:rsid w:val="00397D1B"/>
    <w:rsid w:val="00397DC6"/>
    <w:rsid w:val="00397E9F"/>
    <w:rsid w:val="003A0B82"/>
    <w:rsid w:val="003A10EE"/>
    <w:rsid w:val="003A139A"/>
    <w:rsid w:val="003A1EF9"/>
    <w:rsid w:val="003A2AC4"/>
    <w:rsid w:val="003A2B4C"/>
    <w:rsid w:val="003A3210"/>
    <w:rsid w:val="003A327B"/>
    <w:rsid w:val="003A32D4"/>
    <w:rsid w:val="003A46C1"/>
    <w:rsid w:val="003A4875"/>
    <w:rsid w:val="003A498D"/>
    <w:rsid w:val="003A5FE3"/>
    <w:rsid w:val="003A62BA"/>
    <w:rsid w:val="003A6836"/>
    <w:rsid w:val="003A7144"/>
    <w:rsid w:val="003A740F"/>
    <w:rsid w:val="003A78A3"/>
    <w:rsid w:val="003A7F84"/>
    <w:rsid w:val="003B0271"/>
    <w:rsid w:val="003B0355"/>
    <w:rsid w:val="003B045E"/>
    <w:rsid w:val="003B0E78"/>
    <w:rsid w:val="003B13E9"/>
    <w:rsid w:val="003B225F"/>
    <w:rsid w:val="003B23A0"/>
    <w:rsid w:val="003B2FBC"/>
    <w:rsid w:val="003B426D"/>
    <w:rsid w:val="003B4E5C"/>
    <w:rsid w:val="003B568F"/>
    <w:rsid w:val="003B6359"/>
    <w:rsid w:val="003C05D6"/>
    <w:rsid w:val="003C0BDB"/>
    <w:rsid w:val="003C0CFC"/>
    <w:rsid w:val="003C1D34"/>
    <w:rsid w:val="003C1EB5"/>
    <w:rsid w:val="003C2401"/>
    <w:rsid w:val="003C293F"/>
    <w:rsid w:val="003C2AB0"/>
    <w:rsid w:val="003C2AD4"/>
    <w:rsid w:val="003C2CE1"/>
    <w:rsid w:val="003C35D2"/>
    <w:rsid w:val="003C5263"/>
    <w:rsid w:val="003C62E5"/>
    <w:rsid w:val="003C6E53"/>
    <w:rsid w:val="003C7D74"/>
    <w:rsid w:val="003D03A5"/>
    <w:rsid w:val="003D07C6"/>
    <w:rsid w:val="003D17BD"/>
    <w:rsid w:val="003D1E5C"/>
    <w:rsid w:val="003D1E66"/>
    <w:rsid w:val="003D212B"/>
    <w:rsid w:val="003D2AEE"/>
    <w:rsid w:val="003D2BB1"/>
    <w:rsid w:val="003D2C81"/>
    <w:rsid w:val="003D3303"/>
    <w:rsid w:val="003D3F05"/>
    <w:rsid w:val="003D429C"/>
    <w:rsid w:val="003D42AF"/>
    <w:rsid w:val="003D495C"/>
    <w:rsid w:val="003D4EC2"/>
    <w:rsid w:val="003D574D"/>
    <w:rsid w:val="003D5B4C"/>
    <w:rsid w:val="003D65B8"/>
    <w:rsid w:val="003D6770"/>
    <w:rsid w:val="003D6BAE"/>
    <w:rsid w:val="003D6D10"/>
    <w:rsid w:val="003D73CE"/>
    <w:rsid w:val="003D7F20"/>
    <w:rsid w:val="003E0DA0"/>
    <w:rsid w:val="003E2091"/>
    <w:rsid w:val="003E2249"/>
    <w:rsid w:val="003E26DB"/>
    <w:rsid w:val="003E2FF2"/>
    <w:rsid w:val="003E308C"/>
    <w:rsid w:val="003E329C"/>
    <w:rsid w:val="003E3D87"/>
    <w:rsid w:val="003E3E26"/>
    <w:rsid w:val="003E45A6"/>
    <w:rsid w:val="003E4F3B"/>
    <w:rsid w:val="003E5CC7"/>
    <w:rsid w:val="003E5CE9"/>
    <w:rsid w:val="003E6229"/>
    <w:rsid w:val="003E636A"/>
    <w:rsid w:val="003E65D0"/>
    <w:rsid w:val="003E6C20"/>
    <w:rsid w:val="003E6D98"/>
    <w:rsid w:val="003F0162"/>
    <w:rsid w:val="003F0463"/>
    <w:rsid w:val="003F04AB"/>
    <w:rsid w:val="003F106B"/>
    <w:rsid w:val="003F1357"/>
    <w:rsid w:val="003F17E1"/>
    <w:rsid w:val="003F1FC2"/>
    <w:rsid w:val="003F39F8"/>
    <w:rsid w:val="003F4C69"/>
    <w:rsid w:val="003F557A"/>
    <w:rsid w:val="003F6791"/>
    <w:rsid w:val="003F6CA2"/>
    <w:rsid w:val="003F7F6C"/>
    <w:rsid w:val="00400150"/>
    <w:rsid w:val="004001BE"/>
    <w:rsid w:val="004002F3"/>
    <w:rsid w:val="0040048D"/>
    <w:rsid w:val="0040083F"/>
    <w:rsid w:val="00400C8D"/>
    <w:rsid w:val="004013A6"/>
    <w:rsid w:val="00401E0E"/>
    <w:rsid w:val="00401F00"/>
    <w:rsid w:val="00402318"/>
    <w:rsid w:val="00402C43"/>
    <w:rsid w:val="00402EB1"/>
    <w:rsid w:val="0040375C"/>
    <w:rsid w:val="0040438C"/>
    <w:rsid w:val="004048FF"/>
    <w:rsid w:val="00404F6F"/>
    <w:rsid w:val="00406559"/>
    <w:rsid w:val="00406694"/>
    <w:rsid w:val="004066E0"/>
    <w:rsid w:val="00406EFA"/>
    <w:rsid w:val="004103F7"/>
    <w:rsid w:val="004107AB"/>
    <w:rsid w:val="00410DDA"/>
    <w:rsid w:val="00411A5C"/>
    <w:rsid w:val="00411C95"/>
    <w:rsid w:val="00412DAB"/>
    <w:rsid w:val="0041395F"/>
    <w:rsid w:val="00413CEB"/>
    <w:rsid w:val="004141FC"/>
    <w:rsid w:val="004144F4"/>
    <w:rsid w:val="00414AEC"/>
    <w:rsid w:val="00414CA4"/>
    <w:rsid w:val="00414DA8"/>
    <w:rsid w:val="00420D30"/>
    <w:rsid w:val="00421483"/>
    <w:rsid w:val="004217CF"/>
    <w:rsid w:val="0042272F"/>
    <w:rsid w:val="00422C98"/>
    <w:rsid w:val="00422D2F"/>
    <w:rsid w:val="0042331B"/>
    <w:rsid w:val="0042403B"/>
    <w:rsid w:val="0042428E"/>
    <w:rsid w:val="0042448B"/>
    <w:rsid w:val="0042499D"/>
    <w:rsid w:val="004252B4"/>
    <w:rsid w:val="00425EEE"/>
    <w:rsid w:val="00426229"/>
    <w:rsid w:val="00426AFA"/>
    <w:rsid w:val="004272E9"/>
    <w:rsid w:val="0042793A"/>
    <w:rsid w:val="004310BE"/>
    <w:rsid w:val="004317CB"/>
    <w:rsid w:val="0043201F"/>
    <w:rsid w:val="0043239D"/>
    <w:rsid w:val="004323FF"/>
    <w:rsid w:val="00432997"/>
    <w:rsid w:val="004338E0"/>
    <w:rsid w:val="00433B08"/>
    <w:rsid w:val="004345C4"/>
    <w:rsid w:val="00434C99"/>
    <w:rsid w:val="004351CA"/>
    <w:rsid w:val="00435FDC"/>
    <w:rsid w:val="00436308"/>
    <w:rsid w:val="004366C6"/>
    <w:rsid w:val="004368CB"/>
    <w:rsid w:val="00436FFC"/>
    <w:rsid w:val="00437301"/>
    <w:rsid w:val="00437A09"/>
    <w:rsid w:val="004415F8"/>
    <w:rsid w:val="0044283F"/>
    <w:rsid w:val="0044301B"/>
    <w:rsid w:val="00443093"/>
    <w:rsid w:val="0044309E"/>
    <w:rsid w:val="004431CB"/>
    <w:rsid w:val="00443477"/>
    <w:rsid w:val="004434C9"/>
    <w:rsid w:val="00443A2E"/>
    <w:rsid w:val="00443D05"/>
    <w:rsid w:val="00444549"/>
    <w:rsid w:val="00444590"/>
    <w:rsid w:val="0044521A"/>
    <w:rsid w:val="00445757"/>
    <w:rsid w:val="00445DF8"/>
    <w:rsid w:val="00445F6D"/>
    <w:rsid w:val="00445FFA"/>
    <w:rsid w:val="0044614C"/>
    <w:rsid w:val="004467B1"/>
    <w:rsid w:val="004468D1"/>
    <w:rsid w:val="00446D1F"/>
    <w:rsid w:val="00447564"/>
    <w:rsid w:val="00447712"/>
    <w:rsid w:val="00447728"/>
    <w:rsid w:val="00447816"/>
    <w:rsid w:val="004478CA"/>
    <w:rsid w:val="00447DBD"/>
    <w:rsid w:val="004505C6"/>
    <w:rsid w:val="0045071C"/>
    <w:rsid w:val="00450C9F"/>
    <w:rsid w:val="004517BD"/>
    <w:rsid w:val="004518A1"/>
    <w:rsid w:val="00452EF2"/>
    <w:rsid w:val="00453EDA"/>
    <w:rsid w:val="004541A5"/>
    <w:rsid w:val="004542F3"/>
    <w:rsid w:val="004550BF"/>
    <w:rsid w:val="004558F6"/>
    <w:rsid w:val="00455BF4"/>
    <w:rsid w:val="0045630A"/>
    <w:rsid w:val="00456417"/>
    <w:rsid w:val="004571BE"/>
    <w:rsid w:val="00457CBC"/>
    <w:rsid w:val="00460970"/>
    <w:rsid w:val="00461312"/>
    <w:rsid w:val="00462478"/>
    <w:rsid w:val="0046271E"/>
    <w:rsid w:val="0046282B"/>
    <w:rsid w:val="00462BC0"/>
    <w:rsid w:val="00462D5D"/>
    <w:rsid w:val="0046358B"/>
    <w:rsid w:val="00464333"/>
    <w:rsid w:val="00464516"/>
    <w:rsid w:val="00464628"/>
    <w:rsid w:val="00464A97"/>
    <w:rsid w:val="00464E13"/>
    <w:rsid w:val="004650FA"/>
    <w:rsid w:val="00465678"/>
    <w:rsid w:val="00465ADF"/>
    <w:rsid w:val="004663F4"/>
    <w:rsid w:val="004666CD"/>
    <w:rsid w:val="00466BBF"/>
    <w:rsid w:val="00467BED"/>
    <w:rsid w:val="00470368"/>
    <w:rsid w:val="004705FD"/>
    <w:rsid w:val="00470816"/>
    <w:rsid w:val="00470D80"/>
    <w:rsid w:val="00471098"/>
    <w:rsid w:val="004710C4"/>
    <w:rsid w:val="00471362"/>
    <w:rsid w:val="00471C4E"/>
    <w:rsid w:val="00472700"/>
    <w:rsid w:val="0047318E"/>
    <w:rsid w:val="00473F89"/>
    <w:rsid w:val="004740C5"/>
    <w:rsid w:val="00474AC0"/>
    <w:rsid w:val="004750A1"/>
    <w:rsid w:val="00475775"/>
    <w:rsid w:val="00475FB2"/>
    <w:rsid w:val="00476676"/>
    <w:rsid w:val="0047688E"/>
    <w:rsid w:val="00476A4C"/>
    <w:rsid w:val="00476B23"/>
    <w:rsid w:val="00476E9F"/>
    <w:rsid w:val="00477937"/>
    <w:rsid w:val="004804A1"/>
    <w:rsid w:val="00480932"/>
    <w:rsid w:val="00480ABF"/>
    <w:rsid w:val="00481753"/>
    <w:rsid w:val="0048181E"/>
    <w:rsid w:val="00481B7B"/>
    <w:rsid w:val="004833BE"/>
    <w:rsid w:val="0048390A"/>
    <w:rsid w:val="004843CB"/>
    <w:rsid w:val="004845CA"/>
    <w:rsid w:val="00484C95"/>
    <w:rsid w:val="00484F3E"/>
    <w:rsid w:val="004854AF"/>
    <w:rsid w:val="00485A19"/>
    <w:rsid w:val="00485A58"/>
    <w:rsid w:val="00485D92"/>
    <w:rsid w:val="00486A52"/>
    <w:rsid w:val="00486BC6"/>
    <w:rsid w:val="00486E89"/>
    <w:rsid w:val="0048704B"/>
    <w:rsid w:val="004872CB"/>
    <w:rsid w:val="00487498"/>
    <w:rsid w:val="00487B5E"/>
    <w:rsid w:val="004907A8"/>
    <w:rsid w:val="0049169F"/>
    <w:rsid w:val="0049191A"/>
    <w:rsid w:val="00491DBA"/>
    <w:rsid w:val="004920DF"/>
    <w:rsid w:val="004929CD"/>
    <w:rsid w:val="00492C6F"/>
    <w:rsid w:val="00492E15"/>
    <w:rsid w:val="004937C5"/>
    <w:rsid w:val="00493FA4"/>
    <w:rsid w:val="00494264"/>
    <w:rsid w:val="0049460B"/>
    <w:rsid w:val="00494729"/>
    <w:rsid w:val="00494CCD"/>
    <w:rsid w:val="00495B97"/>
    <w:rsid w:val="00497785"/>
    <w:rsid w:val="004977E2"/>
    <w:rsid w:val="0049780D"/>
    <w:rsid w:val="004979A8"/>
    <w:rsid w:val="00497E0A"/>
    <w:rsid w:val="004A1250"/>
    <w:rsid w:val="004A15B2"/>
    <w:rsid w:val="004A174F"/>
    <w:rsid w:val="004A28BB"/>
    <w:rsid w:val="004A324A"/>
    <w:rsid w:val="004A343B"/>
    <w:rsid w:val="004A3DB5"/>
    <w:rsid w:val="004A42A6"/>
    <w:rsid w:val="004A4CC9"/>
    <w:rsid w:val="004A4D31"/>
    <w:rsid w:val="004A54C2"/>
    <w:rsid w:val="004A5B47"/>
    <w:rsid w:val="004A76C9"/>
    <w:rsid w:val="004A78DF"/>
    <w:rsid w:val="004B04D9"/>
    <w:rsid w:val="004B16EC"/>
    <w:rsid w:val="004B2DE2"/>
    <w:rsid w:val="004B2F65"/>
    <w:rsid w:val="004B478F"/>
    <w:rsid w:val="004B5518"/>
    <w:rsid w:val="004B62E8"/>
    <w:rsid w:val="004B64C0"/>
    <w:rsid w:val="004B6A63"/>
    <w:rsid w:val="004B6F98"/>
    <w:rsid w:val="004B713E"/>
    <w:rsid w:val="004B72FF"/>
    <w:rsid w:val="004B7F1E"/>
    <w:rsid w:val="004C0C81"/>
    <w:rsid w:val="004C0F01"/>
    <w:rsid w:val="004C1421"/>
    <w:rsid w:val="004C1F46"/>
    <w:rsid w:val="004C228D"/>
    <w:rsid w:val="004C2435"/>
    <w:rsid w:val="004C2632"/>
    <w:rsid w:val="004C2812"/>
    <w:rsid w:val="004C2EDD"/>
    <w:rsid w:val="004C33BC"/>
    <w:rsid w:val="004C426A"/>
    <w:rsid w:val="004C43B7"/>
    <w:rsid w:val="004C4FCA"/>
    <w:rsid w:val="004C5AB2"/>
    <w:rsid w:val="004C605F"/>
    <w:rsid w:val="004C61F2"/>
    <w:rsid w:val="004C7225"/>
    <w:rsid w:val="004C780B"/>
    <w:rsid w:val="004C7C86"/>
    <w:rsid w:val="004C7FD1"/>
    <w:rsid w:val="004D0C22"/>
    <w:rsid w:val="004D1628"/>
    <w:rsid w:val="004D1865"/>
    <w:rsid w:val="004D1A3E"/>
    <w:rsid w:val="004D1B94"/>
    <w:rsid w:val="004D25ED"/>
    <w:rsid w:val="004D3207"/>
    <w:rsid w:val="004D35C1"/>
    <w:rsid w:val="004D3A3C"/>
    <w:rsid w:val="004D3B7F"/>
    <w:rsid w:val="004D53A6"/>
    <w:rsid w:val="004D5B7E"/>
    <w:rsid w:val="004D6C1D"/>
    <w:rsid w:val="004D6E5F"/>
    <w:rsid w:val="004D7165"/>
    <w:rsid w:val="004D7240"/>
    <w:rsid w:val="004D77BF"/>
    <w:rsid w:val="004D7D11"/>
    <w:rsid w:val="004D7D5D"/>
    <w:rsid w:val="004E0432"/>
    <w:rsid w:val="004E07DC"/>
    <w:rsid w:val="004E09A9"/>
    <w:rsid w:val="004E0D89"/>
    <w:rsid w:val="004E18C5"/>
    <w:rsid w:val="004E1D9F"/>
    <w:rsid w:val="004E1E4E"/>
    <w:rsid w:val="004E2712"/>
    <w:rsid w:val="004E2AA5"/>
    <w:rsid w:val="004E32A1"/>
    <w:rsid w:val="004E4581"/>
    <w:rsid w:val="004E5023"/>
    <w:rsid w:val="004E5FCF"/>
    <w:rsid w:val="004E79AA"/>
    <w:rsid w:val="004E7C66"/>
    <w:rsid w:val="004F13AC"/>
    <w:rsid w:val="004F2459"/>
    <w:rsid w:val="004F2DDB"/>
    <w:rsid w:val="004F31DA"/>
    <w:rsid w:val="004F3DC6"/>
    <w:rsid w:val="004F4F29"/>
    <w:rsid w:val="004F5DC1"/>
    <w:rsid w:val="004F642D"/>
    <w:rsid w:val="004F6659"/>
    <w:rsid w:val="004F71DF"/>
    <w:rsid w:val="004F76D3"/>
    <w:rsid w:val="004F7C28"/>
    <w:rsid w:val="005008A9"/>
    <w:rsid w:val="0050116D"/>
    <w:rsid w:val="005013EC"/>
    <w:rsid w:val="0050214A"/>
    <w:rsid w:val="00503088"/>
    <w:rsid w:val="00503694"/>
    <w:rsid w:val="00503CA5"/>
    <w:rsid w:val="00503EE1"/>
    <w:rsid w:val="00503EE6"/>
    <w:rsid w:val="00506681"/>
    <w:rsid w:val="005066B5"/>
    <w:rsid w:val="005067A8"/>
    <w:rsid w:val="00510087"/>
    <w:rsid w:val="0051019A"/>
    <w:rsid w:val="00510987"/>
    <w:rsid w:val="005112B8"/>
    <w:rsid w:val="00511513"/>
    <w:rsid w:val="0051168F"/>
    <w:rsid w:val="00512A5E"/>
    <w:rsid w:val="00512A79"/>
    <w:rsid w:val="00512DD3"/>
    <w:rsid w:val="005135FA"/>
    <w:rsid w:val="00515528"/>
    <w:rsid w:val="0051656D"/>
    <w:rsid w:val="005171F7"/>
    <w:rsid w:val="00517EEF"/>
    <w:rsid w:val="00520E59"/>
    <w:rsid w:val="00521692"/>
    <w:rsid w:val="00521CBA"/>
    <w:rsid w:val="00522123"/>
    <w:rsid w:val="005221E6"/>
    <w:rsid w:val="005229AC"/>
    <w:rsid w:val="00522AB0"/>
    <w:rsid w:val="00523383"/>
    <w:rsid w:val="0052480A"/>
    <w:rsid w:val="00524839"/>
    <w:rsid w:val="00524A03"/>
    <w:rsid w:val="00524A68"/>
    <w:rsid w:val="005250C7"/>
    <w:rsid w:val="00525501"/>
    <w:rsid w:val="005256DE"/>
    <w:rsid w:val="00525890"/>
    <w:rsid w:val="005258FB"/>
    <w:rsid w:val="00525E63"/>
    <w:rsid w:val="005261CB"/>
    <w:rsid w:val="0052719A"/>
    <w:rsid w:val="00527473"/>
    <w:rsid w:val="0053087F"/>
    <w:rsid w:val="005316B3"/>
    <w:rsid w:val="005317CE"/>
    <w:rsid w:val="005322FE"/>
    <w:rsid w:val="005324C3"/>
    <w:rsid w:val="0053438D"/>
    <w:rsid w:val="00534B55"/>
    <w:rsid w:val="00534C74"/>
    <w:rsid w:val="00534E02"/>
    <w:rsid w:val="00534FE5"/>
    <w:rsid w:val="005350AA"/>
    <w:rsid w:val="00535B39"/>
    <w:rsid w:val="00535BD0"/>
    <w:rsid w:val="00537836"/>
    <w:rsid w:val="00540970"/>
    <w:rsid w:val="00541759"/>
    <w:rsid w:val="00542C1C"/>
    <w:rsid w:val="0054328A"/>
    <w:rsid w:val="00545E26"/>
    <w:rsid w:val="00545FB3"/>
    <w:rsid w:val="0054731D"/>
    <w:rsid w:val="005474D8"/>
    <w:rsid w:val="00550699"/>
    <w:rsid w:val="005508B4"/>
    <w:rsid w:val="0055109B"/>
    <w:rsid w:val="005511AC"/>
    <w:rsid w:val="005513A2"/>
    <w:rsid w:val="005517DE"/>
    <w:rsid w:val="00551817"/>
    <w:rsid w:val="00552124"/>
    <w:rsid w:val="00552AD0"/>
    <w:rsid w:val="005531B4"/>
    <w:rsid w:val="00553A2F"/>
    <w:rsid w:val="00553BDD"/>
    <w:rsid w:val="00554748"/>
    <w:rsid w:val="00554DC2"/>
    <w:rsid w:val="0055518C"/>
    <w:rsid w:val="00555D7F"/>
    <w:rsid w:val="00555FD7"/>
    <w:rsid w:val="0055694B"/>
    <w:rsid w:val="00556DC4"/>
    <w:rsid w:val="0055761D"/>
    <w:rsid w:val="005579FF"/>
    <w:rsid w:val="0056002F"/>
    <w:rsid w:val="00560B61"/>
    <w:rsid w:val="00560D7E"/>
    <w:rsid w:val="00561598"/>
    <w:rsid w:val="00562B80"/>
    <w:rsid w:val="005634FC"/>
    <w:rsid w:val="005642FD"/>
    <w:rsid w:val="0056461E"/>
    <w:rsid w:val="005647A5"/>
    <w:rsid w:val="00564FD9"/>
    <w:rsid w:val="00565024"/>
    <w:rsid w:val="00565B95"/>
    <w:rsid w:val="00565E31"/>
    <w:rsid w:val="00566D45"/>
    <w:rsid w:val="00570584"/>
    <w:rsid w:val="00570AA3"/>
    <w:rsid w:val="00570E4D"/>
    <w:rsid w:val="00570F28"/>
    <w:rsid w:val="00571F53"/>
    <w:rsid w:val="00573C6F"/>
    <w:rsid w:val="00573F2F"/>
    <w:rsid w:val="00574091"/>
    <w:rsid w:val="005742BB"/>
    <w:rsid w:val="005747F6"/>
    <w:rsid w:val="005755BB"/>
    <w:rsid w:val="0057563A"/>
    <w:rsid w:val="00576495"/>
    <w:rsid w:val="005767EC"/>
    <w:rsid w:val="00576DAD"/>
    <w:rsid w:val="0057757A"/>
    <w:rsid w:val="00580E92"/>
    <w:rsid w:val="0058112D"/>
    <w:rsid w:val="00581A56"/>
    <w:rsid w:val="00583337"/>
    <w:rsid w:val="00583385"/>
    <w:rsid w:val="00583C66"/>
    <w:rsid w:val="005840BF"/>
    <w:rsid w:val="00585469"/>
    <w:rsid w:val="00590305"/>
    <w:rsid w:val="0059062B"/>
    <w:rsid w:val="00590EB6"/>
    <w:rsid w:val="00590EE2"/>
    <w:rsid w:val="00591EAD"/>
    <w:rsid w:val="0059358A"/>
    <w:rsid w:val="00593FC7"/>
    <w:rsid w:val="00594380"/>
    <w:rsid w:val="00594493"/>
    <w:rsid w:val="00594F70"/>
    <w:rsid w:val="00594FE2"/>
    <w:rsid w:val="00595AD6"/>
    <w:rsid w:val="00595C05"/>
    <w:rsid w:val="00595E0C"/>
    <w:rsid w:val="00595E69"/>
    <w:rsid w:val="00597692"/>
    <w:rsid w:val="005A074C"/>
    <w:rsid w:val="005A0C22"/>
    <w:rsid w:val="005A1EE7"/>
    <w:rsid w:val="005A2AD6"/>
    <w:rsid w:val="005A2D03"/>
    <w:rsid w:val="005A2ED3"/>
    <w:rsid w:val="005A3295"/>
    <w:rsid w:val="005A3C1A"/>
    <w:rsid w:val="005A3C20"/>
    <w:rsid w:val="005A5392"/>
    <w:rsid w:val="005A545F"/>
    <w:rsid w:val="005A594F"/>
    <w:rsid w:val="005A6AE7"/>
    <w:rsid w:val="005A6C24"/>
    <w:rsid w:val="005A748F"/>
    <w:rsid w:val="005A7935"/>
    <w:rsid w:val="005B01E3"/>
    <w:rsid w:val="005B054B"/>
    <w:rsid w:val="005B1D77"/>
    <w:rsid w:val="005B3896"/>
    <w:rsid w:val="005B3C5A"/>
    <w:rsid w:val="005B43B7"/>
    <w:rsid w:val="005B440B"/>
    <w:rsid w:val="005B4B3C"/>
    <w:rsid w:val="005B5607"/>
    <w:rsid w:val="005B590D"/>
    <w:rsid w:val="005B5A4F"/>
    <w:rsid w:val="005B5B7F"/>
    <w:rsid w:val="005B5F63"/>
    <w:rsid w:val="005B6206"/>
    <w:rsid w:val="005B6490"/>
    <w:rsid w:val="005B679F"/>
    <w:rsid w:val="005B6C91"/>
    <w:rsid w:val="005B7643"/>
    <w:rsid w:val="005B7A36"/>
    <w:rsid w:val="005B7F91"/>
    <w:rsid w:val="005B7F99"/>
    <w:rsid w:val="005C0027"/>
    <w:rsid w:val="005C02B8"/>
    <w:rsid w:val="005C057B"/>
    <w:rsid w:val="005C183B"/>
    <w:rsid w:val="005C1A87"/>
    <w:rsid w:val="005C3660"/>
    <w:rsid w:val="005C4CB1"/>
    <w:rsid w:val="005C4FB1"/>
    <w:rsid w:val="005C57A8"/>
    <w:rsid w:val="005C60F1"/>
    <w:rsid w:val="005C62E7"/>
    <w:rsid w:val="005C7183"/>
    <w:rsid w:val="005D0A30"/>
    <w:rsid w:val="005D0F1D"/>
    <w:rsid w:val="005D0F61"/>
    <w:rsid w:val="005D1192"/>
    <w:rsid w:val="005D1BCC"/>
    <w:rsid w:val="005D22F0"/>
    <w:rsid w:val="005D2AF5"/>
    <w:rsid w:val="005D3578"/>
    <w:rsid w:val="005D3B43"/>
    <w:rsid w:val="005D3B56"/>
    <w:rsid w:val="005D3BEF"/>
    <w:rsid w:val="005D4402"/>
    <w:rsid w:val="005D49E1"/>
    <w:rsid w:val="005D538B"/>
    <w:rsid w:val="005D5FC2"/>
    <w:rsid w:val="005D68E8"/>
    <w:rsid w:val="005D70CB"/>
    <w:rsid w:val="005E041D"/>
    <w:rsid w:val="005E0B50"/>
    <w:rsid w:val="005E0E9A"/>
    <w:rsid w:val="005E0F37"/>
    <w:rsid w:val="005E172F"/>
    <w:rsid w:val="005E1EAE"/>
    <w:rsid w:val="005E23F6"/>
    <w:rsid w:val="005E25F3"/>
    <w:rsid w:val="005E26A5"/>
    <w:rsid w:val="005E3210"/>
    <w:rsid w:val="005E36F4"/>
    <w:rsid w:val="005E3A68"/>
    <w:rsid w:val="005E3DA0"/>
    <w:rsid w:val="005E4692"/>
    <w:rsid w:val="005E4DEF"/>
    <w:rsid w:val="005E50BA"/>
    <w:rsid w:val="005E52E5"/>
    <w:rsid w:val="005E5498"/>
    <w:rsid w:val="005E59EB"/>
    <w:rsid w:val="005E63D2"/>
    <w:rsid w:val="005E6628"/>
    <w:rsid w:val="005E712D"/>
    <w:rsid w:val="005E77DD"/>
    <w:rsid w:val="005E7AFB"/>
    <w:rsid w:val="005F09F3"/>
    <w:rsid w:val="005F0E0F"/>
    <w:rsid w:val="005F0F0F"/>
    <w:rsid w:val="005F1C8C"/>
    <w:rsid w:val="005F22F2"/>
    <w:rsid w:val="005F238E"/>
    <w:rsid w:val="005F2BD2"/>
    <w:rsid w:val="005F2F23"/>
    <w:rsid w:val="005F328B"/>
    <w:rsid w:val="005F340D"/>
    <w:rsid w:val="005F3CAB"/>
    <w:rsid w:val="005F3D87"/>
    <w:rsid w:val="005F4326"/>
    <w:rsid w:val="005F55B9"/>
    <w:rsid w:val="005F66EA"/>
    <w:rsid w:val="005F688B"/>
    <w:rsid w:val="005F6F94"/>
    <w:rsid w:val="005F7F2D"/>
    <w:rsid w:val="00600944"/>
    <w:rsid w:val="00602548"/>
    <w:rsid w:val="00602D3B"/>
    <w:rsid w:val="00603435"/>
    <w:rsid w:val="0060389E"/>
    <w:rsid w:val="00603AA5"/>
    <w:rsid w:val="00603F52"/>
    <w:rsid w:val="006059E6"/>
    <w:rsid w:val="00606408"/>
    <w:rsid w:val="00606CD0"/>
    <w:rsid w:val="00607507"/>
    <w:rsid w:val="00607BE4"/>
    <w:rsid w:val="00607F22"/>
    <w:rsid w:val="00610B13"/>
    <w:rsid w:val="0061118C"/>
    <w:rsid w:val="00611D3E"/>
    <w:rsid w:val="00612649"/>
    <w:rsid w:val="0061451D"/>
    <w:rsid w:val="00615C05"/>
    <w:rsid w:val="00616644"/>
    <w:rsid w:val="00616B4B"/>
    <w:rsid w:val="00620E8E"/>
    <w:rsid w:val="006211FF"/>
    <w:rsid w:val="00621EED"/>
    <w:rsid w:val="00622A78"/>
    <w:rsid w:val="00622E83"/>
    <w:rsid w:val="00623AFD"/>
    <w:rsid w:val="00624657"/>
    <w:rsid w:val="00624786"/>
    <w:rsid w:val="00624799"/>
    <w:rsid w:val="00625DA6"/>
    <w:rsid w:val="00625F97"/>
    <w:rsid w:val="00625FAD"/>
    <w:rsid w:val="00627629"/>
    <w:rsid w:val="00627EC6"/>
    <w:rsid w:val="00627FFC"/>
    <w:rsid w:val="00630281"/>
    <w:rsid w:val="006304DF"/>
    <w:rsid w:val="00630A23"/>
    <w:rsid w:val="00630C33"/>
    <w:rsid w:val="00630D5C"/>
    <w:rsid w:val="006312E5"/>
    <w:rsid w:val="006315FC"/>
    <w:rsid w:val="00631BCC"/>
    <w:rsid w:val="00631D9B"/>
    <w:rsid w:val="00631F09"/>
    <w:rsid w:val="00632140"/>
    <w:rsid w:val="00633106"/>
    <w:rsid w:val="006337C3"/>
    <w:rsid w:val="00634CD0"/>
    <w:rsid w:val="00634D11"/>
    <w:rsid w:val="00635550"/>
    <w:rsid w:val="00635B94"/>
    <w:rsid w:val="00636FCC"/>
    <w:rsid w:val="00637578"/>
    <w:rsid w:val="006405A5"/>
    <w:rsid w:val="0064065D"/>
    <w:rsid w:val="0064069B"/>
    <w:rsid w:val="006406D5"/>
    <w:rsid w:val="00640AE6"/>
    <w:rsid w:val="006417A2"/>
    <w:rsid w:val="00641C89"/>
    <w:rsid w:val="00642232"/>
    <w:rsid w:val="0064442C"/>
    <w:rsid w:val="00645307"/>
    <w:rsid w:val="0064620E"/>
    <w:rsid w:val="00646368"/>
    <w:rsid w:val="006464E9"/>
    <w:rsid w:val="00646537"/>
    <w:rsid w:val="00646B30"/>
    <w:rsid w:val="00647295"/>
    <w:rsid w:val="00647335"/>
    <w:rsid w:val="00647CC6"/>
    <w:rsid w:val="006505A8"/>
    <w:rsid w:val="006505EA"/>
    <w:rsid w:val="00650FE5"/>
    <w:rsid w:val="00651783"/>
    <w:rsid w:val="006517C3"/>
    <w:rsid w:val="00652239"/>
    <w:rsid w:val="006529F9"/>
    <w:rsid w:val="00653425"/>
    <w:rsid w:val="00653C2E"/>
    <w:rsid w:val="00654085"/>
    <w:rsid w:val="00654D02"/>
    <w:rsid w:val="006568C7"/>
    <w:rsid w:val="00656B24"/>
    <w:rsid w:val="006573B5"/>
    <w:rsid w:val="00657502"/>
    <w:rsid w:val="00657528"/>
    <w:rsid w:val="00661191"/>
    <w:rsid w:val="0066256C"/>
    <w:rsid w:val="00663828"/>
    <w:rsid w:val="006643E0"/>
    <w:rsid w:val="00664A53"/>
    <w:rsid w:val="00664CAC"/>
    <w:rsid w:val="00664FC0"/>
    <w:rsid w:val="00665596"/>
    <w:rsid w:val="00665CDF"/>
    <w:rsid w:val="00665E25"/>
    <w:rsid w:val="0066726C"/>
    <w:rsid w:val="00667821"/>
    <w:rsid w:val="00670F4A"/>
    <w:rsid w:val="00670FD3"/>
    <w:rsid w:val="00672370"/>
    <w:rsid w:val="0067357E"/>
    <w:rsid w:val="00673A3A"/>
    <w:rsid w:val="00673DE7"/>
    <w:rsid w:val="00674C44"/>
    <w:rsid w:val="0067537E"/>
    <w:rsid w:val="006755EB"/>
    <w:rsid w:val="00675E15"/>
    <w:rsid w:val="00677893"/>
    <w:rsid w:val="00677ABE"/>
    <w:rsid w:val="00677DC2"/>
    <w:rsid w:val="00680EA2"/>
    <w:rsid w:val="00681A87"/>
    <w:rsid w:val="00681C6B"/>
    <w:rsid w:val="00681E1B"/>
    <w:rsid w:val="00683108"/>
    <w:rsid w:val="0068465A"/>
    <w:rsid w:val="00684CCD"/>
    <w:rsid w:val="00684D5B"/>
    <w:rsid w:val="00685DE6"/>
    <w:rsid w:val="00686480"/>
    <w:rsid w:val="00686F88"/>
    <w:rsid w:val="006903F4"/>
    <w:rsid w:val="006907C5"/>
    <w:rsid w:val="00690ADB"/>
    <w:rsid w:val="00690F0B"/>
    <w:rsid w:val="00691BEC"/>
    <w:rsid w:val="00691BEE"/>
    <w:rsid w:val="006923AF"/>
    <w:rsid w:val="00692A54"/>
    <w:rsid w:val="00693721"/>
    <w:rsid w:val="0069470C"/>
    <w:rsid w:val="006956D9"/>
    <w:rsid w:val="00695F68"/>
    <w:rsid w:val="006960E4"/>
    <w:rsid w:val="00696950"/>
    <w:rsid w:val="0069753D"/>
    <w:rsid w:val="006A08F2"/>
    <w:rsid w:val="006A1409"/>
    <w:rsid w:val="006A208F"/>
    <w:rsid w:val="006A2248"/>
    <w:rsid w:val="006A2AC4"/>
    <w:rsid w:val="006A4051"/>
    <w:rsid w:val="006A4B59"/>
    <w:rsid w:val="006A4F0C"/>
    <w:rsid w:val="006A517F"/>
    <w:rsid w:val="006A724E"/>
    <w:rsid w:val="006A73B2"/>
    <w:rsid w:val="006A778C"/>
    <w:rsid w:val="006A7E64"/>
    <w:rsid w:val="006B217A"/>
    <w:rsid w:val="006B23ED"/>
    <w:rsid w:val="006B27C2"/>
    <w:rsid w:val="006B3D02"/>
    <w:rsid w:val="006B5A43"/>
    <w:rsid w:val="006B6312"/>
    <w:rsid w:val="006B66D2"/>
    <w:rsid w:val="006B6C60"/>
    <w:rsid w:val="006B71DF"/>
    <w:rsid w:val="006B78B0"/>
    <w:rsid w:val="006C2399"/>
    <w:rsid w:val="006C2403"/>
    <w:rsid w:val="006C2ECA"/>
    <w:rsid w:val="006C4216"/>
    <w:rsid w:val="006C4574"/>
    <w:rsid w:val="006C56A6"/>
    <w:rsid w:val="006C5E57"/>
    <w:rsid w:val="006C67AF"/>
    <w:rsid w:val="006D007F"/>
    <w:rsid w:val="006D026E"/>
    <w:rsid w:val="006D0C2C"/>
    <w:rsid w:val="006D0DAC"/>
    <w:rsid w:val="006D1CB9"/>
    <w:rsid w:val="006D27FB"/>
    <w:rsid w:val="006D2B75"/>
    <w:rsid w:val="006D2FC8"/>
    <w:rsid w:val="006D3827"/>
    <w:rsid w:val="006D3D50"/>
    <w:rsid w:val="006D4CAB"/>
    <w:rsid w:val="006D51EB"/>
    <w:rsid w:val="006D5CD2"/>
    <w:rsid w:val="006D5D50"/>
    <w:rsid w:val="006D61E8"/>
    <w:rsid w:val="006D6676"/>
    <w:rsid w:val="006D6794"/>
    <w:rsid w:val="006D6893"/>
    <w:rsid w:val="006D6AF7"/>
    <w:rsid w:val="006D6EDF"/>
    <w:rsid w:val="006D6EF5"/>
    <w:rsid w:val="006E02F3"/>
    <w:rsid w:val="006E0776"/>
    <w:rsid w:val="006E0AA7"/>
    <w:rsid w:val="006E125B"/>
    <w:rsid w:val="006E167B"/>
    <w:rsid w:val="006E1A1B"/>
    <w:rsid w:val="006E2904"/>
    <w:rsid w:val="006E4172"/>
    <w:rsid w:val="006E41F7"/>
    <w:rsid w:val="006E6497"/>
    <w:rsid w:val="006E754D"/>
    <w:rsid w:val="006F0396"/>
    <w:rsid w:val="006F0E8B"/>
    <w:rsid w:val="006F0F82"/>
    <w:rsid w:val="006F11AF"/>
    <w:rsid w:val="006F1E31"/>
    <w:rsid w:val="006F3424"/>
    <w:rsid w:val="006F3CD1"/>
    <w:rsid w:val="006F4529"/>
    <w:rsid w:val="006F7047"/>
    <w:rsid w:val="006F745B"/>
    <w:rsid w:val="00700DA4"/>
    <w:rsid w:val="0070127D"/>
    <w:rsid w:val="007014AA"/>
    <w:rsid w:val="00701905"/>
    <w:rsid w:val="007023F7"/>
    <w:rsid w:val="0070249A"/>
    <w:rsid w:val="00703BC9"/>
    <w:rsid w:val="00703CF8"/>
    <w:rsid w:val="0070563C"/>
    <w:rsid w:val="007057BC"/>
    <w:rsid w:val="00705CD2"/>
    <w:rsid w:val="00706000"/>
    <w:rsid w:val="00706025"/>
    <w:rsid w:val="00706190"/>
    <w:rsid w:val="00706B0F"/>
    <w:rsid w:val="00707048"/>
    <w:rsid w:val="00707113"/>
    <w:rsid w:val="007075A5"/>
    <w:rsid w:val="00711295"/>
    <w:rsid w:val="007112CE"/>
    <w:rsid w:val="007114B5"/>
    <w:rsid w:val="00711739"/>
    <w:rsid w:val="00712838"/>
    <w:rsid w:val="0071323E"/>
    <w:rsid w:val="007137C1"/>
    <w:rsid w:val="00713B53"/>
    <w:rsid w:val="00713F4C"/>
    <w:rsid w:val="00714671"/>
    <w:rsid w:val="00715AF2"/>
    <w:rsid w:val="00715D54"/>
    <w:rsid w:val="00715EA5"/>
    <w:rsid w:val="00715F28"/>
    <w:rsid w:val="00716114"/>
    <w:rsid w:val="00716710"/>
    <w:rsid w:val="00716C0F"/>
    <w:rsid w:val="00717525"/>
    <w:rsid w:val="00717905"/>
    <w:rsid w:val="007179F6"/>
    <w:rsid w:val="00717FDA"/>
    <w:rsid w:val="0072172B"/>
    <w:rsid w:val="00721900"/>
    <w:rsid w:val="00721AE8"/>
    <w:rsid w:val="00723134"/>
    <w:rsid w:val="007232EC"/>
    <w:rsid w:val="0072333E"/>
    <w:rsid w:val="007235E2"/>
    <w:rsid w:val="00723A29"/>
    <w:rsid w:val="0072502A"/>
    <w:rsid w:val="007256D1"/>
    <w:rsid w:val="0072692E"/>
    <w:rsid w:val="0072765D"/>
    <w:rsid w:val="007304AA"/>
    <w:rsid w:val="007315DA"/>
    <w:rsid w:val="00731B6A"/>
    <w:rsid w:val="00731BD3"/>
    <w:rsid w:val="00731F26"/>
    <w:rsid w:val="007336E3"/>
    <w:rsid w:val="00733C14"/>
    <w:rsid w:val="0073430D"/>
    <w:rsid w:val="00734524"/>
    <w:rsid w:val="00734812"/>
    <w:rsid w:val="00734987"/>
    <w:rsid w:val="0073702D"/>
    <w:rsid w:val="00737168"/>
    <w:rsid w:val="00737191"/>
    <w:rsid w:val="00737E7E"/>
    <w:rsid w:val="00740A05"/>
    <w:rsid w:val="0074297D"/>
    <w:rsid w:val="007429E0"/>
    <w:rsid w:val="00742B07"/>
    <w:rsid w:val="00742E51"/>
    <w:rsid w:val="0074372F"/>
    <w:rsid w:val="0074379D"/>
    <w:rsid w:val="007441BB"/>
    <w:rsid w:val="007450B6"/>
    <w:rsid w:val="00745A28"/>
    <w:rsid w:val="00745DBD"/>
    <w:rsid w:val="00746F10"/>
    <w:rsid w:val="00746F8F"/>
    <w:rsid w:val="007474DC"/>
    <w:rsid w:val="007474E8"/>
    <w:rsid w:val="00747F63"/>
    <w:rsid w:val="0075040E"/>
    <w:rsid w:val="00750787"/>
    <w:rsid w:val="00750B52"/>
    <w:rsid w:val="0075159C"/>
    <w:rsid w:val="00751742"/>
    <w:rsid w:val="0075186A"/>
    <w:rsid w:val="007530FC"/>
    <w:rsid w:val="00753193"/>
    <w:rsid w:val="007531A9"/>
    <w:rsid w:val="00753E09"/>
    <w:rsid w:val="007544D3"/>
    <w:rsid w:val="00754726"/>
    <w:rsid w:val="00754776"/>
    <w:rsid w:val="00754842"/>
    <w:rsid w:val="00755470"/>
    <w:rsid w:val="00755604"/>
    <w:rsid w:val="00755EF1"/>
    <w:rsid w:val="00755FBA"/>
    <w:rsid w:val="0075613D"/>
    <w:rsid w:val="00756354"/>
    <w:rsid w:val="007564A4"/>
    <w:rsid w:val="007569C2"/>
    <w:rsid w:val="00756B5B"/>
    <w:rsid w:val="00756FDF"/>
    <w:rsid w:val="007603D8"/>
    <w:rsid w:val="0076062F"/>
    <w:rsid w:val="0076076A"/>
    <w:rsid w:val="0076077A"/>
    <w:rsid w:val="00760A8D"/>
    <w:rsid w:val="00761797"/>
    <w:rsid w:val="007617AB"/>
    <w:rsid w:val="00762DA9"/>
    <w:rsid w:val="00763E76"/>
    <w:rsid w:val="00763EC6"/>
    <w:rsid w:val="007648AE"/>
    <w:rsid w:val="0076555F"/>
    <w:rsid w:val="00765666"/>
    <w:rsid w:val="007663DF"/>
    <w:rsid w:val="0076644F"/>
    <w:rsid w:val="0076654C"/>
    <w:rsid w:val="00767C45"/>
    <w:rsid w:val="00767C5D"/>
    <w:rsid w:val="0077030F"/>
    <w:rsid w:val="00770DA4"/>
    <w:rsid w:val="007710CE"/>
    <w:rsid w:val="007725B0"/>
    <w:rsid w:val="00772DF3"/>
    <w:rsid w:val="00774A18"/>
    <w:rsid w:val="0077505B"/>
    <w:rsid w:val="00776DBA"/>
    <w:rsid w:val="007774FC"/>
    <w:rsid w:val="00780170"/>
    <w:rsid w:val="007804C5"/>
    <w:rsid w:val="00780DCB"/>
    <w:rsid w:val="0078144A"/>
    <w:rsid w:val="00782420"/>
    <w:rsid w:val="00782497"/>
    <w:rsid w:val="00782D76"/>
    <w:rsid w:val="0078364C"/>
    <w:rsid w:val="0078366A"/>
    <w:rsid w:val="007838F4"/>
    <w:rsid w:val="007840A5"/>
    <w:rsid w:val="007863C2"/>
    <w:rsid w:val="00786CCF"/>
    <w:rsid w:val="00787099"/>
    <w:rsid w:val="007879B5"/>
    <w:rsid w:val="0079096C"/>
    <w:rsid w:val="007909E7"/>
    <w:rsid w:val="0079103C"/>
    <w:rsid w:val="007914C7"/>
    <w:rsid w:val="00791804"/>
    <w:rsid w:val="00791B2B"/>
    <w:rsid w:val="00792F87"/>
    <w:rsid w:val="00792FC2"/>
    <w:rsid w:val="007931EE"/>
    <w:rsid w:val="00793ECD"/>
    <w:rsid w:val="00794632"/>
    <w:rsid w:val="00794806"/>
    <w:rsid w:val="00794E0E"/>
    <w:rsid w:val="007956F2"/>
    <w:rsid w:val="00796241"/>
    <w:rsid w:val="007966E8"/>
    <w:rsid w:val="007976B7"/>
    <w:rsid w:val="00797B1B"/>
    <w:rsid w:val="007A08CB"/>
    <w:rsid w:val="007A10D7"/>
    <w:rsid w:val="007A1213"/>
    <w:rsid w:val="007A1794"/>
    <w:rsid w:val="007A2056"/>
    <w:rsid w:val="007A39FE"/>
    <w:rsid w:val="007A442F"/>
    <w:rsid w:val="007A453F"/>
    <w:rsid w:val="007A48C7"/>
    <w:rsid w:val="007A4E8C"/>
    <w:rsid w:val="007A5C99"/>
    <w:rsid w:val="007A5EC8"/>
    <w:rsid w:val="007A676B"/>
    <w:rsid w:val="007A7549"/>
    <w:rsid w:val="007A7944"/>
    <w:rsid w:val="007A7991"/>
    <w:rsid w:val="007A79F3"/>
    <w:rsid w:val="007A7D5E"/>
    <w:rsid w:val="007A7FA9"/>
    <w:rsid w:val="007B0D37"/>
    <w:rsid w:val="007B2088"/>
    <w:rsid w:val="007B2A62"/>
    <w:rsid w:val="007B372E"/>
    <w:rsid w:val="007B38F7"/>
    <w:rsid w:val="007B45F1"/>
    <w:rsid w:val="007B462B"/>
    <w:rsid w:val="007B4882"/>
    <w:rsid w:val="007B4BA8"/>
    <w:rsid w:val="007B53E7"/>
    <w:rsid w:val="007B74D9"/>
    <w:rsid w:val="007C022A"/>
    <w:rsid w:val="007C2841"/>
    <w:rsid w:val="007C361A"/>
    <w:rsid w:val="007C3BFB"/>
    <w:rsid w:val="007C40F5"/>
    <w:rsid w:val="007C4780"/>
    <w:rsid w:val="007C4C5B"/>
    <w:rsid w:val="007C4C99"/>
    <w:rsid w:val="007C60F2"/>
    <w:rsid w:val="007C667B"/>
    <w:rsid w:val="007C684F"/>
    <w:rsid w:val="007C6BDB"/>
    <w:rsid w:val="007C7626"/>
    <w:rsid w:val="007D053B"/>
    <w:rsid w:val="007D0A04"/>
    <w:rsid w:val="007D1F86"/>
    <w:rsid w:val="007D29B4"/>
    <w:rsid w:val="007D2D26"/>
    <w:rsid w:val="007D3947"/>
    <w:rsid w:val="007D424C"/>
    <w:rsid w:val="007D4C74"/>
    <w:rsid w:val="007D4CD3"/>
    <w:rsid w:val="007D5B9E"/>
    <w:rsid w:val="007D6A24"/>
    <w:rsid w:val="007D6F95"/>
    <w:rsid w:val="007D7BA8"/>
    <w:rsid w:val="007E025F"/>
    <w:rsid w:val="007E09A2"/>
    <w:rsid w:val="007E1895"/>
    <w:rsid w:val="007E2429"/>
    <w:rsid w:val="007E30F6"/>
    <w:rsid w:val="007E3D65"/>
    <w:rsid w:val="007E3F15"/>
    <w:rsid w:val="007E3FED"/>
    <w:rsid w:val="007E42EF"/>
    <w:rsid w:val="007E4417"/>
    <w:rsid w:val="007E4933"/>
    <w:rsid w:val="007E5AD6"/>
    <w:rsid w:val="007E5D7F"/>
    <w:rsid w:val="007E5F48"/>
    <w:rsid w:val="007E6538"/>
    <w:rsid w:val="007E6D03"/>
    <w:rsid w:val="007F00D1"/>
    <w:rsid w:val="007F0570"/>
    <w:rsid w:val="007F0750"/>
    <w:rsid w:val="007F231D"/>
    <w:rsid w:val="007F2499"/>
    <w:rsid w:val="007F2E46"/>
    <w:rsid w:val="007F2FBF"/>
    <w:rsid w:val="007F318D"/>
    <w:rsid w:val="007F4082"/>
    <w:rsid w:val="007F4DFC"/>
    <w:rsid w:val="007F5C89"/>
    <w:rsid w:val="007F5D78"/>
    <w:rsid w:val="007F60EC"/>
    <w:rsid w:val="007F6141"/>
    <w:rsid w:val="007F69F2"/>
    <w:rsid w:val="007F6A1E"/>
    <w:rsid w:val="00800119"/>
    <w:rsid w:val="00801A98"/>
    <w:rsid w:val="0080210C"/>
    <w:rsid w:val="00803B36"/>
    <w:rsid w:val="00803FDC"/>
    <w:rsid w:val="008043F4"/>
    <w:rsid w:val="00804435"/>
    <w:rsid w:val="008044A9"/>
    <w:rsid w:val="0080483A"/>
    <w:rsid w:val="00804B7E"/>
    <w:rsid w:val="00805B99"/>
    <w:rsid w:val="00807357"/>
    <w:rsid w:val="00807744"/>
    <w:rsid w:val="00807746"/>
    <w:rsid w:val="008102B5"/>
    <w:rsid w:val="008102D7"/>
    <w:rsid w:val="008120A6"/>
    <w:rsid w:val="0081247B"/>
    <w:rsid w:val="00812BA9"/>
    <w:rsid w:val="00812C39"/>
    <w:rsid w:val="00812E0D"/>
    <w:rsid w:val="00814013"/>
    <w:rsid w:val="00814C9D"/>
    <w:rsid w:val="00816680"/>
    <w:rsid w:val="00820093"/>
    <w:rsid w:val="0082078C"/>
    <w:rsid w:val="0082193F"/>
    <w:rsid w:val="00821C86"/>
    <w:rsid w:val="008233C4"/>
    <w:rsid w:val="00823630"/>
    <w:rsid w:val="008236D2"/>
    <w:rsid w:val="00823B1B"/>
    <w:rsid w:val="00823BB5"/>
    <w:rsid w:val="00823FC5"/>
    <w:rsid w:val="0082494C"/>
    <w:rsid w:val="00824D4B"/>
    <w:rsid w:val="008250DD"/>
    <w:rsid w:val="00826912"/>
    <w:rsid w:val="00827670"/>
    <w:rsid w:val="00827913"/>
    <w:rsid w:val="00827D4C"/>
    <w:rsid w:val="00827F88"/>
    <w:rsid w:val="00830642"/>
    <w:rsid w:val="00830646"/>
    <w:rsid w:val="00830C81"/>
    <w:rsid w:val="00830E05"/>
    <w:rsid w:val="00831E75"/>
    <w:rsid w:val="00832151"/>
    <w:rsid w:val="00832672"/>
    <w:rsid w:val="00832740"/>
    <w:rsid w:val="00832B22"/>
    <w:rsid w:val="008330B6"/>
    <w:rsid w:val="0083390E"/>
    <w:rsid w:val="008348D4"/>
    <w:rsid w:val="00834C57"/>
    <w:rsid w:val="008356C9"/>
    <w:rsid w:val="00835915"/>
    <w:rsid w:val="00835D83"/>
    <w:rsid w:val="008365A7"/>
    <w:rsid w:val="00837516"/>
    <w:rsid w:val="008375CD"/>
    <w:rsid w:val="00837E57"/>
    <w:rsid w:val="00840BFA"/>
    <w:rsid w:val="00840D7C"/>
    <w:rsid w:val="00841C84"/>
    <w:rsid w:val="008420EC"/>
    <w:rsid w:val="008425E6"/>
    <w:rsid w:val="008426A4"/>
    <w:rsid w:val="00842762"/>
    <w:rsid w:val="00843663"/>
    <w:rsid w:val="00843D57"/>
    <w:rsid w:val="00844544"/>
    <w:rsid w:val="008448DD"/>
    <w:rsid w:val="00844D97"/>
    <w:rsid w:val="00846602"/>
    <w:rsid w:val="00846A57"/>
    <w:rsid w:val="008519AB"/>
    <w:rsid w:val="00851C77"/>
    <w:rsid w:val="008520FA"/>
    <w:rsid w:val="008538F2"/>
    <w:rsid w:val="00853B71"/>
    <w:rsid w:val="00853E53"/>
    <w:rsid w:val="0085464C"/>
    <w:rsid w:val="00854C40"/>
    <w:rsid w:val="008558C6"/>
    <w:rsid w:val="008558DE"/>
    <w:rsid w:val="00856AC8"/>
    <w:rsid w:val="0085738B"/>
    <w:rsid w:val="008602B0"/>
    <w:rsid w:val="008610AA"/>
    <w:rsid w:val="00862752"/>
    <w:rsid w:val="00862D1D"/>
    <w:rsid w:val="00864C1C"/>
    <w:rsid w:val="008652F5"/>
    <w:rsid w:val="008655AE"/>
    <w:rsid w:val="0086563F"/>
    <w:rsid w:val="00865C32"/>
    <w:rsid w:val="0087064F"/>
    <w:rsid w:val="00870BE2"/>
    <w:rsid w:val="00870DEF"/>
    <w:rsid w:val="00871109"/>
    <w:rsid w:val="00871328"/>
    <w:rsid w:val="00871414"/>
    <w:rsid w:val="0087151D"/>
    <w:rsid w:val="00871633"/>
    <w:rsid w:val="00871E01"/>
    <w:rsid w:val="00872477"/>
    <w:rsid w:val="00872D89"/>
    <w:rsid w:val="00874B7B"/>
    <w:rsid w:val="00874C90"/>
    <w:rsid w:val="00874F42"/>
    <w:rsid w:val="00875DBF"/>
    <w:rsid w:val="0087601A"/>
    <w:rsid w:val="0087629B"/>
    <w:rsid w:val="00876B53"/>
    <w:rsid w:val="00877543"/>
    <w:rsid w:val="00877F06"/>
    <w:rsid w:val="00877F39"/>
    <w:rsid w:val="00881220"/>
    <w:rsid w:val="00881E17"/>
    <w:rsid w:val="008826A5"/>
    <w:rsid w:val="00882765"/>
    <w:rsid w:val="00883976"/>
    <w:rsid w:val="00884A7C"/>
    <w:rsid w:val="00884B7D"/>
    <w:rsid w:val="00884C5C"/>
    <w:rsid w:val="00884D3E"/>
    <w:rsid w:val="008863EC"/>
    <w:rsid w:val="00886BF6"/>
    <w:rsid w:val="00887833"/>
    <w:rsid w:val="008915EF"/>
    <w:rsid w:val="00893739"/>
    <w:rsid w:val="0089377D"/>
    <w:rsid w:val="00894563"/>
    <w:rsid w:val="008945BB"/>
    <w:rsid w:val="00894885"/>
    <w:rsid w:val="00894F47"/>
    <w:rsid w:val="008952C2"/>
    <w:rsid w:val="008959B5"/>
    <w:rsid w:val="00896268"/>
    <w:rsid w:val="008962DA"/>
    <w:rsid w:val="00896DC9"/>
    <w:rsid w:val="008973DD"/>
    <w:rsid w:val="00897832"/>
    <w:rsid w:val="00897D35"/>
    <w:rsid w:val="008A1562"/>
    <w:rsid w:val="008A1C9F"/>
    <w:rsid w:val="008A2ED3"/>
    <w:rsid w:val="008A4346"/>
    <w:rsid w:val="008A4436"/>
    <w:rsid w:val="008A4FA8"/>
    <w:rsid w:val="008A5EAD"/>
    <w:rsid w:val="008A6156"/>
    <w:rsid w:val="008A634E"/>
    <w:rsid w:val="008A645C"/>
    <w:rsid w:val="008A667E"/>
    <w:rsid w:val="008A6D37"/>
    <w:rsid w:val="008A7C75"/>
    <w:rsid w:val="008A7CD3"/>
    <w:rsid w:val="008B009B"/>
    <w:rsid w:val="008B05B8"/>
    <w:rsid w:val="008B199E"/>
    <w:rsid w:val="008B290F"/>
    <w:rsid w:val="008B2D8E"/>
    <w:rsid w:val="008B334B"/>
    <w:rsid w:val="008B35B8"/>
    <w:rsid w:val="008B4C2C"/>
    <w:rsid w:val="008B59CE"/>
    <w:rsid w:val="008B5B0D"/>
    <w:rsid w:val="008B5F56"/>
    <w:rsid w:val="008B5FFD"/>
    <w:rsid w:val="008B64A5"/>
    <w:rsid w:val="008B673C"/>
    <w:rsid w:val="008B676C"/>
    <w:rsid w:val="008B7DF8"/>
    <w:rsid w:val="008C0164"/>
    <w:rsid w:val="008C01F7"/>
    <w:rsid w:val="008C07FF"/>
    <w:rsid w:val="008C37BF"/>
    <w:rsid w:val="008C458D"/>
    <w:rsid w:val="008C467B"/>
    <w:rsid w:val="008C5081"/>
    <w:rsid w:val="008C52B2"/>
    <w:rsid w:val="008C5858"/>
    <w:rsid w:val="008C5918"/>
    <w:rsid w:val="008C5939"/>
    <w:rsid w:val="008C5C90"/>
    <w:rsid w:val="008C5DF4"/>
    <w:rsid w:val="008C61CF"/>
    <w:rsid w:val="008C6209"/>
    <w:rsid w:val="008D0676"/>
    <w:rsid w:val="008D166D"/>
    <w:rsid w:val="008D2EB3"/>
    <w:rsid w:val="008D3B62"/>
    <w:rsid w:val="008D4834"/>
    <w:rsid w:val="008D4D3A"/>
    <w:rsid w:val="008D574D"/>
    <w:rsid w:val="008D7AE5"/>
    <w:rsid w:val="008E013D"/>
    <w:rsid w:val="008E137A"/>
    <w:rsid w:val="008E24DE"/>
    <w:rsid w:val="008E2828"/>
    <w:rsid w:val="008E287A"/>
    <w:rsid w:val="008E3092"/>
    <w:rsid w:val="008E323B"/>
    <w:rsid w:val="008E3613"/>
    <w:rsid w:val="008E4193"/>
    <w:rsid w:val="008E4CD5"/>
    <w:rsid w:val="008E6B4F"/>
    <w:rsid w:val="008E738C"/>
    <w:rsid w:val="008E73DE"/>
    <w:rsid w:val="008E7459"/>
    <w:rsid w:val="008E74B5"/>
    <w:rsid w:val="008E771A"/>
    <w:rsid w:val="008F02AA"/>
    <w:rsid w:val="008F06FD"/>
    <w:rsid w:val="008F0EC5"/>
    <w:rsid w:val="008F185E"/>
    <w:rsid w:val="008F1908"/>
    <w:rsid w:val="008F229F"/>
    <w:rsid w:val="008F29E3"/>
    <w:rsid w:val="008F2DEB"/>
    <w:rsid w:val="008F2E63"/>
    <w:rsid w:val="008F3586"/>
    <w:rsid w:val="008F3653"/>
    <w:rsid w:val="008F38F7"/>
    <w:rsid w:val="008F39AC"/>
    <w:rsid w:val="008F39FB"/>
    <w:rsid w:val="008F3A03"/>
    <w:rsid w:val="008F491A"/>
    <w:rsid w:val="008F58B2"/>
    <w:rsid w:val="008F61ED"/>
    <w:rsid w:val="0090004D"/>
    <w:rsid w:val="00900CFB"/>
    <w:rsid w:val="0090100E"/>
    <w:rsid w:val="009010CA"/>
    <w:rsid w:val="0090223A"/>
    <w:rsid w:val="0090248B"/>
    <w:rsid w:val="009025F7"/>
    <w:rsid w:val="00902747"/>
    <w:rsid w:val="00902F34"/>
    <w:rsid w:val="009034FD"/>
    <w:rsid w:val="00903D4E"/>
    <w:rsid w:val="00904DDA"/>
    <w:rsid w:val="00905096"/>
    <w:rsid w:val="009066AD"/>
    <w:rsid w:val="009067C4"/>
    <w:rsid w:val="00906F0D"/>
    <w:rsid w:val="009100A7"/>
    <w:rsid w:val="009111CD"/>
    <w:rsid w:val="00912077"/>
    <w:rsid w:val="009121AC"/>
    <w:rsid w:val="009123E9"/>
    <w:rsid w:val="00912A18"/>
    <w:rsid w:val="009130FB"/>
    <w:rsid w:val="009138A2"/>
    <w:rsid w:val="00913E3E"/>
    <w:rsid w:val="0091417C"/>
    <w:rsid w:val="00914554"/>
    <w:rsid w:val="00915933"/>
    <w:rsid w:val="00916302"/>
    <w:rsid w:val="009201F3"/>
    <w:rsid w:val="0092098E"/>
    <w:rsid w:val="009209B7"/>
    <w:rsid w:val="009211EF"/>
    <w:rsid w:val="00921C31"/>
    <w:rsid w:val="00921F85"/>
    <w:rsid w:val="00922DF9"/>
    <w:rsid w:val="00922F1E"/>
    <w:rsid w:val="009233B0"/>
    <w:rsid w:val="00923715"/>
    <w:rsid w:val="0092383C"/>
    <w:rsid w:val="0092430F"/>
    <w:rsid w:val="0092524D"/>
    <w:rsid w:val="00926273"/>
    <w:rsid w:val="00926393"/>
    <w:rsid w:val="0092642A"/>
    <w:rsid w:val="00926ECF"/>
    <w:rsid w:val="00926FC9"/>
    <w:rsid w:val="009272E0"/>
    <w:rsid w:val="00927A23"/>
    <w:rsid w:val="009306E6"/>
    <w:rsid w:val="00930780"/>
    <w:rsid w:val="00931134"/>
    <w:rsid w:val="00931928"/>
    <w:rsid w:val="00931BCC"/>
    <w:rsid w:val="00931C3F"/>
    <w:rsid w:val="009325B3"/>
    <w:rsid w:val="009331E8"/>
    <w:rsid w:val="0093467A"/>
    <w:rsid w:val="00934FBB"/>
    <w:rsid w:val="00936143"/>
    <w:rsid w:val="009368A9"/>
    <w:rsid w:val="0094015B"/>
    <w:rsid w:val="0094154C"/>
    <w:rsid w:val="00941734"/>
    <w:rsid w:val="00941928"/>
    <w:rsid w:val="009420DF"/>
    <w:rsid w:val="009424F0"/>
    <w:rsid w:val="00942AFB"/>
    <w:rsid w:val="00944432"/>
    <w:rsid w:val="00944F6C"/>
    <w:rsid w:val="00945E52"/>
    <w:rsid w:val="00946194"/>
    <w:rsid w:val="00947789"/>
    <w:rsid w:val="00947ED6"/>
    <w:rsid w:val="009512D3"/>
    <w:rsid w:val="00951315"/>
    <w:rsid w:val="009513EF"/>
    <w:rsid w:val="00951584"/>
    <w:rsid w:val="00953AC8"/>
    <w:rsid w:val="00955180"/>
    <w:rsid w:val="00955A0E"/>
    <w:rsid w:val="00955EC9"/>
    <w:rsid w:val="0095671A"/>
    <w:rsid w:val="00957D7D"/>
    <w:rsid w:val="00957FA6"/>
    <w:rsid w:val="00960D5E"/>
    <w:rsid w:val="009612E1"/>
    <w:rsid w:val="00961553"/>
    <w:rsid w:val="00961D2E"/>
    <w:rsid w:val="00962439"/>
    <w:rsid w:val="00962517"/>
    <w:rsid w:val="0096295F"/>
    <w:rsid w:val="009631DA"/>
    <w:rsid w:val="00963DCD"/>
    <w:rsid w:val="00964293"/>
    <w:rsid w:val="00964307"/>
    <w:rsid w:val="00964667"/>
    <w:rsid w:val="00964A24"/>
    <w:rsid w:val="00965D10"/>
    <w:rsid w:val="0096637A"/>
    <w:rsid w:val="009665D7"/>
    <w:rsid w:val="00966A39"/>
    <w:rsid w:val="0096790A"/>
    <w:rsid w:val="00967E7D"/>
    <w:rsid w:val="00970301"/>
    <w:rsid w:val="009719AC"/>
    <w:rsid w:val="00971AE9"/>
    <w:rsid w:val="0097222E"/>
    <w:rsid w:val="00972349"/>
    <w:rsid w:val="0097264E"/>
    <w:rsid w:val="009728C3"/>
    <w:rsid w:val="00972C75"/>
    <w:rsid w:val="0097331D"/>
    <w:rsid w:val="00974F8C"/>
    <w:rsid w:val="00975155"/>
    <w:rsid w:val="00975411"/>
    <w:rsid w:val="00975E6A"/>
    <w:rsid w:val="009767A5"/>
    <w:rsid w:val="00976A3B"/>
    <w:rsid w:val="009810DC"/>
    <w:rsid w:val="00981488"/>
    <w:rsid w:val="00981F9C"/>
    <w:rsid w:val="00982372"/>
    <w:rsid w:val="009824AF"/>
    <w:rsid w:val="0098286C"/>
    <w:rsid w:val="00982F41"/>
    <w:rsid w:val="009834D3"/>
    <w:rsid w:val="00983DFB"/>
    <w:rsid w:val="009856C3"/>
    <w:rsid w:val="009858EB"/>
    <w:rsid w:val="00985A3A"/>
    <w:rsid w:val="00985FBC"/>
    <w:rsid w:val="009865C0"/>
    <w:rsid w:val="00986F84"/>
    <w:rsid w:val="00987058"/>
    <w:rsid w:val="00987C02"/>
    <w:rsid w:val="00990CD3"/>
    <w:rsid w:val="0099134F"/>
    <w:rsid w:val="0099371C"/>
    <w:rsid w:val="009956F9"/>
    <w:rsid w:val="00995705"/>
    <w:rsid w:val="00995D25"/>
    <w:rsid w:val="0099613C"/>
    <w:rsid w:val="009963C1"/>
    <w:rsid w:val="0099773B"/>
    <w:rsid w:val="00997791"/>
    <w:rsid w:val="00997921"/>
    <w:rsid w:val="009A1178"/>
    <w:rsid w:val="009A3083"/>
    <w:rsid w:val="009A31E4"/>
    <w:rsid w:val="009A3918"/>
    <w:rsid w:val="009A3A21"/>
    <w:rsid w:val="009A42FF"/>
    <w:rsid w:val="009A46A2"/>
    <w:rsid w:val="009A5C41"/>
    <w:rsid w:val="009A6308"/>
    <w:rsid w:val="009A6576"/>
    <w:rsid w:val="009A68C0"/>
    <w:rsid w:val="009A6D8F"/>
    <w:rsid w:val="009A714E"/>
    <w:rsid w:val="009A772D"/>
    <w:rsid w:val="009B0086"/>
    <w:rsid w:val="009B075A"/>
    <w:rsid w:val="009B0BE2"/>
    <w:rsid w:val="009B1D44"/>
    <w:rsid w:val="009B2082"/>
    <w:rsid w:val="009B396A"/>
    <w:rsid w:val="009B5F59"/>
    <w:rsid w:val="009B714B"/>
    <w:rsid w:val="009B7A85"/>
    <w:rsid w:val="009B7BA4"/>
    <w:rsid w:val="009C055A"/>
    <w:rsid w:val="009C1556"/>
    <w:rsid w:val="009C16F9"/>
    <w:rsid w:val="009C24C1"/>
    <w:rsid w:val="009C40A0"/>
    <w:rsid w:val="009C40A7"/>
    <w:rsid w:val="009C456C"/>
    <w:rsid w:val="009C4A2D"/>
    <w:rsid w:val="009C7938"/>
    <w:rsid w:val="009C7BEB"/>
    <w:rsid w:val="009D0187"/>
    <w:rsid w:val="009D06E7"/>
    <w:rsid w:val="009D0BA6"/>
    <w:rsid w:val="009D1C99"/>
    <w:rsid w:val="009D24A6"/>
    <w:rsid w:val="009D2F30"/>
    <w:rsid w:val="009D319F"/>
    <w:rsid w:val="009D36A0"/>
    <w:rsid w:val="009D36BD"/>
    <w:rsid w:val="009D48DD"/>
    <w:rsid w:val="009D4B20"/>
    <w:rsid w:val="009D5810"/>
    <w:rsid w:val="009D5C30"/>
    <w:rsid w:val="009D657B"/>
    <w:rsid w:val="009D6EA3"/>
    <w:rsid w:val="009D742C"/>
    <w:rsid w:val="009D766A"/>
    <w:rsid w:val="009D7A36"/>
    <w:rsid w:val="009E024C"/>
    <w:rsid w:val="009E05AA"/>
    <w:rsid w:val="009E0E71"/>
    <w:rsid w:val="009E1967"/>
    <w:rsid w:val="009E1DAC"/>
    <w:rsid w:val="009E208A"/>
    <w:rsid w:val="009E242D"/>
    <w:rsid w:val="009E24DF"/>
    <w:rsid w:val="009E26DB"/>
    <w:rsid w:val="009E2A32"/>
    <w:rsid w:val="009E2F23"/>
    <w:rsid w:val="009E312C"/>
    <w:rsid w:val="009E3256"/>
    <w:rsid w:val="009E44F3"/>
    <w:rsid w:val="009E4E7E"/>
    <w:rsid w:val="009E5330"/>
    <w:rsid w:val="009E54CB"/>
    <w:rsid w:val="009E56CE"/>
    <w:rsid w:val="009E7149"/>
    <w:rsid w:val="009E7649"/>
    <w:rsid w:val="009F0CE4"/>
    <w:rsid w:val="009F0D3F"/>
    <w:rsid w:val="009F105B"/>
    <w:rsid w:val="009F1946"/>
    <w:rsid w:val="009F1AEA"/>
    <w:rsid w:val="009F1D95"/>
    <w:rsid w:val="009F22E3"/>
    <w:rsid w:val="009F24B6"/>
    <w:rsid w:val="009F2AB2"/>
    <w:rsid w:val="009F2BFE"/>
    <w:rsid w:val="009F2F10"/>
    <w:rsid w:val="009F349A"/>
    <w:rsid w:val="009F5590"/>
    <w:rsid w:val="009F57BE"/>
    <w:rsid w:val="009F599B"/>
    <w:rsid w:val="009F5EF1"/>
    <w:rsid w:val="009F66DC"/>
    <w:rsid w:val="009F74CB"/>
    <w:rsid w:val="009F7A99"/>
    <w:rsid w:val="009F7E5B"/>
    <w:rsid w:val="00A00211"/>
    <w:rsid w:val="00A0052A"/>
    <w:rsid w:val="00A00F58"/>
    <w:rsid w:val="00A012F0"/>
    <w:rsid w:val="00A0164A"/>
    <w:rsid w:val="00A018E5"/>
    <w:rsid w:val="00A02CA3"/>
    <w:rsid w:val="00A034C5"/>
    <w:rsid w:val="00A03969"/>
    <w:rsid w:val="00A044BE"/>
    <w:rsid w:val="00A04AB9"/>
    <w:rsid w:val="00A04CC2"/>
    <w:rsid w:val="00A04CC3"/>
    <w:rsid w:val="00A04CF1"/>
    <w:rsid w:val="00A05889"/>
    <w:rsid w:val="00A05A74"/>
    <w:rsid w:val="00A067F2"/>
    <w:rsid w:val="00A07172"/>
    <w:rsid w:val="00A1070E"/>
    <w:rsid w:val="00A10F54"/>
    <w:rsid w:val="00A12ED4"/>
    <w:rsid w:val="00A13889"/>
    <w:rsid w:val="00A13996"/>
    <w:rsid w:val="00A14220"/>
    <w:rsid w:val="00A1440A"/>
    <w:rsid w:val="00A14881"/>
    <w:rsid w:val="00A14CD0"/>
    <w:rsid w:val="00A15536"/>
    <w:rsid w:val="00A16555"/>
    <w:rsid w:val="00A16C1D"/>
    <w:rsid w:val="00A20B67"/>
    <w:rsid w:val="00A21B32"/>
    <w:rsid w:val="00A22AF4"/>
    <w:rsid w:val="00A23D97"/>
    <w:rsid w:val="00A24911"/>
    <w:rsid w:val="00A25042"/>
    <w:rsid w:val="00A25687"/>
    <w:rsid w:val="00A25DD3"/>
    <w:rsid w:val="00A26F5F"/>
    <w:rsid w:val="00A302D4"/>
    <w:rsid w:val="00A3123C"/>
    <w:rsid w:val="00A3163E"/>
    <w:rsid w:val="00A316CE"/>
    <w:rsid w:val="00A31912"/>
    <w:rsid w:val="00A32555"/>
    <w:rsid w:val="00A328F6"/>
    <w:rsid w:val="00A32CDD"/>
    <w:rsid w:val="00A33486"/>
    <w:rsid w:val="00A33CB5"/>
    <w:rsid w:val="00A34FB2"/>
    <w:rsid w:val="00A36267"/>
    <w:rsid w:val="00A3673D"/>
    <w:rsid w:val="00A370D0"/>
    <w:rsid w:val="00A403E1"/>
    <w:rsid w:val="00A403F8"/>
    <w:rsid w:val="00A4175A"/>
    <w:rsid w:val="00A419DB"/>
    <w:rsid w:val="00A41A41"/>
    <w:rsid w:val="00A420EF"/>
    <w:rsid w:val="00A421B5"/>
    <w:rsid w:val="00A42560"/>
    <w:rsid w:val="00A42FA3"/>
    <w:rsid w:val="00A42FAC"/>
    <w:rsid w:val="00A43F87"/>
    <w:rsid w:val="00A44E2D"/>
    <w:rsid w:val="00A45DE2"/>
    <w:rsid w:val="00A460DA"/>
    <w:rsid w:val="00A461B9"/>
    <w:rsid w:val="00A46BC0"/>
    <w:rsid w:val="00A46BE3"/>
    <w:rsid w:val="00A47827"/>
    <w:rsid w:val="00A51021"/>
    <w:rsid w:val="00A51324"/>
    <w:rsid w:val="00A51482"/>
    <w:rsid w:val="00A5173E"/>
    <w:rsid w:val="00A51780"/>
    <w:rsid w:val="00A52270"/>
    <w:rsid w:val="00A52CDB"/>
    <w:rsid w:val="00A5348C"/>
    <w:rsid w:val="00A537B1"/>
    <w:rsid w:val="00A53B9B"/>
    <w:rsid w:val="00A53BFF"/>
    <w:rsid w:val="00A54583"/>
    <w:rsid w:val="00A548A8"/>
    <w:rsid w:val="00A55BC8"/>
    <w:rsid w:val="00A55BCE"/>
    <w:rsid w:val="00A56265"/>
    <w:rsid w:val="00A572CE"/>
    <w:rsid w:val="00A60E95"/>
    <w:rsid w:val="00A61AD1"/>
    <w:rsid w:val="00A6305D"/>
    <w:rsid w:val="00A631AD"/>
    <w:rsid w:val="00A634CE"/>
    <w:rsid w:val="00A63ADB"/>
    <w:rsid w:val="00A65148"/>
    <w:rsid w:val="00A65715"/>
    <w:rsid w:val="00A65B07"/>
    <w:rsid w:val="00A65FA6"/>
    <w:rsid w:val="00A664C7"/>
    <w:rsid w:val="00A66CDC"/>
    <w:rsid w:val="00A7078C"/>
    <w:rsid w:val="00A70927"/>
    <w:rsid w:val="00A71C3E"/>
    <w:rsid w:val="00A72F2A"/>
    <w:rsid w:val="00A72FF4"/>
    <w:rsid w:val="00A7336F"/>
    <w:rsid w:val="00A73542"/>
    <w:rsid w:val="00A73605"/>
    <w:rsid w:val="00A73DB1"/>
    <w:rsid w:val="00A74265"/>
    <w:rsid w:val="00A7438C"/>
    <w:rsid w:val="00A7459A"/>
    <w:rsid w:val="00A7537F"/>
    <w:rsid w:val="00A75B19"/>
    <w:rsid w:val="00A75CC0"/>
    <w:rsid w:val="00A75DB3"/>
    <w:rsid w:val="00A75E9A"/>
    <w:rsid w:val="00A75FC9"/>
    <w:rsid w:val="00A765A9"/>
    <w:rsid w:val="00A77020"/>
    <w:rsid w:val="00A77CAE"/>
    <w:rsid w:val="00A8045C"/>
    <w:rsid w:val="00A81B80"/>
    <w:rsid w:val="00A8243B"/>
    <w:rsid w:val="00A82C6A"/>
    <w:rsid w:val="00A834E8"/>
    <w:rsid w:val="00A83F08"/>
    <w:rsid w:val="00A84182"/>
    <w:rsid w:val="00A842B8"/>
    <w:rsid w:val="00A8464C"/>
    <w:rsid w:val="00A846DF"/>
    <w:rsid w:val="00A849C2"/>
    <w:rsid w:val="00A84A23"/>
    <w:rsid w:val="00A84B02"/>
    <w:rsid w:val="00A84EDB"/>
    <w:rsid w:val="00A852E6"/>
    <w:rsid w:val="00A86E99"/>
    <w:rsid w:val="00A874CA"/>
    <w:rsid w:val="00A916A8"/>
    <w:rsid w:val="00A91C9B"/>
    <w:rsid w:val="00A91E44"/>
    <w:rsid w:val="00A92A62"/>
    <w:rsid w:val="00A92DEE"/>
    <w:rsid w:val="00A939B2"/>
    <w:rsid w:val="00A947C7"/>
    <w:rsid w:val="00A9575B"/>
    <w:rsid w:val="00A9602B"/>
    <w:rsid w:val="00A9698E"/>
    <w:rsid w:val="00A9718B"/>
    <w:rsid w:val="00AA0DF9"/>
    <w:rsid w:val="00AA0EFD"/>
    <w:rsid w:val="00AA1019"/>
    <w:rsid w:val="00AA17C6"/>
    <w:rsid w:val="00AA1F5B"/>
    <w:rsid w:val="00AA2E5C"/>
    <w:rsid w:val="00AA3092"/>
    <w:rsid w:val="00AA3CDF"/>
    <w:rsid w:val="00AA43FE"/>
    <w:rsid w:val="00AA4497"/>
    <w:rsid w:val="00AA4569"/>
    <w:rsid w:val="00AA49A0"/>
    <w:rsid w:val="00AA4EFD"/>
    <w:rsid w:val="00AA59DB"/>
    <w:rsid w:val="00AA6546"/>
    <w:rsid w:val="00AA674A"/>
    <w:rsid w:val="00AA6E0D"/>
    <w:rsid w:val="00AA724E"/>
    <w:rsid w:val="00AB0B51"/>
    <w:rsid w:val="00AB11FA"/>
    <w:rsid w:val="00AB29C6"/>
    <w:rsid w:val="00AB4A64"/>
    <w:rsid w:val="00AB4EF6"/>
    <w:rsid w:val="00AB51E0"/>
    <w:rsid w:val="00AB5491"/>
    <w:rsid w:val="00AB5A03"/>
    <w:rsid w:val="00AB635B"/>
    <w:rsid w:val="00AB7256"/>
    <w:rsid w:val="00AB73C0"/>
    <w:rsid w:val="00AB7725"/>
    <w:rsid w:val="00AC05B0"/>
    <w:rsid w:val="00AC0968"/>
    <w:rsid w:val="00AC3817"/>
    <w:rsid w:val="00AC4553"/>
    <w:rsid w:val="00AC4962"/>
    <w:rsid w:val="00AC63D8"/>
    <w:rsid w:val="00AC7648"/>
    <w:rsid w:val="00AD0577"/>
    <w:rsid w:val="00AD0CA2"/>
    <w:rsid w:val="00AD1F59"/>
    <w:rsid w:val="00AD2243"/>
    <w:rsid w:val="00AD25FD"/>
    <w:rsid w:val="00AD2979"/>
    <w:rsid w:val="00AD2D46"/>
    <w:rsid w:val="00AD2F21"/>
    <w:rsid w:val="00AD328A"/>
    <w:rsid w:val="00AD339C"/>
    <w:rsid w:val="00AD392E"/>
    <w:rsid w:val="00AD3A6D"/>
    <w:rsid w:val="00AD3C48"/>
    <w:rsid w:val="00AD4138"/>
    <w:rsid w:val="00AD4992"/>
    <w:rsid w:val="00AD4C33"/>
    <w:rsid w:val="00AD5A45"/>
    <w:rsid w:val="00AD5A71"/>
    <w:rsid w:val="00AD616D"/>
    <w:rsid w:val="00AD64E9"/>
    <w:rsid w:val="00AD65ED"/>
    <w:rsid w:val="00AD6736"/>
    <w:rsid w:val="00AD72A5"/>
    <w:rsid w:val="00AD73C6"/>
    <w:rsid w:val="00AD7415"/>
    <w:rsid w:val="00AD7482"/>
    <w:rsid w:val="00AE08F1"/>
    <w:rsid w:val="00AE0952"/>
    <w:rsid w:val="00AE110C"/>
    <w:rsid w:val="00AE1723"/>
    <w:rsid w:val="00AE1A79"/>
    <w:rsid w:val="00AE21EE"/>
    <w:rsid w:val="00AE2BCE"/>
    <w:rsid w:val="00AE31CA"/>
    <w:rsid w:val="00AE5020"/>
    <w:rsid w:val="00AE558B"/>
    <w:rsid w:val="00AE6063"/>
    <w:rsid w:val="00AE6177"/>
    <w:rsid w:val="00AE64AB"/>
    <w:rsid w:val="00AE6FFC"/>
    <w:rsid w:val="00AF04A5"/>
    <w:rsid w:val="00AF0B44"/>
    <w:rsid w:val="00AF0FF2"/>
    <w:rsid w:val="00AF1558"/>
    <w:rsid w:val="00AF280D"/>
    <w:rsid w:val="00AF3C7A"/>
    <w:rsid w:val="00AF3D37"/>
    <w:rsid w:val="00AF3E73"/>
    <w:rsid w:val="00AF5B90"/>
    <w:rsid w:val="00AF63F2"/>
    <w:rsid w:val="00B00159"/>
    <w:rsid w:val="00B0031E"/>
    <w:rsid w:val="00B00E7C"/>
    <w:rsid w:val="00B01460"/>
    <w:rsid w:val="00B01B9F"/>
    <w:rsid w:val="00B03739"/>
    <w:rsid w:val="00B03A17"/>
    <w:rsid w:val="00B03ADA"/>
    <w:rsid w:val="00B040BA"/>
    <w:rsid w:val="00B04988"/>
    <w:rsid w:val="00B04C31"/>
    <w:rsid w:val="00B04EBF"/>
    <w:rsid w:val="00B05B2E"/>
    <w:rsid w:val="00B05D08"/>
    <w:rsid w:val="00B06ADE"/>
    <w:rsid w:val="00B100E0"/>
    <w:rsid w:val="00B102B6"/>
    <w:rsid w:val="00B1046E"/>
    <w:rsid w:val="00B109B6"/>
    <w:rsid w:val="00B117C1"/>
    <w:rsid w:val="00B123C0"/>
    <w:rsid w:val="00B124C4"/>
    <w:rsid w:val="00B124CD"/>
    <w:rsid w:val="00B12A33"/>
    <w:rsid w:val="00B14132"/>
    <w:rsid w:val="00B14C91"/>
    <w:rsid w:val="00B14F41"/>
    <w:rsid w:val="00B15372"/>
    <w:rsid w:val="00B16123"/>
    <w:rsid w:val="00B16282"/>
    <w:rsid w:val="00B163FA"/>
    <w:rsid w:val="00B165B1"/>
    <w:rsid w:val="00B1687B"/>
    <w:rsid w:val="00B16BE0"/>
    <w:rsid w:val="00B1748B"/>
    <w:rsid w:val="00B17BDB"/>
    <w:rsid w:val="00B20CD1"/>
    <w:rsid w:val="00B21A13"/>
    <w:rsid w:val="00B222E6"/>
    <w:rsid w:val="00B22EDE"/>
    <w:rsid w:val="00B2301E"/>
    <w:rsid w:val="00B2303F"/>
    <w:rsid w:val="00B2379F"/>
    <w:rsid w:val="00B24165"/>
    <w:rsid w:val="00B242F4"/>
    <w:rsid w:val="00B24C57"/>
    <w:rsid w:val="00B24CAC"/>
    <w:rsid w:val="00B24F5A"/>
    <w:rsid w:val="00B252BA"/>
    <w:rsid w:val="00B26C5D"/>
    <w:rsid w:val="00B273AE"/>
    <w:rsid w:val="00B27709"/>
    <w:rsid w:val="00B30346"/>
    <w:rsid w:val="00B312CB"/>
    <w:rsid w:val="00B316A7"/>
    <w:rsid w:val="00B318C1"/>
    <w:rsid w:val="00B31931"/>
    <w:rsid w:val="00B31E4E"/>
    <w:rsid w:val="00B31E69"/>
    <w:rsid w:val="00B323C8"/>
    <w:rsid w:val="00B3245C"/>
    <w:rsid w:val="00B3257D"/>
    <w:rsid w:val="00B326EA"/>
    <w:rsid w:val="00B33183"/>
    <w:rsid w:val="00B33F93"/>
    <w:rsid w:val="00B349C2"/>
    <w:rsid w:val="00B34D1D"/>
    <w:rsid w:val="00B35247"/>
    <w:rsid w:val="00B35328"/>
    <w:rsid w:val="00B354B0"/>
    <w:rsid w:val="00B3589D"/>
    <w:rsid w:val="00B35BD6"/>
    <w:rsid w:val="00B369F9"/>
    <w:rsid w:val="00B36AF7"/>
    <w:rsid w:val="00B37081"/>
    <w:rsid w:val="00B37B18"/>
    <w:rsid w:val="00B4044F"/>
    <w:rsid w:val="00B40CCC"/>
    <w:rsid w:val="00B41A9A"/>
    <w:rsid w:val="00B41EFD"/>
    <w:rsid w:val="00B429C6"/>
    <w:rsid w:val="00B4322A"/>
    <w:rsid w:val="00B43321"/>
    <w:rsid w:val="00B43E0C"/>
    <w:rsid w:val="00B4435C"/>
    <w:rsid w:val="00B44925"/>
    <w:rsid w:val="00B44FAB"/>
    <w:rsid w:val="00B4504A"/>
    <w:rsid w:val="00B45BA5"/>
    <w:rsid w:val="00B47172"/>
    <w:rsid w:val="00B479BA"/>
    <w:rsid w:val="00B47DF5"/>
    <w:rsid w:val="00B50B5C"/>
    <w:rsid w:val="00B50F9B"/>
    <w:rsid w:val="00B51D55"/>
    <w:rsid w:val="00B52D51"/>
    <w:rsid w:val="00B532E4"/>
    <w:rsid w:val="00B53626"/>
    <w:rsid w:val="00B53F7F"/>
    <w:rsid w:val="00B543AF"/>
    <w:rsid w:val="00B54A32"/>
    <w:rsid w:val="00B54BB6"/>
    <w:rsid w:val="00B54D1E"/>
    <w:rsid w:val="00B54F01"/>
    <w:rsid w:val="00B550F5"/>
    <w:rsid w:val="00B55570"/>
    <w:rsid w:val="00B55860"/>
    <w:rsid w:val="00B5615B"/>
    <w:rsid w:val="00B565B5"/>
    <w:rsid w:val="00B57082"/>
    <w:rsid w:val="00B574F2"/>
    <w:rsid w:val="00B579B0"/>
    <w:rsid w:val="00B614DE"/>
    <w:rsid w:val="00B62B7A"/>
    <w:rsid w:val="00B637D8"/>
    <w:rsid w:val="00B63B50"/>
    <w:rsid w:val="00B63F2C"/>
    <w:rsid w:val="00B649C4"/>
    <w:rsid w:val="00B64A39"/>
    <w:rsid w:val="00B65A3D"/>
    <w:rsid w:val="00B65BC5"/>
    <w:rsid w:val="00B65FE6"/>
    <w:rsid w:val="00B66669"/>
    <w:rsid w:val="00B667D8"/>
    <w:rsid w:val="00B67176"/>
    <w:rsid w:val="00B6739C"/>
    <w:rsid w:val="00B67CBB"/>
    <w:rsid w:val="00B70117"/>
    <w:rsid w:val="00B70869"/>
    <w:rsid w:val="00B70D2F"/>
    <w:rsid w:val="00B7192B"/>
    <w:rsid w:val="00B723E7"/>
    <w:rsid w:val="00B7262F"/>
    <w:rsid w:val="00B72AF1"/>
    <w:rsid w:val="00B72C7E"/>
    <w:rsid w:val="00B73940"/>
    <w:rsid w:val="00B74DC1"/>
    <w:rsid w:val="00B757B0"/>
    <w:rsid w:val="00B75AD3"/>
    <w:rsid w:val="00B76B65"/>
    <w:rsid w:val="00B77136"/>
    <w:rsid w:val="00B77444"/>
    <w:rsid w:val="00B8030E"/>
    <w:rsid w:val="00B81170"/>
    <w:rsid w:val="00B8154E"/>
    <w:rsid w:val="00B81829"/>
    <w:rsid w:val="00B81CDF"/>
    <w:rsid w:val="00B8214E"/>
    <w:rsid w:val="00B8285F"/>
    <w:rsid w:val="00B8292E"/>
    <w:rsid w:val="00B83059"/>
    <w:rsid w:val="00B83158"/>
    <w:rsid w:val="00B84934"/>
    <w:rsid w:val="00B84947"/>
    <w:rsid w:val="00B85E60"/>
    <w:rsid w:val="00B85F1D"/>
    <w:rsid w:val="00B85FEA"/>
    <w:rsid w:val="00B87192"/>
    <w:rsid w:val="00B87D7F"/>
    <w:rsid w:val="00B87F49"/>
    <w:rsid w:val="00B90217"/>
    <w:rsid w:val="00B90AD0"/>
    <w:rsid w:val="00B90FD0"/>
    <w:rsid w:val="00B91A41"/>
    <w:rsid w:val="00B9219F"/>
    <w:rsid w:val="00B9267E"/>
    <w:rsid w:val="00B92C81"/>
    <w:rsid w:val="00B92E36"/>
    <w:rsid w:val="00B92FE4"/>
    <w:rsid w:val="00B935CD"/>
    <w:rsid w:val="00B9388E"/>
    <w:rsid w:val="00B94007"/>
    <w:rsid w:val="00B94F00"/>
    <w:rsid w:val="00B9560C"/>
    <w:rsid w:val="00B959AB"/>
    <w:rsid w:val="00B96908"/>
    <w:rsid w:val="00B96E7D"/>
    <w:rsid w:val="00B97A5D"/>
    <w:rsid w:val="00BA04EF"/>
    <w:rsid w:val="00BA0796"/>
    <w:rsid w:val="00BA09A1"/>
    <w:rsid w:val="00BA1394"/>
    <w:rsid w:val="00BA207B"/>
    <w:rsid w:val="00BA2168"/>
    <w:rsid w:val="00BA2666"/>
    <w:rsid w:val="00BA272F"/>
    <w:rsid w:val="00BA385C"/>
    <w:rsid w:val="00BA4044"/>
    <w:rsid w:val="00BA41F1"/>
    <w:rsid w:val="00BA4738"/>
    <w:rsid w:val="00BA60B4"/>
    <w:rsid w:val="00BA62F9"/>
    <w:rsid w:val="00BA7027"/>
    <w:rsid w:val="00BA72A2"/>
    <w:rsid w:val="00BA737A"/>
    <w:rsid w:val="00BA7877"/>
    <w:rsid w:val="00BA7D70"/>
    <w:rsid w:val="00BB02B7"/>
    <w:rsid w:val="00BB0368"/>
    <w:rsid w:val="00BB19FF"/>
    <w:rsid w:val="00BB2A6D"/>
    <w:rsid w:val="00BB2EAA"/>
    <w:rsid w:val="00BB38DE"/>
    <w:rsid w:val="00BB3D71"/>
    <w:rsid w:val="00BB4229"/>
    <w:rsid w:val="00BB4745"/>
    <w:rsid w:val="00BB5CAE"/>
    <w:rsid w:val="00BB5F27"/>
    <w:rsid w:val="00BB62C9"/>
    <w:rsid w:val="00BB63A0"/>
    <w:rsid w:val="00BB71A9"/>
    <w:rsid w:val="00BB71DB"/>
    <w:rsid w:val="00BB7357"/>
    <w:rsid w:val="00BB7F56"/>
    <w:rsid w:val="00BC0AA1"/>
    <w:rsid w:val="00BC13C1"/>
    <w:rsid w:val="00BC177B"/>
    <w:rsid w:val="00BC1DDB"/>
    <w:rsid w:val="00BC284F"/>
    <w:rsid w:val="00BC344A"/>
    <w:rsid w:val="00BC3793"/>
    <w:rsid w:val="00BC3BAB"/>
    <w:rsid w:val="00BC3C44"/>
    <w:rsid w:val="00BC42B1"/>
    <w:rsid w:val="00BC42B7"/>
    <w:rsid w:val="00BC4403"/>
    <w:rsid w:val="00BC5B8B"/>
    <w:rsid w:val="00BC741E"/>
    <w:rsid w:val="00BC7C1E"/>
    <w:rsid w:val="00BD0088"/>
    <w:rsid w:val="00BD00C8"/>
    <w:rsid w:val="00BD028E"/>
    <w:rsid w:val="00BD03C1"/>
    <w:rsid w:val="00BD0EA1"/>
    <w:rsid w:val="00BD0EB9"/>
    <w:rsid w:val="00BD1086"/>
    <w:rsid w:val="00BD1749"/>
    <w:rsid w:val="00BD195A"/>
    <w:rsid w:val="00BD1DBF"/>
    <w:rsid w:val="00BD2D5C"/>
    <w:rsid w:val="00BD30DD"/>
    <w:rsid w:val="00BD31D3"/>
    <w:rsid w:val="00BD38BA"/>
    <w:rsid w:val="00BD3B81"/>
    <w:rsid w:val="00BD40E0"/>
    <w:rsid w:val="00BD64A9"/>
    <w:rsid w:val="00BD770A"/>
    <w:rsid w:val="00BD7BB6"/>
    <w:rsid w:val="00BE06A4"/>
    <w:rsid w:val="00BE0E43"/>
    <w:rsid w:val="00BE0F30"/>
    <w:rsid w:val="00BE159D"/>
    <w:rsid w:val="00BE19C1"/>
    <w:rsid w:val="00BE1AFE"/>
    <w:rsid w:val="00BE21F8"/>
    <w:rsid w:val="00BE2247"/>
    <w:rsid w:val="00BE2A43"/>
    <w:rsid w:val="00BE2E7C"/>
    <w:rsid w:val="00BE3194"/>
    <w:rsid w:val="00BE4079"/>
    <w:rsid w:val="00BE4455"/>
    <w:rsid w:val="00BE4561"/>
    <w:rsid w:val="00BE4D55"/>
    <w:rsid w:val="00BE5122"/>
    <w:rsid w:val="00BE6F36"/>
    <w:rsid w:val="00BE73F7"/>
    <w:rsid w:val="00BE78B3"/>
    <w:rsid w:val="00BE7DF2"/>
    <w:rsid w:val="00BF03B9"/>
    <w:rsid w:val="00BF056C"/>
    <w:rsid w:val="00BF09CD"/>
    <w:rsid w:val="00BF1020"/>
    <w:rsid w:val="00BF119A"/>
    <w:rsid w:val="00BF205D"/>
    <w:rsid w:val="00BF21C1"/>
    <w:rsid w:val="00BF268A"/>
    <w:rsid w:val="00BF29AC"/>
    <w:rsid w:val="00BF2C2D"/>
    <w:rsid w:val="00BF2E8F"/>
    <w:rsid w:val="00BF2FD7"/>
    <w:rsid w:val="00BF37F0"/>
    <w:rsid w:val="00BF4BB7"/>
    <w:rsid w:val="00BF5095"/>
    <w:rsid w:val="00BF52C5"/>
    <w:rsid w:val="00BF55E2"/>
    <w:rsid w:val="00BF5626"/>
    <w:rsid w:val="00BF62AF"/>
    <w:rsid w:val="00BF6B7C"/>
    <w:rsid w:val="00BF7166"/>
    <w:rsid w:val="00BF7B07"/>
    <w:rsid w:val="00C0102B"/>
    <w:rsid w:val="00C012BB"/>
    <w:rsid w:val="00C01338"/>
    <w:rsid w:val="00C0143D"/>
    <w:rsid w:val="00C016CD"/>
    <w:rsid w:val="00C019CA"/>
    <w:rsid w:val="00C01CBC"/>
    <w:rsid w:val="00C025AD"/>
    <w:rsid w:val="00C026C3"/>
    <w:rsid w:val="00C02CA5"/>
    <w:rsid w:val="00C03734"/>
    <w:rsid w:val="00C03F8E"/>
    <w:rsid w:val="00C04AF9"/>
    <w:rsid w:val="00C0526B"/>
    <w:rsid w:val="00C05BD4"/>
    <w:rsid w:val="00C06A72"/>
    <w:rsid w:val="00C073D8"/>
    <w:rsid w:val="00C07A0A"/>
    <w:rsid w:val="00C106D8"/>
    <w:rsid w:val="00C10A29"/>
    <w:rsid w:val="00C11016"/>
    <w:rsid w:val="00C1243F"/>
    <w:rsid w:val="00C12483"/>
    <w:rsid w:val="00C12A18"/>
    <w:rsid w:val="00C12D31"/>
    <w:rsid w:val="00C1388C"/>
    <w:rsid w:val="00C14923"/>
    <w:rsid w:val="00C15101"/>
    <w:rsid w:val="00C15503"/>
    <w:rsid w:val="00C155F0"/>
    <w:rsid w:val="00C1568B"/>
    <w:rsid w:val="00C15E86"/>
    <w:rsid w:val="00C1658F"/>
    <w:rsid w:val="00C16713"/>
    <w:rsid w:val="00C1697A"/>
    <w:rsid w:val="00C16F3F"/>
    <w:rsid w:val="00C174AC"/>
    <w:rsid w:val="00C20A6D"/>
    <w:rsid w:val="00C21189"/>
    <w:rsid w:val="00C212FC"/>
    <w:rsid w:val="00C218F7"/>
    <w:rsid w:val="00C21BB2"/>
    <w:rsid w:val="00C2241F"/>
    <w:rsid w:val="00C23099"/>
    <w:rsid w:val="00C247D4"/>
    <w:rsid w:val="00C24A68"/>
    <w:rsid w:val="00C26860"/>
    <w:rsid w:val="00C26E93"/>
    <w:rsid w:val="00C27111"/>
    <w:rsid w:val="00C278B6"/>
    <w:rsid w:val="00C27FB7"/>
    <w:rsid w:val="00C30399"/>
    <w:rsid w:val="00C30CC7"/>
    <w:rsid w:val="00C3114F"/>
    <w:rsid w:val="00C31166"/>
    <w:rsid w:val="00C32837"/>
    <w:rsid w:val="00C3335D"/>
    <w:rsid w:val="00C33845"/>
    <w:rsid w:val="00C34D4C"/>
    <w:rsid w:val="00C34D94"/>
    <w:rsid w:val="00C3503C"/>
    <w:rsid w:val="00C3515E"/>
    <w:rsid w:val="00C35173"/>
    <w:rsid w:val="00C35549"/>
    <w:rsid w:val="00C35D61"/>
    <w:rsid w:val="00C36165"/>
    <w:rsid w:val="00C36F04"/>
    <w:rsid w:val="00C37115"/>
    <w:rsid w:val="00C372A1"/>
    <w:rsid w:val="00C37758"/>
    <w:rsid w:val="00C40841"/>
    <w:rsid w:val="00C40955"/>
    <w:rsid w:val="00C40C9A"/>
    <w:rsid w:val="00C40D7C"/>
    <w:rsid w:val="00C40F1B"/>
    <w:rsid w:val="00C428A8"/>
    <w:rsid w:val="00C431EA"/>
    <w:rsid w:val="00C433E7"/>
    <w:rsid w:val="00C434E5"/>
    <w:rsid w:val="00C43EE4"/>
    <w:rsid w:val="00C444D2"/>
    <w:rsid w:val="00C4461A"/>
    <w:rsid w:val="00C44958"/>
    <w:rsid w:val="00C45256"/>
    <w:rsid w:val="00C453C9"/>
    <w:rsid w:val="00C45AE2"/>
    <w:rsid w:val="00C464FB"/>
    <w:rsid w:val="00C466E2"/>
    <w:rsid w:val="00C4690D"/>
    <w:rsid w:val="00C46C82"/>
    <w:rsid w:val="00C47B81"/>
    <w:rsid w:val="00C47E28"/>
    <w:rsid w:val="00C50092"/>
    <w:rsid w:val="00C50D6C"/>
    <w:rsid w:val="00C518FC"/>
    <w:rsid w:val="00C5269E"/>
    <w:rsid w:val="00C5321E"/>
    <w:rsid w:val="00C53A3E"/>
    <w:rsid w:val="00C56A22"/>
    <w:rsid w:val="00C60564"/>
    <w:rsid w:val="00C60674"/>
    <w:rsid w:val="00C60DF0"/>
    <w:rsid w:val="00C6137B"/>
    <w:rsid w:val="00C61E07"/>
    <w:rsid w:val="00C6235E"/>
    <w:rsid w:val="00C62948"/>
    <w:rsid w:val="00C6302C"/>
    <w:rsid w:val="00C6330B"/>
    <w:rsid w:val="00C634B6"/>
    <w:rsid w:val="00C63953"/>
    <w:rsid w:val="00C63F78"/>
    <w:rsid w:val="00C64ACF"/>
    <w:rsid w:val="00C6572A"/>
    <w:rsid w:val="00C6619C"/>
    <w:rsid w:val="00C664E8"/>
    <w:rsid w:val="00C67142"/>
    <w:rsid w:val="00C6724A"/>
    <w:rsid w:val="00C676A3"/>
    <w:rsid w:val="00C6785A"/>
    <w:rsid w:val="00C679CB"/>
    <w:rsid w:val="00C67DA3"/>
    <w:rsid w:val="00C70770"/>
    <w:rsid w:val="00C70B83"/>
    <w:rsid w:val="00C712DA"/>
    <w:rsid w:val="00C715F9"/>
    <w:rsid w:val="00C719B7"/>
    <w:rsid w:val="00C71A4E"/>
    <w:rsid w:val="00C72EBC"/>
    <w:rsid w:val="00C7422B"/>
    <w:rsid w:val="00C744BE"/>
    <w:rsid w:val="00C74AA0"/>
    <w:rsid w:val="00C74F7F"/>
    <w:rsid w:val="00C760A4"/>
    <w:rsid w:val="00C76308"/>
    <w:rsid w:val="00C76847"/>
    <w:rsid w:val="00C80BA2"/>
    <w:rsid w:val="00C80D5D"/>
    <w:rsid w:val="00C81473"/>
    <w:rsid w:val="00C8154B"/>
    <w:rsid w:val="00C8177A"/>
    <w:rsid w:val="00C82003"/>
    <w:rsid w:val="00C823A2"/>
    <w:rsid w:val="00C832AE"/>
    <w:rsid w:val="00C836B7"/>
    <w:rsid w:val="00C836C5"/>
    <w:rsid w:val="00C83E1A"/>
    <w:rsid w:val="00C84135"/>
    <w:rsid w:val="00C84240"/>
    <w:rsid w:val="00C84929"/>
    <w:rsid w:val="00C85DF2"/>
    <w:rsid w:val="00C861E6"/>
    <w:rsid w:val="00C862B7"/>
    <w:rsid w:val="00C86414"/>
    <w:rsid w:val="00C90115"/>
    <w:rsid w:val="00C9073B"/>
    <w:rsid w:val="00C9077E"/>
    <w:rsid w:val="00C90EBA"/>
    <w:rsid w:val="00C910DD"/>
    <w:rsid w:val="00C914FC"/>
    <w:rsid w:val="00C91FD3"/>
    <w:rsid w:val="00C93107"/>
    <w:rsid w:val="00C9338D"/>
    <w:rsid w:val="00C94FB5"/>
    <w:rsid w:val="00C95C7D"/>
    <w:rsid w:val="00C96D70"/>
    <w:rsid w:val="00C96F02"/>
    <w:rsid w:val="00C978BB"/>
    <w:rsid w:val="00C97D03"/>
    <w:rsid w:val="00C97D63"/>
    <w:rsid w:val="00CA05E7"/>
    <w:rsid w:val="00CA0BDF"/>
    <w:rsid w:val="00CA0E21"/>
    <w:rsid w:val="00CA0EA7"/>
    <w:rsid w:val="00CA16FC"/>
    <w:rsid w:val="00CA1991"/>
    <w:rsid w:val="00CA1EF2"/>
    <w:rsid w:val="00CA2589"/>
    <w:rsid w:val="00CA2DC6"/>
    <w:rsid w:val="00CA2FE6"/>
    <w:rsid w:val="00CA3670"/>
    <w:rsid w:val="00CA3832"/>
    <w:rsid w:val="00CA4127"/>
    <w:rsid w:val="00CA483F"/>
    <w:rsid w:val="00CA4C47"/>
    <w:rsid w:val="00CA586E"/>
    <w:rsid w:val="00CA6287"/>
    <w:rsid w:val="00CA6504"/>
    <w:rsid w:val="00CA6646"/>
    <w:rsid w:val="00CA6FF8"/>
    <w:rsid w:val="00CA72CE"/>
    <w:rsid w:val="00CB0541"/>
    <w:rsid w:val="00CB14C4"/>
    <w:rsid w:val="00CB29C6"/>
    <w:rsid w:val="00CB2DA3"/>
    <w:rsid w:val="00CB53E0"/>
    <w:rsid w:val="00CB5BD7"/>
    <w:rsid w:val="00CB5FFF"/>
    <w:rsid w:val="00CB6551"/>
    <w:rsid w:val="00CB6911"/>
    <w:rsid w:val="00CB6D04"/>
    <w:rsid w:val="00CB7224"/>
    <w:rsid w:val="00CC3A8F"/>
    <w:rsid w:val="00CC3F77"/>
    <w:rsid w:val="00CC4157"/>
    <w:rsid w:val="00CC4B0D"/>
    <w:rsid w:val="00CC4D28"/>
    <w:rsid w:val="00CC6B35"/>
    <w:rsid w:val="00CC6B9D"/>
    <w:rsid w:val="00CC71EF"/>
    <w:rsid w:val="00CC77B6"/>
    <w:rsid w:val="00CC7D6B"/>
    <w:rsid w:val="00CC7E9B"/>
    <w:rsid w:val="00CD0801"/>
    <w:rsid w:val="00CD1514"/>
    <w:rsid w:val="00CD19F9"/>
    <w:rsid w:val="00CD212D"/>
    <w:rsid w:val="00CD316F"/>
    <w:rsid w:val="00CD32CB"/>
    <w:rsid w:val="00CD3372"/>
    <w:rsid w:val="00CD73D4"/>
    <w:rsid w:val="00CE03DF"/>
    <w:rsid w:val="00CE0F19"/>
    <w:rsid w:val="00CE2378"/>
    <w:rsid w:val="00CE2637"/>
    <w:rsid w:val="00CE2EFD"/>
    <w:rsid w:val="00CE3287"/>
    <w:rsid w:val="00CE32B5"/>
    <w:rsid w:val="00CE39CD"/>
    <w:rsid w:val="00CE3FEE"/>
    <w:rsid w:val="00CE55CE"/>
    <w:rsid w:val="00CE5BDB"/>
    <w:rsid w:val="00CE6495"/>
    <w:rsid w:val="00CE6DCA"/>
    <w:rsid w:val="00CE75C4"/>
    <w:rsid w:val="00CE75C8"/>
    <w:rsid w:val="00CE7AD9"/>
    <w:rsid w:val="00CF042D"/>
    <w:rsid w:val="00CF1A56"/>
    <w:rsid w:val="00CF2125"/>
    <w:rsid w:val="00CF251F"/>
    <w:rsid w:val="00CF2AB1"/>
    <w:rsid w:val="00CF2B21"/>
    <w:rsid w:val="00CF32BB"/>
    <w:rsid w:val="00CF3F31"/>
    <w:rsid w:val="00CF4497"/>
    <w:rsid w:val="00CF4632"/>
    <w:rsid w:val="00CF48D6"/>
    <w:rsid w:val="00CF4AB0"/>
    <w:rsid w:val="00CF5790"/>
    <w:rsid w:val="00CF5942"/>
    <w:rsid w:val="00CF6E19"/>
    <w:rsid w:val="00CF73A8"/>
    <w:rsid w:val="00CF7850"/>
    <w:rsid w:val="00CF7A8C"/>
    <w:rsid w:val="00D0066D"/>
    <w:rsid w:val="00D0118F"/>
    <w:rsid w:val="00D01A49"/>
    <w:rsid w:val="00D021B1"/>
    <w:rsid w:val="00D0257E"/>
    <w:rsid w:val="00D03177"/>
    <w:rsid w:val="00D039FA"/>
    <w:rsid w:val="00D03C81"/>
    <w:rsid w:val="00D05249"/>
    <w:rsid w:val="00D052BB"/>
    <w:rsid w:val="00D0544D"/>
    <w:rsid w:val="00D05D78"/>
    <w:rsid w:val="00D060C2"/>
    <w:rsid w:val="00D0615B"/>
    <w:rsid w:val="00D06B82"/>
    <w:rsid w:val="00D1043C"/>
    <w:rsid w:val="00D10EA6"/>
    <w:rsid w:val="00D10FE6"/>
    <w:rsid w:val="00D11041"/>
    <w:rsid w:val="00D12003"/>
    <w:rsid w:val="00D12533"/>
    <w:rsid w:val="00D137B8"/>
    <w:rsid w:val="00D13B05"/>
    <w:rsid w:val="00D1423E"/>
    <w:rsid w:val="00D142F8"/>
    <w:rsid w:val="00D1647D"/>
    <w:rsid w:val="00D1733B"/>
    <w:rsid w:val="00D17626"/>
    <w:rsid w:val="00D17714"/>
    <w:rsid w:val="00D177AF"/>
    <w:rsid w:val="00D17DC9"/>
    <w:rsid w:val="00D2009B"/>
    <w:rsid w:val="00D20AAF"/>
    <w:rsid w:val="00D21333"/>
    <w:rsid w:val="00D213A9"/>
    <w:rsid w:val="00D21D51"/>
    <w:rsid w:val="00D22006"/>
    <w:rsid w:val="00D22699"/>
    <w:rsid w:val="00D232B2"/>
    <w:rsid w:val="00D235B9"/>
    <w:rsid w:val="00D2388A"/>
    <w:rsid w:val="00D23901"/>
    <w:rsid w:val="00D23A78"/>
    <w:rsid w:val="00D249C8"/>
    <w:rsid w:val="00D265BE"/>
    <w:rsid w:val="00D26C47"/>
    <w:rsid w:val="00D26EA0"/>
    <w:rsid w:val="00D27398"/>
    <w:rsid w:val="00D27565"/>
    <w:rsid w:val="00D27E4E"/>
    <w:rsid w:val="00D307D8"/>
    <w:rsid w:val="00D30C6E"/>
    <w:rsid w:val="00D30F19"/>
    <w:rsid w:val="00D30F83"/>
    <w:rsid w:val="00D31B9A"/>
    <w:rsid w:val="00D31D6E"/>
    <w:rsid w:val="00D31EAD"/>
    <w:rsid w:val="00D327BC"/>
    <w:rsid w:val="00D33213"/>
    <w:rsid w:val="00D3395A"/>
    <w:rsid w:val="00D35069"/>
    <w:rsid w:val="00D354FC"/>
    <w:rsid w:val="00D355BF"/>
    <w:rsid w:val="00D35ABA"/>
    <w:rsid w:val="00D35C7E"/>
    <w:rsid w:val="00D36400"/>
    <w:rsid w:val="00D36418"/>
    <w:rsid w:val="00D36A2E"/>
    <w:rsid w:val="00D37D3B"/>
    <w:rsid w:val="00D40295"/>
    <w:rsid w:val="00D4069E"/>
    <w:rsid w:val="00D4078C"/>
    <w:rsid w:val="00D40ECA"/>
    <w:rsid w:val="00D416AD"/>
    <w:rsid w:val="00D41CE5"/>
    <w:rsid w:val="00D41E0F"/>
    <w:rsid w:val="00D4258A"/>
    <w:rsid w:val="00D42A4D"/>
    <w:rsid w:val="00D42D50"/>
    <w:rsid w:val="00D42E53"/>
    <w:rsid w:val="00D432B6"/>
    <w:rsid w:val="00D43427"/>
    <w:rsid w:val="00D43A0E"/>
    <w:rsid w:val="00D44212"/>
    <w:rsid w:val="00D4436E"/>
    <w:rsid w:val="00D444A4"/>
    <w:rsid w:val="00D4495C"/>
    <w:rsid w:val="00D451CF"/>
    <w:rsid w:val="00D4588F"/>
    <w:rsid w:val="00D4674A"/>
    <w:rsid w:val="00D46B95"/>
    <w:rsid w:val="00D47B8C"/>
    <w:rsid w:val="00D503AA"/>
    <w:rsid w:val="00D509E6"/>
    <w:rsid w:val="00D50F36"/>
    <w:rsid w:val="00D51F23"/>
    <w:rsid w:val="00D52470"/>
    <w:rsid w:val="00D52986"/>
    <w:rsid w:val="00D53924"/>
    <w:rsid w:val="00D53A49"/>
    <w:rsid w:val="00D553C7"/>
    <w:rsid w:val="00D5552F"/>
    <w:rsid w:val="00D55CDB"/>
    <w:rsid w:val="00D55F03"/>
    <w:rsid w:val="00D5634F"/>
    <w:rsid w:val="00D563FC"/>
    <w:rsid w:val="00D566B5"/>
    <w:rsid w:val="00D567E2"/>
    <w:rsid w:val="00D56CC4"/>
    <w:rsid w:val="00D572AB"/>
    <w:rsid w:val="00D578BB"/>
    <w:rsid w:val="00D60081"/>
    <w:rsid w:val="00D6018B"/>
    <w:rsid w:val="00D611F3"/>
    <w:rsid w:val="00D623A5"/>
    <w:rsid w:val="00D625FB"/>
    <w:rsid w:val="00D62936"/>
    <w:rsid w:val="00D62BD5"/>
    <w:rsid w:val="00D62F9F"/>
    <w:rsid w:val="00D634F7"/>
    <w:rsid w:val="00D640D8"/>
    <w:rsid w:val="00D6473E"/>
    <w:rsid w:val="00D64BEB"/>
    <w:rsid w:val="00D67459"/>
    <w:rsid w:val="00D678F4"/>
    <w:rsid w:val="00D70000"/>
    <w:rsid w:val="00D700FB"/>
    <w:rsid w:val="00D70450"/>
    <w:rsid w:val="00D70590"/>
    <w:rsid w:val="00D70D67"/>
    <w:rsid w:val="00D71128"/>
    <w:rsid w:val="00D7145D"/>
    <w:rsid w:val="00D71874"/>
    <w:rsid w:val="00D71A5D"/>
    <w:rsid w:val="00D71C97"/>
    <w:rsid w:val="00D71CA2"/>
    <w:rsid w:val="00D7209A"/>
    <w:rsid w:val="00D728D8"/>
    <w:rsid w:val="00D72A2B"/>
    <w:rsid w:val="00D72C57"/>
    <w:rsid w:val="00D7449C"/>
    <w:rsid w:val="00D74837"/>
    <w:rsid w:val="00D76DDC"/>
    <w:rsid w:val="00D7710B"/>
    <w:rsid w:val="00D7712A"/>
    <w:rsid w:val="00D7717E"/>
    <w:rsid w:val="00D7759B"/>
    <w:rsid w:val="00D77A69"/>
    <w:rsid w:val="00D80420"/>
    <w:rsid w:val="00D80489"/>
    <w:rsid w:val="00D80722"/>
    <w:rsid w:val="00D81DCF"/>
    <w:rsid w:val="00D83E2A"/>
    <w:rsid w:val="00D840CC"/>
    <w:rsid w:val="00D84BDB"/>
    <w:rsid w:val="00D8509E"/>
    <w:rsid w:val="00D851B6"/>
    <w:rsid w:val="00D85295"/>
    <w:rsid w:val="00D85525"/>
    <w:rsid w:val="00D85DB1"/>
    <w:rsid w:val="00D863B9"/>
    <w:rsid w:val="00D867FB"/>
    <w:rsid w:val="00D86DC2"/>
    <w:rsid w:val="00D87CEE"/>
    <w:rsid w:val="00D901E7"/>
    <w:rsid w:val="00D90CDA"/>
    <w:rsid w:val="00D91C58"/>
    <w:rsid w:val="00D91CAF"/>
    <w:rsid w:val="00D92CED"/>
    <w:rsid w:val="00D93157"/>
    <w:rsid w:val="00D933B5"/>
    <w:rsid w:val="00D93A50"/>
    <w:rsid w:val="00D9407B"/>
    <w:rsid w:val="00D9478F"/>
    <w:rsid w:val="00D957DF"/>
    <w:rsid w:val="00D95AB3"/>
    <w:rsid w:val="00D967B5"/>
    <w:rsid w:val="00D96BED"/>
    <w:rsid w:val="00D97C7E"/>
    <w:rsid w:val="00DA01D4"/>
    <w:rsid w:val="00DA0BDC"/>
    <w:rsid w:val="00DA1266"/>
    <w:rsid w:val="00DA15D9"/>
    <w:rsid w:val="00DA1AC0"/>
    <w:rsid w:val="00DA251C"/>
    <w:rsid w:val="00DA2A81"/>
    <w:rsid w:val="00DA34BE"/>
    <w:rsid w:val="00DA35FD"/>
    <w:rsid w:val="00DA37C7"/>
    <w:rsid w:val="00DA38E5"/>
    <w:rsid w:val="00DA3C67"/>
    <w:rsid w:val="00DA3D46"/>
    <w:rsid w:val="00DA3EF0"/>
    <w:rsid w:val="00DA47E8"/>
    <w:rsid w:val="00DA5E15"/>
    <w:rsid w:val="00DA5E16"/>
    <w:rsid w:val="00DA6A0E"/>
    <w:rsid w:val="00DA6A40"/>
    <w:rsid w:val="00DA721E"/>
    <w:rsid w:val="00DA76F9"/>
    <w:rsid w:val="00DB0CD3"/>
    <w:rsid w:val="00DB0E10"/>
    <w:rsid w:val="00DB2947"/>
    <w:rsid w:val="00DB2BF0"/>
    <w:rsid w:val="00DB2C2B"/>
    <w:rsid w:val="00DB4619"/>
    <w:rsid w:val="00DB46E4"/>
    <w:rsid w:val="00DB50AB"/>
    <w:rsid w:val="00DB70B9"/>
    <w:rsid w:val="00DB793E"/>
    <w:rsid w:val="00DC05FC"/>
    <w:rsid w:val="00DC05FD"/>
    <w:rsid w:val="00DC11A1"/>
    <w:rsid w:val="00DC1822"/>
    <w:rsid w:val="00DC238C"/>
    <w:rsid w:val="00DC2FD9"/>
    <w:rsid w:val="00DC40D0"/>
    <w:rsid w:val="00DC45E8"/>
    <w:rsid w:val="00DC54F6"/>
    <w:rsid w:val="00DC5D93"/>
    <w:rsid w:val="00DC6394"/>
    <w:rsid w:val="00DC645B"/>
    <w:rsid w:val="00DC648C"/>
    <w:rsid w:val="00DD02C8"/>
    <w:rsid w:val="00DD0ED4"/>
    <w:rsid w:val="00DD1511"/>
    <w:rsid w:val="00DD3229"/>
    <w:rsid w:val="00DD3326"/>
    <w:rsid w:val="00DD3533"/>
    <w:rsid w:val="00DD3B2A"/>
    <w:rsid w:val="00DD44C0"/>
    <w:rsid w:val="00DD48D8"/>
    <w:rsid w:val="00DD506E"/>
    <w:rsid w:val="00DD50F0"/>
    <w:rsid w:val="00DD52E6"/>
    <w:rsid w:val="00DD6051"/>
    <w:rsid w:val="00DD731D"/>
    <w:rsid w:val="00DD7A47"/>
    <w:rsid w:val="00DD7AD1"/>
    <w:rsid w:val="00DD7F75"/>
    <w:rsid w:val="00DE02F3"/>
    <w:rsid w:val="00DE1A7F"/>
    <w:rsid w:val="00DE1DFC"/>
    <w:rsid w:val="00DE1EDE"/>
    <w:rsid w:val="00DE2B22"/>
    <w:rsid w:val="00DE3771"/>
    <w:rsid w:val="00DE3A5F"/>
    <w:rsid w:val="00DE3AE6"/>
    <w:rsid w:val="00DE3B5E"/>
    <w:rsid w:val="00DE3E93"/>
    <w:rsid w:val="00DE467C"/>
    <w:rsid w:val="00DE648D"/>
    <w:rsid w:val="00DE6802"/>
    <w:rsid w:val="00DE6F0B"/>
    <w:rsid w:val="00DE784B"/>
    <w:rsid w:val="00DE7975"/>
    <w:rsid w:val="00DF02C1"/>
    <w:rsid w:val="00DF09E6"/>
    <w:rsid w:val="00DF10A7"/>
    <w:rsid w:val="00DF15EF"/>
    <w:rsid w:val="00DF2F2E"/>
    <w:rsid w:val="00DF30FB"/>
    <w:rsid w:val="00DF33BD"/>
    <w:rsid w:val="00DF52AF"/>
    <w:rsid w:val="00DF5A74"/>
    <w:rsid w:val="00DF5C14"/>
    <w:rsid w:val="00DF609B"/>
    <w:rsid w:val="00DF71E8"/>
    <w:rsid w:val="00DF7A62"/>
    <w:rsid w:val="00E006E3"/>
    <w:rsid w:val="00E00B47"/>
    <w:rsid w:val="00E00FE8"/>
    <w:rsid w:val="00E01870"/>
    <w:rsid w:val="00E0193A"/>
    <w:rsid w:val="00E02DBB"/>
    <w:rsid w:val="00E032E9"/>
    <w:rsid w:val="00E039D8"/>
    <w:rsid w:val="00E05FE5"/>
    <w:rsid w:val="00E06082"/>
    <w:rsid w:val="00E067FB"/>
    <w:rsid w:val="00E06BCD"/>
    <w:rsid w:val="00E075D7"/>
    <w:rsid w:val="00E07FAB"/>
    <w:rsid w:val="00E101F6"/>
    <w:rsid w:val="00E107CF"/>
    <w:rsid w:val="00E11555"/>
    <w:rsid w:val="00E11AE6"/>
    <w:rsid w:val="00E11F9C"/>
    <w:rsid w:val="00E12A3F"/>
    <w:rsid w:val="00E12FBC"/>
    <w:rsid w:val="00E13707"/>
    <w:rsid w:val="00E139BF"/>
    <w:rsid w:val="00E13A05"/>
    <w:rsid w:val="00E13C2D"/>
    <w:rsid w:val="00E145F7"/>
    <w:rsid w:val="00E151CE"/>
    <w:rsid w:val="00E15A45"/>
    <w:rsid w:val="00E1618B"/>
    <w:rsid w:val="00E16A46"/>
    <w:rsid w:val="00E17442"/>
    <w:rsid w:val="00E17868"/>
    <w:rsid w:val="00E17B17"/>
    <w:rsid w:val="00E20EB9"/>
    <w:rsid w:val="00E21587"/>
    <w:rsid w:val="00E2168B"/>
    <w:rsid w:val="00E2221B"/>
    <w:rsid w:val="00E222D2"/>
    <w:rsid w:val="00E22433"/>
    <w:rsid w:val="00E22A87"/>
    <w:rsid w:val="00E22D38"/>
    <w:rsid w:val="00E22D95"/>
    <w:rsid w:val="00E232F3"/>
    <w:rsid w:val="00E23A8C"/>
    <w:rsid w:val="00E24530"/>
    <w:rsid w:val="00E25487"/>
    <w:rsid w:val="00E2549F"/>
    <w:rsid w:val="00E25EBC"/>
    <w:rsid w:val="00E26EDF"/>
    <w:rsid w:val="00E321E8"/>
    <w:rsid w:val="00E32213"/>
    <w:rsid w:val="00E32335"/>
    <w:rsid w:val="00E327D2"/>
    <w:rsid w:val="00E32875"/>
    <w:rsid w:val="00E32B8E"/>
    <w:rsid w:val="00E33313"/>
    <w:rsid w:val="00E334D9"/>
    <w:rsid w:val="00E33E17"/>
    <w:rsid w:val="00E3479B"/>
    <w:rsid w:val="00E34CC7"/>
    <w:rsid w:val="00E3547B"/>
    <w:rsid w:val="00E36A5C"/>
    <w:rsid w:val="00E374EB"/>
    <w:rsid w:val="00E375E9"/>
    <w:rsid w:val="00E37BDB"/>
    <w:rsid w:val="00E40327"/>
    <w:rsid w:val="00E4107C"/>
    <w:rsid w:val="00E41249"/>
    <w:rsid w:val="00E4144D"/>
    <w:rsid w:val="00E42BCB"/>
    <w:rsid w:val="00E43894"/>
    <w:rsid w:val="00E43C21"/>
    <w:rsid w:val="00E442C7"/>
    <w:rsid w:val="00E44391"/>
    <w:rsid w:val="00E45992"/>
    <w:rsid w:val="00E462EA"/>
    <w:rsid w:val="00E477D2"/>
    <w:rsid w:val="00E5036B"/>
    <w:rsid w:val="00E50943"/>
    <w:rsid w:val="00E50C64"/>
    <w:rsid w:val="00E50C7E"/>
    <w:rsid w:val="00E50E35"/>
    <w:rsid w:val="00E52436"/>
    <w:rsid w:val="00E528F2"/>
    <w:rsid w:val="00E52C0A"/>
    <w:rsid w:val="00E52C40"/>
    <w:rsid w:val="00E532BE"/>
    <w:rsid w:val="00E541D6"/>
    <w:rsid w:val="00E5462E"/>
    <w:rsid w:val="00E55311"/>
    <w:rsid w:val="00E56013"/>
    <w:rsid w:val="00E56733"/>
    <w:rsid w:val="00E56D33"/>
    <w:rsid w:val="00E61025"/>
    <w:rsid w:val="00E61901"/>
    <w:rsid w:val="00E6191F"/>
    <w:rsid w:val="00E63620"/>
    <w:rsid w:val="00E647FC"/>
    <w:rsid w:val="00E64C6A"/>
    <w:rsid w:val="00E65B93"/>
    <w:rsid w:val="00E65EE0"/>
    <w:rsid w:val="00E65F52"/>
    <w:rsid w:val="00E665A2"/>
    <w:rsid w:val="00E6675F"/>
    <w:rsid w:val="00E67278"/>
    <w:rsid w:val="00E67B23"/>
    <w:rsid w:val="00E707E3"/>
    <w:rsid w:val="00E70863"/>
    <w:rsid w:val="00E718E6"/>
    <w:rsid w:val="00E720E8"/>
    <w:rsid w:val="00E7279C"/>
    <w:rsid w:val="00E727AE"/>
    <w:rsid w:val="00E735AA"/>
    <w:rsid w:val="00E759BA"/>
    <w:rsid w:val="00E75CD5"/>
    <w:rsid w:val="00E77949"/>
    <w:rsid w:val="00E803DE"/>
    <w:rsid w:val="00E804C1"/>
    <w:rsid w:val="00E8111B"/>
    <w:rsid w:val="00E814B0"/>
    <w:rsid w:val="00E818D2"/>
    <w:rsid w:val="00E81CEF"/>
    <w:rsid w:val="00E823CB"/>
    <w:rsid w:val="00E833D8"/>
    <w:rsid w:val="00E84071"/>
    <w:rsid w:val="00E844B8"/>
    <w:rsid w:val="00E862EC"/>
    <w:rsid w:val="00E87122"/>
    <w:rsid w:val="00E87899"/>
    <w:rsid w:val="00E87ACE"/>
    <w:rsid w:val="00E87BEC"/>
    <w:rsid w:val="00E87C54"/>
    <w:rsid w:val="00E90253"/>
    <w:rsid w:val="00E90731"/>
    <w:rsid w:val="00E90F25"/>
    <w:rsid w:val="00E918AE"/>
    <w:rsid w:val="00E91A7A"/>
    <w:rsid w:val="00E9209D"/>
    <w:rsid w:val="00E9215B"/>
    <w:rsid w:val="00E927D9"/>
    <w:rsid w:val="00E940CC"/>
    <w:rsid w:val="00E9468D"/>
    <w:rsid w:val="00E953FE"/>
    <w:rsid w:val="00E95B1D"/>
    <w:rsid w:val="00E96519"/>
    <w:rsid w:val="00E96875"/>
    <w:rsid w:val="00E96A81"/>
    <w:rsid w:val="00E9782E"/>
    <w:rsid w:val="00E97C0B"/>
    <w:rsid w:val="00EA05C1"/>
    <w:rsid w:val="00EA0A32"/>
    <w:rsid w:val="00EA1362"/>
    <w:rsid w:val="00EA139E"/>
    <w:rsid w:val="00EA1493"/>
    <w:rsid w:val="00EA1C43"/>
    <w:rsid w:val="00EA1FEE"/>
    <w:rsid w:val="00EA21A0"/>
    <w:rsid w:val="00EA2258"/>
    <w:rsid w:val="00EA245C"/>
    <w:rsid w:val="00EA2480"/>
    <w:rsid w:val="00EA35AE"/>
    <w:rsid w:val="00EA3BF3"/>
    <w:rsid w:val="00EA3C55"/>
    <w:rsid w:val="00EA482B"/>
    <w:rsid w:val="00EA4CBA"/>
    <w:rsid w:val="00EA5842"/>
    <w:rsid w:val="00EA5E8C"/>
    <w:rsid w:val="00EA612E"/>
    <w:rsid w:val="00EA6AB3"/>
    <w:rsid w:val="00EA7A00"/>
    <w:rsid w:val="00EA7A0A"/>
    <w:rsid w:val="00EB079A"/>
    <w:rsid w:val="00EB1063"/>
    <w:rsid w:val="00EB16C9"/>
    <w:rsid w:val="00EB1F0C"/>
    <w:rsid w:val="00EB30AF"/>
    <w:rsid w:val="00EB368D"/>
    <w:rsid w:val="00EB3E11"/>
    <w:rsid w:val="00EB4745"/>
    <w:rsid w:val="00EB52B2"/>
    <w:rsid w:val="00EB65CA"/>
    <w:rsid w:val="00EB70F7"/>
    <w:rsid w:val="00EB7543"/>
    <w:rsid w:val="00EB7AF4"/>
    <w:rsid w:val="00EC15B5"/>
    <w:rsid w:val="00EC2D39"/>
    <w:rsid w:val="00EC30DE"/>
    <w:rsid w:val="00EC5A02"/>
    <w:rsid w:val="00EC5AE7"/>
    <w:rsid w:val="00EC5C89"/>
    <w:rsid w:val="00EC60A1"/>
    <w:rsid w:val="00EC61B0"/>
    <w:rsid w:val="00EC6687"/>
    <w:rsid w:val="00EC6A4F"/>
    <w:rsid w:val="00EC6C94"/>
    <w:rsid w:val="00EC7349"/>
    <w:rsid w:val="00EC78CB"/>
    <w:rsid w:val="00ED031E"/>
    <w:rsid w:val="00ED0FEB"/>
    <w:rsid w:val="00ED1111"/>
    <w:rsid w:val="00ED13B0"/>
    <w:rsid w:val="00ED14A8"/>
    <w:rsid w:val="00ED27B8"/>
    <w:rsid w:val="00ED3176"/>
    <w:rsid w:val="00ED32AA"/>
    <w:rsid w:val="00ED4491"/>
    <w:rsid w:val="00ED4DCD"/>
    <w:rsid w:val="00ED584E"/>
    <w:rsid w:val="00ED60F1"/>
    <w:rsid w:val="00ED61D4"/>
    <w:rsid w:val="00ED70D8"/>
    <w:rsid w:val="00ED72A9"/>
    <w:rsid w:val="00ED7EC5"/>
    <w:rsid w:val="00EE0767"/>
    <w:rsid w:val="00EE0C05"/>
    <w:rsid w:val="00EE11E7"/>
    <w:rsid w:val="00EE14B7"/>
    <w:rsid w:val="00EE1745"/>
    <w:rsid w:val="00EE19C4"/>
    <w:rsid w:val="00EE2268"/>
    <w:rsid w:val="00EE2957"/>
    <w:rsid w:val="00EE2EAA"/>
    <w:rsid w:val="00EE3827"/>
    <w:rsid w:val="00EE405C"/>
    <w:rsid w:val="00EE4E60"/>
    <w:rsid w:val="00EE5A5E"/>
    <w:rsid w:val="00EE5B21"/>
    <w:rsid w:val="00EE5B3B"/>
    <w:rsid w:val="00EE653A"/>
    <w:rsid w:val="00EE691E"/>
    <w:rsid w:val="00EE6930"/>
    <w:rsid w:val="00EF0366"/>
    <w:rsid w:val="00EF0450"/>
    <w:rsid w:val="00EF3D34"/>
    <w:rsid w:val="00EF4149"/>
    <w:rsid w:val="00EF54D5"/>
    <w:rsid w:val="00EF5952"/>
    <w:rsid w:val="00EF7C68"/>
    <w:rsid w:val="00F00327"/>
    <w:rsid w:val="00F009A0"/>
    <w:rsid w:val="00F009A6"/>
    <w:rsid w:val="00F00D87"/>
    <w:rsid w:val="00F0163B"/>
    <w:rsid w:val="00F02033"/>
    <w:rsid w:val="00F0240E"/>
    <w:rsid w:val="00F0289F"/>
    <w:rsid w:val="00F02EA1"/>
    <w:rsid w:val="00F02EF5"/>
    <w:rsid w:val="00F03865"/>
    <w:rsid w:val="00F045F9"/>
    <w:rsid w:val="00F04EC7"/>
    <w:rsid w:val="00F05467"/>
    <w:rsid w:val="00F05D21"/>
    <w:rsid w:val="00F0703B"/>
    <w:rsid w:val="00F073DF"/>
    <w:rsid w:val="00F07D03"/>
    <w:rsid w:val="00F07F27"/>
    <w:rsid w:val="00F11252"/>
    <w:rsid w:val="00F114AE"/>
    <w:rsid w:val="00F1222C"/>
    <w:rsid w:val="00F13D85"/>
    <w:rsid w:val="00F1407C"/>
    <w:rsid w:val="00F14761"/>
    <w:rsid w:val="00F14C19"/>
    <w:rsid w:val="00F14FE0"/>
    <w:rsid w:val="00F15E1A"/>
    <w:rsid w:val="00F161FE"/>
    <w:rsid w:val="00F170C5"/>
    <w:rsid w:val="00F17D74"/>
    <w:rsid w:val="00F17E18"/>
    <w:rsid w:val="00F20AB4"/>
    <w:rsid w:val="00F20F3F"/>
    <w:rsid w:val="00F2118E"/>
    <w:rsid w:val="00F21221"/>
    <w:rsid w:val="00F21A30"/>
    <w:rsid w:val="00F21A88"/>
    <w:rsid w:val="00F21B7C"/>
    <w:rsid w:val="00F21E2D"/>
    <w:rsid w:val="00F224B7"/>
    <w:rsid w:val="00F227C9"/>
    <w:rsid w:val="00F2394F"/>
    <w:rsid w:val="00F242BE"/>
    <w:rsid w:val="00F2432E"/>
    <w:rsid w:val="00F249D4"/>
    <w:rsid w:val="00F250C9"/>
    <w:rsid w:val="00F2587A"/>
    <w:rsid w:val="00F2672D"/>
    <w:rsid w:val="00F26D53"/>
    <w:rsid w:val="00F2718D"/>
    <w:rsid w:val="00F2723B"/>
    <w:rsid w:val="00F3009C"/>
    <w:rsid w:val="00F302D8"/>
    <w:rsid w:val="00F30B30"/>
    <w:rsid w:val="00F31134"/>
    <w:rsid w:val="00F31210"/>
    <w:rsid w:val="00F314F7"/>
    <w:rsid w:val="00F317F1"/>
    <w:rsid w:val="00F31853"/>
    <w:rsid w:val="00F3189C"/>
    <w:rsid w:val="00F31C8F"/>
    <w:rsid w:val="00F31FF9"/>
    <w:rsid w:val="00F3209B"/>
    <w:rsid w:val="00F332E4"/>
    <w:rsid w:val="00F33828"/>
    <w:rsid w:val="00F33E35"/>
    <w:rsid w:val="00F340E4"/>
    <w:rsid w:val="00F34134"/>
    <w:rsid w:val="00F34812"/>
    <w:rsid w:val="00F353A6"/>
    <w:rsid w:val="00F359DE"/>
    <w:rsid w:val="00F35F96"/>
    <w:rsid w:val="00F36A65"/>
    <w:rsid w:val="00F36AA6"/>
    <w:rsid w:val="00F37F68"/>
    <w:rsid w:val="00F40C75"/>
    <w:rsid w:val="00F41D9E"/>
    <w:rsid w:val="00F41F9C"/>
    <w:rsid w:val="00F42213"/>
    <w:rsid w:val="00F42405"/>
    <w:rsid w:val="00F42CF2"/>
    <w:rsid w:val="00F43CBE"/>
    <w:rsid w:val="00F442DC"/>
    <w:rsid w:val="00F444D5"/>
    <w:rsid w:val="00F448CA"/>
    <w:rsid w:val="00F45957"/>
    <w:rsid w:val="00F461E3"/>
    <w:rsid w:val="00F46ECE"/>
    <w:rsid w:val="00F47337"/>
    <w:rsid w:val="00F475BC"/>
    <w:rsid w:val="00F50898"/>
    <w:rsid w:val="00F5171D"/>
    <w:rsid w:val="00F5186A"/>
    <w:rsid w:val="00F51961"/>
    <w:rsid w:val="00F51C20"/>
    <w:rsid w:val="00F51CBF"/>
    <w:rsid w:val="00F51EC7"/>
    <w:rsid w:val="00F52B5F"/>
    <w:rsid w:val="00F53265"/>
    <w:rsid w:val="00F534C0"/>
    <w:rsid w:val="00F54DED"/>
    <w:rsid w:val="00F54E77"/>
    <w:rsid w:val="00F557A6"/>
    <w:rsid w:val="00F557A9"/>
    <w:rsid w:val="00F55C4D"/>
    <w:rsid w:val="00F57543"/>
    <w:rsid w:val="00F57976"/>
    <w:rsid w:val="00F603B1"/>
    <w:rsid w:val="00F608D0"/>
    <w:rsid w:val="00F60C01"/>
    <w:rsid w:val="00F60C6A"/>
    <w:rsid w:val="00F617A2"/>
    <w:rsid w:val="00F61A6D"/>
    <w:rsid w:val="00F61A7E"/>
    <w:rsid w:val="00F62661"/>
    <w:rsid w:val="00F6324B"/>
    <w:rsid w:val="00F6448E"/>
    <w:rsid w:val="00F657D3"/>
    <w:rsid w:val="00F66D4F"/>
    <w:rsid w:val="00F66D82"/>
    <w:rsid w:val="00F67811"/>
    <w:rsid w:val="00F70256"/>
    <w:rsid w:val="00F703C4"/>
    <w:rsid w:val="00F70D86"/>
    <w:rsid w:val="00F715ED"/>
    <w:rsid w:val="00F71E7D"/>
    <w:rsid w:val="00F72249"/>
    <w:rsid w:val="00F7266E"/>
    <w:rsid w:val="00F7318F"/>
    <w:rsid w:val="00F7579F"/>
    <w:rsid w:val="00F765B6"/>
    <w:rsid w:val="00F76DB4"/>
    <w:rsid w:val="00F77245"/>
    <w:rsid w:val="00F779E6"/>
    <w:rsid w:val="00F80AD9"/>
    <w:rsid w:val="00F80FEA"/>
    <w:rsid w:val="00F822F9"/>
    <w:rsid w:val="00F828B3"/>
    <w:rsid w:val="00F82B6F"/>
    <w:rsid w:val="00F842D0"/>
    <w:rsid w:val="00F844E4"/>
    <w:rsid w:val="00F84621"/>
    <w:rsid w:val="00F84935"/>
    <w:rsid w:val="00F84A21"/>
    <w:rsid w:val="00F84F38"/>
    <w:rsid w:val="00F84F53"/>
    <w:rsid w:val="00F85335"/>
    <w:rsid w:val="00F8670C"/>
    <w:rsid w:val="00F86ACF"/>
    <w:rsid w:val="00F86C8E"/>
    <w:rsid w:val="00F8786B"/>
    <w:rsid w:val="00F90C43"/>
    <w:rsid w:val="00F911E5"/>
    <w:rsid w:val="00F91AD4"/>
    <w:rsid w:val="00F91ADF"/>
    <w:rsid w:val="00F91F75"/>
    <w:rsid w:val="00F92EF6"/>
    <w:rsid w:val="00F93087"/>
    <w:rsid w:val="00F9493D"/>
    <w:rsid w:val="00F96352"/>
    <w:rsid w:val="00F963D5"/>
    <w:rsid w:val="00F96D17"/>
    <w:rsid w:val="00F979D0"/>
    <w:rsid w:val="00FA0882"/>
    <w:rsid w:val="00FA166D"/>
    <w:rsid w:val="00FA18E2"/>
    <w:rsid w:val="00FA1C75"/>
    <w:rsid w:val="00FA1CA5"/>
    <w:rsid w:val="00FA267D"/>
    <w:rsid w:val="00FA2A07"/>
    <w:rsid w:val="00FA377A"/>
    <w:rsid w:val="00FA3A1B"/>
    <w:rsid w:val="00FA3B97"/>
    <w:rsid w:val="00FA4568"/>
    <w:rsid w:val="00FA4C72"/>
    <w:rsid w:val="00FA561D"/>
    <w:rsid w:val="00FA6AF9"/>
    <w:rsid w:val="00FA7022"/>
    <w:rsid w:val="00FA7593"/>
    <w:rsid w:val="00FB01DF"/>
    <w:rsid w:val="00FB07EA"/>
    <w:rsid w:val="00FB0D05"/>
    <w:rsid w:val="00FB1007"/>
    <w:rsid w:val="00FB1FD5"/>
    <w:rsid w:val="00FB226C"/>
    <w:rsid w:val="00FB2907"/>
    <w:rsid w:val="00FB2BDB"/>
    <w:rsid w:val="00FB2DDB"/>
    <w:rsid w:val="00FB4842"/>
    <w:rsid w:val="00FB5379"/>
    <w:rsid w:val="00FB7080"/>
    <w:rsid w:val="00FB7FE1"/>
    <w:rsid w:val="00FC05C5"/>
    <w:rsid w:val="00FC288C"/>
    <w:rsid w:val="00FC2D40"/>
    <w:rsid w:val="00FC3CC7"/>
    <w:rsid w:val="00FC3E2F"/>
    <w:rsid w:val="00FC4161"/>
    <w:rsid w:val="00FC4976"/>
    <w:rsid w:val="00FC4BB7"/>
    <w:rsid w:val="00FC59ED"/>
    <w:rsid w:val="00FC6C7B"/>
    <w:rsid w:val="00FC6D11"/>
    <w:rsid w:val="00FC6F73"/>
    <w:rsid w:val="00FC716B"/>
    <w:rsid w:val="00FC7448"/>
    <w:rsid w:val="00FD0743"/>
    <w:rsid w:val="00FD1875"/>
    <w:rsid w:val="00FD1FC5"/>
    <w:rsid w:val="00FD2369"/>
    <w:rsid w:val="00FD2BFA"/>
    <w:rsid w:val="00FD3059"/>
    <w:rsid w:val="00FD3066"/>
    <w:rsid w:val="00FD3322"/>
    <w:rsid w:val="00FD3C36"/>
    <w:rsid w:val="00FD3C6C"/>
    <w:rsid w:val="00FD52A4"/>
    <w:rsid w:val="00FD630E"/>
    <w:rsid w:val="00FD6894"/>
    <w:rsid w:val="00FD76A5"/>
    <w:rsid w:val="00FD7777"/>
    <w:rsid w:val="00FD7AA1"/>
    <w:rsid w:val="00FE03D3"/>
    <w:rsid w:val="00FE0703"/>
    <w:rsid w:val="00FE221A"/>
    <w:rsid w:val="00FE22AB"/>
    <w:rsid w:val="00FE2B87"/>
    <w:rsid w:val="00FE300F"/>
    <w:rsid w:val="00FE328E"/>
    <w:rsid w:val="00FE3316"/>
    <w:rsid w:val="00FE35C8"/>
    <w:rsid w:val="00FE3B4A"/>
    <w:rsid w:val="00FE3F8C"/>
    <w:rsid w:val="00FE42B6"/>
    <w:rsid w:val="00FE465C"/>
    <w:rsid w:val="00FE46C7"/>
    <w:rsid w:val="00FE4D3B"/>
    <w:rsid w:val="00FE5B74"/>
    <w:rsid w:val="00FE5E9D"/>
    <w:rsid w:val="00FE7A1A"/>
    <w:rsid w:val="00FF0B5D"/>
    <w:rsid w:val="00FF0C15"/>
    <w:rsid w:val="00FF10C6"/>
    <w:rsid w:val="00FF1837"/>
    <w:rsid w:val="00FF1F1E"/>
    <w:rsid w:val="00FF295A"/>
    <w:rsid w:val="00FF32A5"/>
    <w:rsid w:val="00FF3749"/>
    <w:rsid w:val="00FF4657"/>
    <w:rsid w:val="00FF471A"/>
    <w:rsid w:val="00FF54F6"/>
    <w:rsid w:val="00FF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1A02A"/>
  <w15:chartTrackingRefBased/>
  <w15:docId w15:val="{E4AD2522-AA22-487A-9899-77CE6E7E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2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4E2AA5"/>
    <w:pPr>
      <w:keepNext/>
      <w:numPr>
        <w:numId w:val="1"/>
      </w:numPr>
      <w:suppressAutoHyphens/>
      <w:spacing w:after="0" w:line="240" w:lineRule="auto"/>
      <w:outlineLvl w:val="5"/>
    </w:pPr>
    <w:rPr>
      <w:rFonts w:ascii="Times New Roman" w:eastAsia="Times New Roman" w:hAnsi="Times New Roman" w:cs="Times New Roman"/>
      <w:b/>
      <w:sz w:val="3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1E"/>
    <w:pPr>
      <w:ind w:left="720"/>
      <w:contextualSpacing/>
    </w:pPr>
  </w:style>
  <w:style w:type="paragraph" w:styleId="BalloonText">
    <w:name w:val="Balloon Text"/>
    <w:basedOn w:val="Normal"/>
    <w:link w:val="BalloonTextChar"/>
    <w:uiPriority w:val="99"/>
    <w:semiHidden/>
    <w:unhideWhenUsed/>
    <w:rsid w:val="00524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A68"/>
    <w:rPr>
      <w:rFonts w:ascii="Segoe UI" w:hAnsi="Segoe UI" w:cs="Segoe UI"/>
      <w:sz w:val="18"/>
      <w:szCs w:val="18"/>
    </w:rPr>
  </w:style>
  <w:style w:type="paragraph" w:styleId="Header">
    <w:name w:val="header"/>
    <w:basedOn w:val="Normal"/>
    <w:link w:val="HeaderChar"/>
    <w:unhideWhenUsed/>
    <w:rsid w:val="005E1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2F"/>
  </w:style>
  <w:style w:type="paragraph" w:styleId="Footer">
    <w:name w:val="footer"/>
    <w:basedOn w:val="Normal"/>
    <w:link w:val="FooterChar"/>
    <w:unhideWhenUsed/>
    <w:rsid w:val="005E1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2F"/>
  </w:style>
  <w:style w:type="character" w:styleId="SubtleEmphasis">
    <w:name w:val="Subtle Emphasis"/>
    <w:basedOn w:val="DefaultParagraphFont"/>
    <w:uiPriority w:val="19"/>
    <w:qFormat/>
    <w:rsid w:val="005E172F"/>
    <w:rPr>
      <w:i/>
      <w:iCs/>
      <w:color w:val="404040" w:themeColor="text1" w:themeTint="BF"/>
    </w:rPr>
  </w:style>
  <w:style w:type="character" w:customStyle="1" w:styleId="Heading1Char">
    <w:name w:val="Heading 1 Char"/>
    <w:basedOn w:val="DefaultParagraphFont"/>
    <w:link w:val="Heading1"/>
    <w:uiPriority w:val="9"/>
    <w:rsid w:val="0097222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nhideWhenUsed/>
    <w:rsid w:val="006B6C60"/>
    <w:rPr>
      <w:color w:val="0563C1" w:themeColor="hyperlink"/>
      <w:u w:val="single"/>
    </w:rPr>
  </w:style>
  <w:style w:type="character" w:customStyle="1" w:styleId="Heading6Char">
    <w:name w:val="Heading 6 Char"/>
    <w:basedOn w:val="DefaultParagraphFont"/>
    <w:link w:val="Heading6"/>
    <w:rsid w:val="004E2AA5"/>
    <w:rPr>
      <w:rFonts w:ascii="Times New Roman" w:eastAsia="Times New Roman" w:hAnsi="Times New Roman" w:cs="Times New Roman"/>
      <w:b/>
      <w:sz w:val="32"/>
      <w:szCs w:val="20"/>
      <w:lang w:eastAsia="ar-SA"/>
    </w:rPr>
  </w:style>
  <w:style w:type="paragraph" w:customStyle="1" w:styleId="MediumList2-Accent41">
    <w:name w:val="Medium List 2 - Accent 41"/>
    <w:basedOn w:val="Normal"/>
    <w:qFormat/>
    <w:rsid w:val="004E2AA5"/>
    <w:pPr>
      <w:suppressAutoHyphens/>
      <w:spacing w:after="0" w:line="240" w:lineRule="auto"/>
      <w:ind w:left="720"/>
    </w:pPr>
    <w:rPr>
      <w:rFonts w:ascii="Arial" w:eastAsia="Times New Roman" w:hAnsi="Arial" w:cs="Arial"/>
      <w:sz w:val="20"/>
      <w:szCs w:val="20"/>
      <w:lang w:eastAsia="ar-SA"/>
    </w:rPr>
  </w:style>
  <w:style w:type="character" w:styleId="UnresolvedMention">
    <w:name w:val="Unresolved Mention"/>
    <w:basedOn w:val="DefaultParagraphFont"/>
    <w:uiPriority w:val="99"/>
    <w:semiHidden/>
    <w:unhideWhenUsed/>
    <w:rsid w:val="002518A1"/>
    <w:rPr>
      <w:color w:val="605E5C"/>
      <w:shd w:val="clear" w:color="auto" w:fill="E1DFDD"/>
    </w:rPr>
  </w:style>
  <w:style w:type="character" w:styleId="FollowedHyperlink">
    <w:name w:val="FollowedHyperlink"/>
    <w:basedOn w:val="DefaultParagraphFont"/>
    <w:uiPriority w:val="99"/>
    <w:semiHidden/>
    <w:unhideWhenUsed/>
    <w:rsid w:val="002518A1"/>
    <w:rPr>
      <w:color w:val="954F72" w:themeColor="followedHyperlink"/>
      <w:u w:val="single"/>
    </w:rPr>
  </w:style>
  <w:style w:type="paragraph" w:styleId="NoSpacing">
    <w:name w:val="No Spacing"/>
    <w:uiPriority w:val="1"/>
    <w:qFormat/>
    <w:rsid w:val="00135DEF"/>
    <w:pPr>
      <w:spacing w:after="0" w:line="240" w:lineRule="auto"/>
    </w:pPr>
  </w:style>
  <w:style w:type="paragraph" w:customStyle="1" w:styleId="yiv1942104449msonormal">
    <w:name w:val="yiv1942104449msonormal"/>
    <w:basedOn w:val="Normal"/>
    <w:rsid w:val="00210E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95351883msonormal">
    <w:name w:val="yiv2695351883msonormal"/>
    <w:basedOn w:val="Normal"/>
    <w:rsid w:val="00F4733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34CC7"/>
    <w:pPr>
      <w:spacing w:after="0" w:line="240" w:lineRule="auto"/>
    </w:pPr>
  </w:style>
  <w:style w:type="paragraph" w:styleId="NormalWeb">
    <w:name w:val="Normal (Web)"/>
    <w:basedOn w:val="Normal"/>
    <w:uiPriority w:val="99"/>
    <w:semiHidden/>
    <w:unhideWhenUsed/>
    <w:rsid w:val="00397DC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53193"/>
    <w:rPr>
      <w:sz w:val="16"/>
      <w:szCs w:val="16"/>
    </w:rPr>
  </w:style>
  <w:style w:type="paragraph" w:styleId="CommentText">
    <w:name w:val="annotation text"/>
    <w:basedOn w:val="Normal"/>
    <w:link w:val="CommentTextChar"/>
    <w:uiPriority w:val="99"/>
    <w:semiHidden/>
    <w:unhideWhenUsed/>
    <w:rsid w:val="00753193"/>
    <w:pPr>
      <w:spacing w:line="240" w:lineRule="auto"/>
    </w:pPr>
    <w:rPr>
      <w:sz w:val="20"/>
      <w:szCs w:val="20"/>
    </w:rPr>
  </w:style>
  <w:style w:type="character" w:customStyle="1" w:styleId="CommentTextChar">
    <w:name w:val="Comment Text Char"/>
    <w:basedOn w:val="DefaultParagraphFont"/>
    <w:link w:val="CommentText"/>
    <w:uiPriority w:val="99"/>
    <w:semiHidden/>
    <w:rsid w:val="00753193"/>
    <w:rPr>
      <w:sz w:val="20"/>
      <w:szCs w:val="20"/>
    </w:rPr>
  </w:style>
  <w:style w:type="paragraph" w:styleId="CommentSubject">
    <w:name w:val="annotation subject"/>
    <w:basedOn w:val="CommentText"/>
    <w:next w:val="CommentText"/>
    <w:link w:val="CommentSubjectChar"/>
    <w:uiPriority w:val="99"/>
    <w:semiHidden/>
    <w:unhideWhenUsed/>
    <w:rsid w:val="00753193"/>
    <w:rPr>
      <w:b/>
      <w:bCs/>
    </w:rPr>
  </w:style>
  <w:style w:type="character" w:customStyle="1" w:styleId="CommentSubjectChar">
    <w:name w:val="Comment Subject Char"/>
    <w:basedOn w:val="CommentTextChar"/>
    <w:link w:val="CommentSubject"/>
    <w:uiPriority w:val="99"/>
    <w:semiHidden/>
    <w:rsid w:val="007531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8413">
      <w:bodyDiv w:val="1"/>
      <w:marLeft w:val="0"/>
      <w:marRight w:val="0"/>
      <w:marTop w:val="0"/>
      <w:marBottom w:val="0"/>
      <w:divBdr>
        <w:top w:val="none" w:sz="0" w:space="0" w:color="auto"/>
        <w:left w:val="none" w:sz="0" w:space="0" w:color="auto"/>
        <w:bottom w:val="none" w:sz="0" w:space="0" w:color="auto"/>
        <w:right w:val="none" w:sz="0" w:space="0" w:color="auto"/>
      </w:divBdr>
      <w:divsChild>
        <w:div w:id="1860776660">
          <w:marLeft w:val="0"/>
          <w:marRight w:val="0"/>
          <w:marTop w:val="0"/>
          <w:marBottom w:val="0"/>
          <w:divBdr>
            <w:top w:val="none" w:sz="0" w:space="0" w:color="auto"/>
            <w:left w:val="none" w:sz="0" w:space="0" w:color="auto"/>
            <w:bottom w:val="none" w:sz="0" w:space="0" w:color="auto"/>
            <w:right w:val="none" w:sz="0" w:space="0" w:color="auto"/>
          </w:divBdr>
        </w:div>
      </w:divsChild>
    </w:div>
    <w:div w:id="81344322">
      <w:bodyDiv w:val="1"/>
      <w:marLeft w:val="0"/>
      <w:marRight w:val="0"/>
      <w:marTop w:val="0"/>
      <w:marBottom w:val="0"/>
      <w:divBdr>
        <w:top w:val="none" w:sz="0" w:space="0" w:color="auto"/>
        <w:left w:val="none" w:sz="0" w:space="0" w:color="auto"/>
        <w:bottom w:val="none" w:sz="0" w:space="0" w:color="auto"/>
        <w:right w:val="none" w:sz="0" w:space="0" w:color="auto"/>
      </w:divBdr>
      <w:divsChild>
        <w:div w:id="619655388">
          <w:marLeft w:val="0"/>
          <w:marRight w:val="0"/>
          <w:marTop w:val="0"/>
          <w:marBottom w:val="0"/>
          <w:divBdr>
            <w:top w:val="none" w:sz="0" w:space="0" w:color="auto"/>
            <w:left w:val="none" w:sz="0" w:space="0" w:color="auto"/>
            <w:bottom w:val="none" w:sz="0" w:space="0" w:color="auto"/>
            <w:right w:val="none" w:sz="0" w:space="0" w:color="auto"/>
          </w:divBdr>
          <w:divsChild>
            <w:div w:id="1580866503">
              <w:marLeft w:val="0"/>
              <w:marRight w:val="0"/>
              <w:marTop w:val="0"/>
              <w:marBottom w:val="0"/>
              <w:divBdr>
                <w:top w:val="none" w:sz="0" w:space="0" w:color="auto"/>
                <w:left w:val="none" w:sz="0" w:space="0" w:color="auto"/>
                <w:bottom w:val="none" w:sz="0" w:space="0" w:color="auto"/>
                <w:right w:val="none" w:sz="0" w:space="0" w:color="auto"/>
              </w:divBdr>
              <w:divsChild>
                <w:div w:id="228613286">
                  <w:marLeft w:val="0"/>
                  <w:marRight w:val="0"/>
                  <w:marTop w:val="0"/>
                  <w:marBottom w:val="0"/>
                  <w:divBdr>
                    <w:top w:val="none" w:sz="0" w:space="0" w:color="auto"/>
                    <w:left w:val="none" w:sz="0" w:space="0" w:color="auto"/>
                    <w:bottom w:val="none" w:sz="0" w:space="0" w:color="auto"/>
                    <w:right w:val="none" w:sz="0" w:space="0" w:color="auto"/>
                  </w:divBdr>
                  <w:divsChild>
                    <w:div w:id="1854032304">
                      <w:marLeft w:val="0"/>
                      <w:marRight w:val="0"/>
                      <w:marTop w:val="0"/>
                      <w:marBottom w:val="0"/>
                      <w:divBdr>
                        <w:top w:val="none" w:sz="0" w:space="0" w:color="auto"/>
                        <w:left w:val="none" w:sz="0" w:space="0" w:color="auto"/>
                        <w:bottom w:val="none" w:sz="0" w:space="0" w:color="auto"/>
                        <w:right w:val="none" w:sz="0" w:space="0" w:color="auto"/>
                      </w:divBdr>
                      <w:divsChild>
                        <w:div w:id="374545786">
                          <w:marLeft w:val="0"/>
                          <w:marRight w:val="0"/>
                          <w:marTop w:val="0"/>
                          <w:marBottom w:val="0"/>
                          <w:divBdr>
                            <w:top w:val="none" w:sz="0" w:space="0" w:color="auto"/>
                            <w:left w:val="none" w:sz="0" w:space="0" w:color="auto"/>
                            <w:bottom w:val="none" w:sz="0" w:space="0" w:color="auto"/>
                            <w:right w:val="none" w:sz="0" w:space="0" w:color="auto"/>
                          </w:divBdr>
                          <w:divsChild>
                            <w:div w:id="1146700528">
                              <w:marLeft w:val="0"/>
                              <w:marRight w:val="0"/>
                              <w:marTop w:val="0"/>
                              <w:marBottom w:val="0"/>
                              <w:divBdr>
                                <w:top w:val="none" w:sz="0" w:space="0" w:color="auto"/>
                                <w:left w:val="none" w:sz="0" w:space="0" w:color="auto"/>
                                <w:bottom w:val="none" w:sz="0" w:space="0" w:color="auto"/>
                                <w:right w:val="none" w:sz="0" w:space="0" w:color="auto"/>
                              </w:divBdr>
                              <w:divsChild>
                                <w:div w:id="484516318">
                                  <w:marLeft w:val="0"/>
                                  <w:marRight w:val="0"/>
                                  <w:marTop w:val="0"/>
                                  <w:marBottom w:val="0"/>
                                  <w:divBdr>
                                    <w:top w:val="none" w:sz="0" w:space="0" w:color="auto"/>
                                    <w:left w:val="none" w:sz="0" w:space="0" w:color="auto"/>
                                    <w:bottom w:val="none" w:sz="0" w:space="0" w:color="auto"/>
                                    <w:right w:val="none" w:sz="0" w:space="0" w:color="auto"/>
                                  </w:divBdr>
                                  <w:divsChild>
                                    <w:div w:id="1661501136">
                                      <w:marLeft w:val="0"/>
                                      <w:marRight w:val="0"/>
                                      <w:marTop w:val="0"/>
                                      <w:marBottom w:val="0"/>
                                      <w:divBdr>
                                        <w:top w:val="none" w:sz="0" w:space="0" w:color="auto"/>
                                        <w:left w:val="none" w:sz="0" w:space="0" w:color="auto"/>
                                        <w:bottom w:val="none" w:sz="0" w:space="0" w:color="auto"/>
                                        <w:right w:val="none" w:sz="0" w:space="0" w:color="auto"/>
                                      </w:divBdr>
                                      <w:divsChild>
                                        <w:div w:id="1334869494">
                                          <w:marLeft w:val="0"/>
                                          <w:marRight w:val="0"/>
                                          <w:marTop w:val="0"/>
                                          <w:marBottom w:val="0"/>
                                          <w:divBdr>
                                            <w:top w:val="none" w:sz="0" w:space="0" w:color="auto"/>
                                            <w:left w:val="none" w:sz="0" w:space="0" w:color="auto"/>
                                            <w:bottom w:val="none" w:sz="0" w:space="0" w:color="auto"/>
                                            <w:right w:val="none" w:sz="0" w:space="0" w:color="auto"/>
                                          </w:divBdr>
                                          <w:divsChild>
                                            <w:div w:id="550307052">
                                              <w:marLeft w:val="0"/>
                                              <w:marRight w:val="0"/>
                                              <w:marTop w:val="0"/>
                                              <w:marBottom w:val="0"/>
                                              <w:divBdr>
                                                <w:top w:val="none" w:sz="0" w:space="0" w:color="auto"/>
                                                <w:left w:val="none" w:sz="0" w:space="0" w:color="auto"/>
                                                <w:bottom w:val="none" w:sz="0" w:space="0" w:color="auto"/>
                                                <w:right w:val="none" w:sz="0" w:space="0" w:color="auto"/>
                                              </w:divBdr>
                                              <w:divsChild>
                                                <w:div w:id="1410154675">
                                                  <w:marLeft w:val="0"/>
                                                  <w:marRight w:val="0"/>
                                                  <w:marTop w:val="0"/>
                                                  <w:marBottom w:val="0"/>
                                                  <w:divBdr>
                                                    <w:top w:val="none" w:sz="0" w:space="0" w:color="auto"/>
                                                    <w:left w:val="none" w:sz="0" w:space="0" w:color="auto"/>
                                                    <w:bottom w:val="none" w:sz="0" w:space="0" w:color="auto"/>
                                                    <w:right w:val="none" w:sz="0" w:space="0" w:color="auto"/>
                                                  </w:divBdr>
                                                  <w:divsChild>
                                                    <w:div w:id="775172568">
                                                      <w:marLeft w:val="0"/>
                                                      <w:marRight w:val="0"/>
                                                      <w:marTop w:val="0"/>
                                                      <w:marBottom w:val="0"/>
                                                      <w:divBdr>
                                                        <w:top w:val="none" w:sz="0" w:space="0" w:color="auto"/>
                                                        <w:left w:val="none" w:sz="0" w:space="0" w:color="auto"/>
                                                        <w:bottom w:val="none" w:sz="0" w:space="0" w:color="auto"/>
                                                        <w:right w:val="none" w:sz="0" w:space="0" w:color="auto"/>
                                                      </w:divBdr>
                                                      <w:divsChild>
                                                        <w:div w:id="1933853562">
                                                          <w:marLeft w:val="0"/>
                                                          <w:marRight w:val="0"/>
                                                          <w:marTop w:val="0"/>
                                                          <w:marBottom w:val="0"/>
                                                          <w:divBdr>
                                                            <w:top w:val="none" w:sz="0" w:space="0" w:color="auto"/>
                                                            <w:left w:val="none" w:sz="0" w:space="0" w:color="auto"/>
                                                            <w:bottom w:val="none" w:sz="0" w:space="0" w:color="auto"/>
                                                            <w:right w:val="none" w:sz="0" w:space="0" w:color="auto"/>
                                                          </w:divBdr>
                                                          <w:divsChild>
                                                            <w:div w:id="679813367">
                                                              <w:marLeft w:val="0"/>
                                                              <w:marRight w:val="0"/>
                                                              <w:marTop w:val="0"/>
                                                              <w:marBottom w:val="0"/>
                                                              <w:divBdr>
                                                                <w:top w:val="none" w:sz="0" w:space="0" w:color="auto"/>
                                                                <w:left w:val="none" w:sz="0" w:space="0" w:color="auto"/>
                                                                <w:bottom w:val="none" w:sz="0" w:space="0" w:color="auto"/>
                                                                <w:right w:val="none" w:sz="0" w:space="0" w:color="auto"/>
                                                              </w:divBdr>
                                                            </w:div>
                                                            <w:div w:id="673922840">
                                                              <w:marLeft w:val="0"/>
                                                              <w:marRight w:val="0"/>
                                                              <w:marTop w:val="0"/>
                                                              <w:marBottom w:val="0"/>
                                                              <w:divBdr>
                                                                <w:top w:val="none" w:sz="0" w:space="0" w:color="auto"/>
                                                                <w:left w:val="none" w:sz="0" w:space="0" w:color="auto"/>
                                                                <w:bottom w:val="none" w:sz="0" w:space="0" w:color="auto"/>
                                                                <w:right w:val="none" w:sz="0" w:space="0" w:color="auto"/>
                                                              </w:divBdr>
                                                            </w:div>
                                                            <w:div w:id="376317451">
                                                              <w:marLeft w:val="0"/>
                                                              <w:marRight w:val="0"/>
                                                              <w:marTop w:val="0"/>
                                                              <w:marBottom w:val="0"/>
                                                              <w:divBdr>
                                                                <w:top w:val="none" w:sz="0" w:space="0" w:color="auto"/>
                                                                <w:left w:val="none" w:sz="0" w:space="0" w:color="auto"/>
                                                                <w:bottom w:val="none" w:sz="0" w:space="0" w:color="auto"/>
                                                                <w:right w:val="none" w:sz="0" w:space="0" w:color="auto"/>
                                                              </w:divBdr>
                                                            </w:div>
                                                            <w:div w:id="418601033">
                                                              <w:marLeft w:val="0"/>
                                                              <w:marRight w:val="0"/>
                                                              <w:marTop w:val="0"/>
                                                              <w:marBottom w:val="0"/>
                                                              <w:divBdr>
                                                                <w:top w:val="none" w:sz="0" w:space="0" w:color="auto"/>
                                                                <w:left w:val="none" w:sz="0" w:space="0" w:color="auto"/>
                                                                <w:bottom w:val="none" w:sz="0" w:space="0" w:color="auto"/>
                                                                <w:right w:val="none" w:sz="0" w:space="0" w:color="auto"/>
                                                              </w:divBdr>
                                                            </w:div>
                                                            <w:div w:id="61174117">
                                                              <w:marLeft w:val="0"/>
                                                              <w:marRight w:val="0"/>
                                                              <w:marTop w:val="0"/>
                                                              <w:marBottom w:val="0"/>
                                                              <w:divBdr>
                                                                <w:top w:val="none" w:sz="0" w:space="0" w:color="auto"/>
                                                                <w:left w:val="none" w:sz="0" w:space="0" w:color="auto"/>
                                                                <w:bottom w:val="none" w:sz="0" w:space="0" w:color="auto"/>
                                                                <w:right w:val="none" w:sz="0" w:space="0" w:color="auto"/>
                                                              </w:divBdr>
                                                            </w:div>
                                                            <w:div w:id="14636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226614">
      <w:bodyDiv w:val="1"/>
      <w:marLeft w:val="0"/>
      <w:marRight w:val="0"/>
      <w:marTop w:val="0"/>
      <w:marBottom w:val="0"/>
      <w:divBdr>
        <w:top w:val="none" w:sz="0" w:space="0" w:color="auto"/>
        <w:left w:val="none" w:sz="0" w:space="0" w:color="auto"/>
        <w:bottom w:val="none" w:sz="0" w:space="0" w:color="auto"/>
        <w:right w:val="none" w:sz="0" w:space="0" w:color="auto"/>
      </w:divBdr>
    </w:div>
    <w:div w:id="123276733">
      <w:bodyDiv w:val="1"/>
      <w:marLeft w:val="0"/>
      <w:marRight w:val="0"/>
      <w:marTop w:val="0"/>
      <w:marBottom w:val="0"/>
      <w:divBdr>
        <w:top w:val="none" w:sz="0" w:space="0" w:color="auto"/>
        <w:left w:val="none" w:sz="0" w:space="0" w:color="auto"/>
        <w:bottom w:val="none" w:sz="0" w:space="0" w:color="auto"/>
        <w:right w:val="none" w:sz="0" w:space="0" w:color="auto"/>
      </w:divBdr>
    </w:div>
    <w:div w:id="278493208">
      <w:bodyDiv w:val="1"/>
      <w:marLeft w:val="0"/>
      <w:marRight w:val="0"/>
      <w:marTop w:val="0"/>
      <w:marBottom w:val="0"/>
      <w:divBdr>
        <w:top w:val="none" w:sz="0" w:space="0" w:color="auto"/>
        <w:left w:val="none" w:sz="0" w:space="0" w:color="auto"/>
        <w:bottom w:val="none" w:sz="0" w:space="0" w:color="auto"/>
        <w:right w:val="none" w:sz="0" w:space="0" w:color="auto"/>
      </w:divBdr>
    </w:div>
    <w:div w:id="523832015">
      <w:bodyDiv w:val="1"/>
      <w:marLeft w:val="0"/>
      <w:marRight w:val="0"/>
      <w:marTop w:val="0"/>
      <w:marBottom w:val="0"/>
      <w:divBdr>
        <w:top w:val="none" w:sz="0" w:space="0" w:color="auto"/>
        <w:left w:val="none" w:sz="0" w:space="0" w:color="auto"/>
        <w:bottom w:val="none" w:sz="0" w:space="0" w:color="auto"/>
        <w:right w:val="none" w:sz="0" w:space="0" w:color="auto"/>
      </w:divBdr>
    </w:div>
    <w:div w:id="573394397">
      <w:bodyDiv w:val="1"/>
      <w:marLeft w:val="0"/>
      <w:marRight w:val="0"/>
      <w:marTop w:val="0"/>
      <w:marBottom w:val="0"/>
      <w:divBdr>
        <w:top w:val="none" w:sz="0" w:space="0" w:color="auto"/>
        <w:left w:val="none" w:sz="0" w:space="0" w:color="auto"/>
        <w:bottom w:val="none" w:sz="0" w:space="0" w:color="auto"/>
        <w:right w:val="none" w:sz="0" w:space="0" w:color="auto"/>
      </w:divBdr>
    </w:div>
    <w:div w:id="581184703">
      <w:bodyDiv w:val="1"/>
      <w:marLeft w:val="0"/>
      <w:marRight w:val="0"/>
      <w:marTop w:val="0"/>
      <w:marBottom w:val="0"/>
      <w:divBdr>
        <w:top w:val="none" w:sz="0" w:space="0" w:color="auto"/>
        <w:left w:val="none" w:sz="0" w:space="0" w:color="auto"/>
        <w:bottom w:val="none" w:sz="0" w:space="0" w:color="auto"/>
        <w:right w:val="none" w:sz="0" w:space="0" w:color="auto"/>
      </w:divBdr>
    </w:div>
    <w:div w:id="589775231">
      <w:bodyDiv w:val="1"/>
      <w:marLeft w:val="0"/>
      <w:marRight w:val="0"/>
      <w:marTop w:val="0"/>
      <w:marBottom w:val="0"/>
      <w:divBdr>
        <w:top w:val="none" w:sz="0" w:space="0" w:color="auto"/>
        <w:left w:val="none" w:sz="0" w:space="0" w:color="auto"/>
        <w:bottom w:val="none" w:sz="0" w:space="0" w:color="auto"/>
        <w:right w:val="none" w:sz="0" w:space="0" w:color="auto"/>
      </w:divBdr>
    </w:div>
    <w:div w:id="606693764">
      <w:bodyDiv w:val="1"/>
      <w:marLeft w:val="0"/>
      <w:marRight w:val="0"/>
      <w:marTop w:val="0"/>
      <w:marBottom w:val="0"/>
      <w:divBdr>
        <w:top w:val="none" w:sz="0" w:space="0" w:color="auto"/>
        <w:left w:val="none" w:sz="0" w:space="0" w:color="auto"/>
        <w:bottom w:val="none" w:sz="0" w:space="0" w:color="auto"/>
        <w:right w:val="none" w:sz="0" w:space="0" w:color="auto"/>
      </w:divBdr>
      <w:divsChild>
        <w:div w:id="63111873">
          <w:marLeft w:val="0"/>
          <w:marRight w:val="0"/>
          <w:marTop w:val="0"/>
          <w:marBottom w:val="0"/>
          <w:divBdr>
            <w:top w:val="none" w:sz="0" w:space="0" w:color="auto"/>
            <w:left w:val="none" w:sz="0" w:space="0" w:color="auto"/>
            <w:bottom w:val="none" w:sz="0" w:space="0" w:color="auto"/>
            <w:right w:val="none" w:sz="0" w:space="0" w:color="auto"/>
          </w:divBdr>
          <w:divsChild>
            <w:div w:id="305742192">
              <w:marLeft w:val="0"/>
              <w:marRight w:val="0"/>
              <w:marTop w:val="0"/>
              <w:marBottom w:val="0"/>
              <w:divBdr>
                <w:top w:val="none" w:sz="0" w:space="0" w:color="auto"/>
                <w:left w:val="none" w:sz="0" w:space="0" w:color="auto"/>
                <w:bottom w:val="none" w:sz="0" w:space="0" w:color="auto"/>
                <w:right w:val="none" w:sz="0" w:space="0" w:color="auto"/>
              </w:divBdr>
              <w:divsChild>
                <w:div w:id="980382572">
                  <w:marLeft w:val="0"/>
                  <w:marRight w:val="0"/>
                  <w:marTop w:val="0"/>
                  <w:marBottom w:val="0"/>
                  <w:divBdr>
                    <w:top w:val="none" w:sz="0" w:space="0" w:color="auto"/>
                    <w:left w:val="none" w:sz="0" w:space="0" w:color="auto"/>
                    <w:bottom w:val="none" w:sz="0" w:space="0" w:color="auto"/>
                    <w:right w:val="none" w:sz="0" w:space="0" w:color="auto"/>
                  </w:divBdr>
                  <w:divsChild>
                    <w:div w:id="1630278609">
                      <w:marLeft w:val="0"/>
                      <w:marRight w:val="0"/>
                      <w:marTop w:val="0"/>
                      <w:marBottom w:val="0"/>
                      <w:divBdr>
                        <w:top w:val="none" w:sz="0" w:space="0" w:color="auto"/>
                        <w:left w:val="none" w:sz="0" w:space="0" w:color="auto"/>
                        <w:bottom w:val="none" w:sz="0" w:space="0" w:color="auto"/>
                        <w:right w:val="none" w:sz="0" w:space="0" w:color="auto"/>
                      </w:divBdr>
                      <w:divsChild>
                        <w:div w:id="136380752">
                          <w:marLeft w:val="0"/>
                          <w:marRight w:val="0"/>
                          <w:marTop w:val="0"/>
                          <w:marBottom w:val="0"/>
                          <w:divBdr>
                            <w:top w:val="none" w:sz="0" w:space="0" w:color="auto"/>
                            <w:left w:val="none" w:sz="0" w:space="0" w:color="auto"/>
                            <w:bottom w:val="none" w:sz="0" w:space="0" w:color="auto"/>
                            <w:right w:val="none" w:sz="0" w:space="0" w:color="auto"/>
                          </w:divBdr>
                          <w:divsChild>
                            <w:div w:id="1053772755">
                              <w:marLeft w:val="0"/>
                              <w:marRight w:val="0"/>
                              <w:marTop w:val="0"/>
                              <w:marBottom w:val="0"/>
                              <w:divBdr>
                                <w:top w:val="none" w:sz="0" w:space="0" w:color="auto"/>
                                <w:left w:val="none" w:sz="0" w:space="0" w:color="auto"/>
                                <w:bottom w:val="none" w:sz="0" w:space="0" w:color="auto"/>
                                <w:right w:val="none" w:sz="0" w:space="0" w:color="auto"/>
                              </w:divBdr>
                              <w:divsChild>
                                <w:div w:id="1435203934">
                                  <w:marLeft w:val="0"/>
                                  <w:marRight w:val="0"/>
                                  <w:marTop w:val="0"/>
                                  <w:marBottom w:val="0"/>
                                  <w:divBdr>
                                    <w:top w:val="none" w:sz="0" w:space="0" w:color="auto"/>
                                    <w:left w:val="none" w:sz="0" w:space="0" w:color="auto"/>
                                    <w:bottom w:val="none" w:sz="0" w:space="0" w:color="auto"/>
                                    <w:right w:val="none" w:sz="0" w:space="0" w:color="auto"/>
                                  </w:divBdr>
                                  <w:divsChild>
                                    <w:div w:id="1431779374">
                                      <w:marLeft w:val="0"/>
                                      <w:marRight w:val="0"/>
                                      <w:marTop w:val="0"/>
                                      <w:marBottom w:val="0"/>
                                      <w:divBdr>
                                        <w:top w:val="none" w:sz="0" w:space="0" w:color="auto"/>
                                        <w:left w:val="none" w:sz="0" w:space="0" w:color="auto"/>
                                        <w:bottom w:val="none" w:sz="0" w:space="0" w:color="auto"/>
                                        <w:right w:val="none" w:sz="0" w:space="0" w:color="auto"/>
                                      </w:divBdr>
                                      <w:divsChild>
                                        <w:div w:id="598104800">
                                          <w:marLeft w:val="0"/>
                                          <w:marRight w:val="0"/>
                                          <w:marTop w:val="0"/>
                                          <w:marBottom w:val="0"/>
                                          <w:divBdr>
                                            <w:top w:val="none" w:sz="0" w:space="0" w:color="auto"/>
                                            <w:left w:val="none" w:sz="0" w:space="0" w:color="auto"/>
                                            <w:bottom w:val="none" w:sz="0" w:space="0" w:color="auto"/>
                                            <w:right w:val="none" w:sz="0" w:space="0" w:color="auto"/>
                                          </w:divBdr>
                                          <w:divsChild>
                                            <w:div w:id="201720219">
                                              <w:marLeft w:val="0"/>
                                              <w:marRight w:val="0"/>
                                              <w:marTop w:val="0"/>
                                              <w:marBottom w:val="0"/>
                                              <w:divBdr>
                                                <w:top w:val="none" w:sz="0" w:space="0" w:color="auto"/>
                                                <w:left w:val="none" w:sz="0" w:space="0" w:color="auto"/>
                                                <w:bottom w:val="none" w:sz="0" w:space="0" w:color="auto"/>
                                                <w:right w:val="none" w:sz="0" w:space="0" w:color="auto"/>
                                              </w:divBdr>
                                              <w:divsChild>
                                                <w:div w:id="425348629">
                                                  <w:marLeft w:val="0"/>
                                                  <w:marRight w:val="0"/>
                                                  <w:marTop w:val="0"/>
                                                  <w:marBottom w:val="0"/>
                                                  <w:divBdr>
                                                    <w:top w:val="none" w:sz="0" w:space="0" w:color="auto"/>
                                                    <w:left w:val="none" w:sz="0" w:space="0" w:color="auto"/>
                                                    <w:bottom w:val="none" w:sz="0" w:space="0" w:color="auto"/>
                                                    <w:right w:val="none" w:sz="0" w:space="0" w:color="auto"/>
                                                  </w:divBdr>
                                                  <w:divsChild>
                                                    <w:div w:id="568615607">
                                                      <w:marLeft w:val="0"/>
                                                      <w:marRight w:val="0"/>
                                                      <w:marTop w:val="0"/>
                                                      <w:marBottom w:val="0"/>
                                                      <w:divBdr>
                                                        <w:top w:val="none" w:sz="0" w:space="0" w:color="auto"/>
                                                        <w:left w:val="none" w:sz="0" w:space="0" w:color="auto"/>
                                                        <w:bottom w:val="none" w:sz="0" w:space="0" w:color="auto"/>
                                                        <w:right w:val="none" w:sz="0" w:space="0" w:color="auto"/>
                                                      </w:divBdr>
                                                      <w:divsChild>
                                                        <w:div w:id="1405638326">
                                                          <w:marLeft w:val="0"/>
                                                          <w:marRight w:val="0"/>
                                                          <w:marTop w:val="0"/>
                                                          <w:marBottom w:val="0"/>
                                                          <w:divBdr>
                                                            <w:top w:val="none" w:sz="0" w:space="0" w:color="auto"/>
                                                            <w:left w:val="none" w:sz="0" w:space="0" w:color="auto"/>
                                                            <w:bottom w:val="none" w:sz="0" w:space="0" w:color="auto"/>
                                                            <w:right w:val="none" w:sz="0" w:space="0" w:color="auto"/>
                                                          </w:divBdr>
                                                          <w:divsChild>
                                                            <w:div w:id="664239245">
                                                              <w:marLeft w:val="0"/>
                                                              <w:marRight w:val="0"/>
                                                              <w:marTop w:val="0"/>
                                                              <w:marBottom w:val="0"/>
                                                              <w:divBdr>
                                                                <w:top w:val="none" w:sz="0" w:space="0" w:color="auto"/>
                                                                <w:left w:val="none" w:sz="0" w:space="0" w:color="auto"/>
                                                                <w:bottom w:val="none" w:sz="0" w:space="0" w:color="auto"/>
                                                                <w:right w:val="none" w:sz="0" w:space="0" w:color="auto"/>
                                                              </w:divBdr>
                                                              <w:divsChild>
                                                                <w:div w:id="366292684">
                                                                  <w:marLeft w:val="0"/>
                                                                  <w:marRight w:val="0"/>
                                                                  <w:marTop w:val="0"/>
                                                                  <w:marBottom w:val="0"/>
                                                                  <w:divBdr>
                                                                    <w:top w:val="none" w:sz="0" w:space="0" w:color="auto"/>
                                                                    <w:left w:val="none" w:sz="0" w:space="0" w:color="auto"/>
                                                                    <w:bottom w:val="none" w:sz="0" w:space="0" w:color="auto"/>
                                                                    <w:right w:val="none" w:sz="0" w:space="0" w:color="auto"/>
                                                                  </w:divBdr>
                                                                </w:div>
                                                                <w:div w:id="1336035889">
                                                                  <w:marLeft w:val="0"/>
                                                                  <w:marRight w:val="0"/>
                                                                  <w:marTop w:val="0"/>
                                                                  <w:marBottom w:val="0"/>
                                                                  <w:divBdr>
                                                                    <w:top w:val="none" w:sz="0" w:space="0" w:color="auto"/>
                                                                    <w:left w:val="none" w:sz="0" w:space="0" w:color="auto"/>
                                                                    <w:bottom w:val="none" w:sz="0" w:space="0" w:color="auto"/>
                                                                    <w:right w:val="none" w:sz="0" w:space="0" w:color="auto"/>
                                                                  </w:divBdr>
                                                                </w:div>
                                                                <w:div w:id="12407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7056964">
      <w:bodyDiv w:val="1"/>
      <w:marLeft w:val="0"/>
      <w:marRight w:val="0"/>
      <w:marTop w:val="0"/>
      <w:marBottom w:val="0"/>
      <w:divBdr>
        <w:top w:val="none" w:sz="0" w:space="0" w:color="auto"/>
        <w:left w:val="none" w:sz="0" w:space="0" w:color="auto"/>
        <w:bottom w:val="none" w:sz="0" w:space="0" w:color="auto"/>
        <w:right w:val="none" w:sz="0" w:space="0" w:color="auto"/>
      </w:divBdr>
    </w:div>
    <w:div w:id="1049184398">
      <w:bodyDiv w:val="1"/>
      <w:marLeft w:val="0"/>
      <w:marRight w:val="0"/>
      <w:marTop w:val="0"/>
      <w:marBottom w:val="0"/>
      <w:divBdr>
        <w:top w:val="none" w:sz="0" w:space="0" w:color="auto"/>
        <w:left w:val="none" w:sz="0" w:space="0" w:color="auto"/>
        <w:bottom w:val="none" w:sz="0" w:space="0" w:color="auto"/>
        <w:right w:val="none" w:sz="0" w:space="0" w:color="auto"/>
      </w:divBdr>
    </w:div>
    <w:div w:id="1336690315">
      <w:bodyDiv w:val="1"/>
      <w:marLeft w:val="0"/>
      <w:marRight w:val="0"/>
      <w:marTop w:val="0"/>
      <w:marBottom w:val="0"/>
      <w:divBdr>
        <w:top w:val="none" w:sz="0" w:space="0" w:color="auto"/>
        <w:left w:val="none" w:sz="0" w:space="0" w:color="auto"/>
        <w:bottom w:val="none" w:sz="0" w:space="0" w:color="auto"/>
        <w:right w:val="none" w:sz="0" w:space="0" w:color="auto"/>
      </w:divBdr>
    </w:div>
    <w:div w:id="1433087099">
      <w:bodyDiv w:val="1"/>
      <w:marLeft w:val="0"/>
      <w:marRight w:val="0"/>
      <w:marTop w:val="0"/>
      <w:marBottom w:val="0"/>
      <w:divBdr>
        <w:top w:val="none" w:sz="0" w:space="0" w:color="auto"/>
        <w:left w:val="none" w:sz="0" w:space="0" w:color="auto"/>
        <w:bottom w:val="none" w:sz="0" w:space="0" w:color="auto"/>
        <w:right w:val="none" w:sz="0" w:space="0" w:color="auto"/>
      </w:divBdr>
      <w:divsChild>
        <w:div w:id="851839389">
          <w:marLeft w:val="0"/>
          <w:marRight w:val="0"/>
          <w:marTop w:val="0"/>
          <w:marBottom w:val="0"/>
          <w:divBdr>
            <w:top w:val="none" w:sz="0" w:space="0" w:color="auto"/>
            <w:left w:val="none" w:sz="0" w:space="0" w:color="auto"/>
            <w:bottom w:val="none" w:sz="0" w:space="0" w:color="auto"/>
            <w:right w:val="none" w:sz="0" w:space="0" w:color="auto"/>
          </w:divBdr>
          <w:divsChild>
            <w:div w:id="84613783">
              <w:marLeft w:val="0"/>
              <w:marRight w:val="0"/>
              <w:marTop w:val="0"/>
              <w:marBottom w:val="0"/>
              <w:divBdr>
                <w:top w:val="none" w:sz="0" w:space="0" w:color="auto"/>
                <w:left w:val="none" w:sz="0" w:space="0" w:color="auto"/>
                <w:bottom w:val="none" w:sz="0" w:space="0" w:color="auto"/>
                <w:right w:val="none" w:sz="0" w:space="0" w:color="auto"/>
              </w:divBdr>
              <w:divsChild>
                <w:div w:id="184907257">
                  <w:marLeft w:val="0"/>
                  <w:marRight w:val="0"/>
                  <w:marTop w:val="0"/>
                  <w:marBottom w:val="0"/>
                  <w:divBdr>
                    <w:top w:val="none" w:sz="0" w:space="0" w:color="auto"/>
                    <w:left w:val="none" w:sz="0" w:space="0" w:color="auto"/>
                    <w:bottom w:val="none" w:sz="0" w:space="0" w:color="auto"/>
                    <w:right w:val="none" w:sz="0" w:space="0" w:color="auto"/>
                  </w:divBdr>
                  <w:divsChild>
                    <w:div w:id="197279702">
                      <w:marLeft w:val="0"/>
                      <w:marRight w:val="0"/>
                      <w:marTop w:val="0"/>
                      <w:marBottom w:val="0"/>
                      <w:divBdr>
                        <w:top w:val="none" w:sz="0" w:space="0" w:color="auto"/>
                        <w:left w:val="none" w:sz="0" w:space="0" w:color="auto"/>
                        <w:bottom w:val="none" w:sz="0" w:space="0" w:color="auto"/>
                        <w:right w:val="none" w:sz="0" w:space="0" w:color="auto"/>
                      </w:divBdr>
                      <w:divsChild>
                        <w:div w:id="1555584490">
                          <w:marLeft w:val="0"/>
                          <w:marRight w:val="0"/>
                          <w:marTop w:val="0"/>
                          <w:marBottom w:val="0"/>
                          <w:divBdr>
                            <w:top w:val="none" w:sz="0" w:space="0" w:color="auto"/>
                            <w:left w:val="none" w:sz="0" w:space="0" w:color="auto"/>
                            <w:bottom w:val="none" w:sz="0" w:space="0" w:color="auto"/>
                            <w:right w:val="none" w:sz="0" w:space="0" w:color="auto"/>
                          </w:divBdr>
                          <w:divsChild>
                            <w:div w:id="29064997">
                              <w:marLeft w:val="0"/>
                              <w:marRight w:val="0"/>
                              <w:marTop w:val="0"/>
                              <w:marBottom w:val="0"/>
                              <w:divBdr>
                                <w:top w:val="none" w:sz="0" w:space="0" w:color="auto"/>
                                <w:left w:val="none" w:sz="0" w:space="0" w:color="auto"/>
                                <w:bottom w:val="none" w:sz="0" w:space="0" w:color="auto"/>
                                <w:right w:val="none" w:sz="0" w:space="0" w:color="auto"/>
                              </w:divBdr>
                              <w:divsChild>
                                <w:div w:id="27074389">
                                  <w:marLeft w:val="0"/>
                                  <w:marRight w:val="0"/>
                                  <w:marTop w:val="0"/>
                                  <w:marBottom w:val="0"/>
                                  <w:divBdr>
                                    <w:top w:val="none" w:sz="0" w:space="0" w:color="auto"/>
                                    <w:left w:val="none" w:sz="0" w:space="0" w:color="auto"/>
                                    <w:bottom w:val="none" w:sz="0" w:space="0" w:color="auto"/>
                                    <w:right w:val="none" w:sz="0" w:space="0" w:color="auto"/>
                                  </w:divBdr>
                                  <w:divsChild>
                                    <w:div w:id="1269851697">
                                      <w:marLeft w:val="0"/>
                                      <w:marRight w:val="0"/>
                                      <w:marTop w:val="0"/>
                                      <w:marBottom w:val="0"/>
                                      <w:divBdr>
                                        <w:top w:val="none" w:sz="0" w:space="0" w:color="auto"/>
                                        <w:left w:val="none" w:sz="0" w:space="0" w:color="auto"/>
                                        <w:bottom w:val="none" w:sz="0" w:space="0" w:color="auto"/>
                                        <w:right w:val="none" w:sz="0" w:space="0" w:color="auto"/>
                                      </w:divBdr>
                                      <w:divsChild>
                                        <w:div w:id="1901013654">
                                          <w:marLeft w:val="0"/>
                                          <w:marRight w:val="0"/>
                                          <w:marTop w:val="0"/>
                                          <w:marBottom w:val="0"/>
                                          <w:divBdr>
                                            <w:top w:val="none" w:sz="0" w:space="0" w:color="auto"/>
                                            <w:left w:val="none" w:sz="0" w:space="0" w:color="auto"/>
                                            <w:bottom w:val="none" w:sz="0" w:space="0" w:color="auto"/>
                                            <w:right w:val="none" w:sz="0" w:space="0" w:color="auto"/>
                                          </w:divBdr>
                                          <w:divsChild>
                                            <w:div w:id="1658612256">
                                              <w:marLeft w:val="0"/>
                                              <w:marRight w:val="0"/>
                                              <w:marTop w:val="0"/>
                                              <w:marBottom w:val="0"/>
                                              <w:divBdr>
                                                <w:top w:val="none" w:sz="0" w:space="0" w:color="auto"/>
                                                <w:left w:val="none" w:sz="0" w:space="0" w:color="auto"/>
                                                <w:bottom w:val="none" w:sz="0" w:space="0" w:color="auto"/>
                                                <w:right w:val="none" w:sz="0" w:space="0" w:color="auto"/>
                                              </w:divBdr>
                                              <w:divsChild>
                                                <w:div w:id="700203952">
                                                  <w:marLeft w:val="0"/>
                                                  <w:marRight w:val="0"/>
                                                  <w:marTop w:val="0"/>
                                                  <w:marBottom w:val="0"/>
                                                  <w:divBdr>
                                                    <w:top w:val="none" w:sz="0" w:space="0" w:color="auto"/>
                                                    <w:left w:val="none" w:sz="0" w:space="0" w:color="auto"/>
                                                    <w:bottom w:val="none" w:sz="0" w:space="0" w:color="auto"/>
                                                    <w:right w:val="none" w:sz="0" w:space="0" w:color="auto"/>
                                                  </w:divBdr>
                                                  <w:divsChild>
                                                    <w:div w:id="26419977">
                                                      <w:marLeft w:val="0"/>
                                                      <w:marRight w:val="0"/>
                                                      <w:marTop w:val="0"/>
                                                      <w:marBottom w:val="0"/>
                                                      <w:divBdr>
                                                        <w:top w:val="none" w:sz="0" w:space="0" w:color="auto"/>
                                                        <w:left w:val="none" w:sz="0" w:space="0" w:color="auto"/>
                                                        <w:bottom w:val="none" w:sz="0" w:space="0" w:color="auto"/>
                                                        <w:right w:val="none" w:sz="0" w:space="0" w:color="auto"/>
                                                      </w:divBdr>
                                                      <w:divsChild>
                                                        <w:div w:id="43453150">
                                                          <w:marLeft w:val="0"/>
                                                          <w:marRight w:val="0"/>
                                                          <w:marTop w:val="0"/>
                                                          <w:marBottom w:val="0"/>
                                                          <w:divBdr>
                                                            <w:top w:val="none" w:sz="0" w:space="0" w:color="auto"/>
                                                            <w:left w:val="none" w:sz="0" w:space="0" w:color="auto"/>
                                                            <w:bottom w:val="none" w:sz="0" w:space="0" w:color="auto"/>
                                                            <w:right w:val="none" w:sz="0" w:space="0" w:color="auto"/>
                                                          </w:divBdr>
                                                          <w:divsChild>
                                                            <w:div w:id="50691014">
                                                              <w:marLeft w:val="0"/>
                                                              <w:marRight w:val="0"/>
                                                              <w:marTop w:val="0"/>
                                                              <w:marBottom w:val="0"/>
                                                              <w:divBdr>
                                                                <w:top w:val="none" w:sz="0" w:space="0" w:color="auto"/>
                                                                <w:left w:val="none" w:sz="0" w:space="0" w:color="auto"/>
                                                                <w:bottom w:val="none" w:sz="0" w:space="0" w:color="auto"/>
                                                                <w:right w:val="none" w:sz="0" w:space="0" w:color="auto"/>
                                                              </w:divBdr>
                                                              <w:divsChild>
                                                                <w:div w:id="420568728">
                                                                  <w:marLeft w:val="0"/>
                                                                  <w:marRight w:val="0"/>
                                                                  <w:marTop w:val="0"/>
                                                                  <w:marBottom w:val="0"/>
                                                                  <w:divBdr>
                                                                    <w:top w:val="none" w:sz="0" w:space="0" w:color="auto"/>
                                                                    <w:left w:val="none" w:sz="0" w:space="0" w:color="auto"/>
                                                                    <w:bottom w:val="none" w:sz="0" w:space="0" w:color="auto"/>
                                                                    <w:right w:val="none" w:sz="0" w:space="0" w:color="auto"/>
                                                                  </w:divBdr>
                                                                </w:div>
                                                                <w:div w:id="478886155">
                                                                  <w:marLeft w:val="0"/>
                                                                  <w:marRight w:val="0"/>
                                                                  <w:marTop w:val="0"/>
                                                                  <w:marBottom w:val="0"/>
                                                                  <w:divBdr>
                                                                    <w:top w:val="none" w:sz="0" w:space="0" w:color="auto"/>
                                                                    <w:left w:val="none" w:sz="0" w:space="0" w:color="auto"/>
                                                                    <w:bottom w:val="none" w:sz="0" w:space="0" w:color="auto"/>
                                                                    <w:right w:val="none" w:sz="0" w:space="0" w:color="auto"/>
                                                                  </w:divBdr>
                                                                </w:div>
                                                                <w:div w:id="18968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552851">
      <w:bodyDiv w:val="1"/>
      <w:marLeft w:val="0"/>
      <w:marRight w:val="0"/>
      <w:marTop w:val="0"/>
      <w:marBottom w:val="0"/>
      <w:divBdr>
        <w:top w:val="none" w:sz="0" w:space="0" w:color="auto"/>
        <w:left w:val="none" w:sz="0" w:space="0" w:color="auto"/>
        <w:bottom w:val="none" w:sz="0" w:space="0" w:color="auto"/>
        <w:right w:val="none" w:sz="0" w:space="0" w:color="auto"/>
      </w:divBdr>
      <w:divsChild>
        <w:div w:id="223299674">
          <w:marLeft w:val="0"/>
          <w:marRight w:val="0"/>
          <w:marTop w:val="0"/>
          <w:marBottom w:val="0"/>
          <w:divBdr>
            <w:top w:val="none" w:sz="0" w:space="0" w:color="auto"/>
            <w:left w:val="none" w:sz="0" w:space="0" w:color="auto"/>
            <w:bottom w:val="none" w:sz="0" w:space="0" w:color="auto"/>
            <w:right w:val="none" w:sz="0" w:space="0" w:color="auto"/>
          </w:divBdr>
          <w:divsChild>
            <w:div w:id="430047796">
              <w:marLeft w:val="0"/>
              <w:marRight w:val="0"/>
              <w:marTop w:val="0"/>
              <w:marBottom w:val="0"/>
              <w:divBdr>
                <w:top w:val="none" w:sz="0" w:space="0" w:color="auto"/>
                <w:left w:val="none" w:sz="0" w:space="0" w:color="auto"/>
                <w:bottom w:val="none" w:sz="0" w:space="0" w:color="auto"/>
                <w:right w:val="none" w:sz="0" w:space="0" w:color="auto"/>
              </w:divBdr>
              <w:divsChild>
                <w:div w:id="1998995324">
                  <w:marLeft w:val="0"/>
                  <w:marRight w:val="0"/>
                  <w:marTop w:val="0"/>
                  <w:marBottom w:val="0"/>
                  <w:divBdr>
                    <w:top w:val="none" w:sz="0" w:space="0" w:color="auto"/>
                    <w:left w:val="none" w:sz="0" w:space="0" w:color="auto"/>
                    <w:bottom w:val="none" w:sz="0" w:space="0" w:color="auto"/>
                    <w:right w:val="none" w:sz="0" w:space="0" w:color="auto"/>
                  </w:divBdr>
                  <w:divsChild>
                    <w:div w:id="2048019718">
                      <w:marLeft w:val="0"/>
                      <w:marRight w:val="0"/>
                      <w:marTop w:val="0"/>
                      <w:marBottom w:val="0"/>
                      <w:divBdr>
                        <w:top w:val="none" w:sz="0" w:space="0" w:color="auto"/>
                        <w:left w:val="none" w:sz="0" w:space="0" w:color="auto"/>
                        <w:bottom w:val="none" w:sz="0" w:space="0" w:color="auto"/>
                        <w:right w:val="none" w:sz="0" w:space="0" w:color="auto"/>
                      </w:divBdr>
                      <w:divsChild>
                        <w:div w:id="939138750">
                          <w:marLeft w:val="0"/>
                          <w:marRight w:val="0"/>
                          <w:marTop w:val="0"/>
                          <w:marBottom w:val="0"/>
                          <w:divBdr>
                            <w:top w:val="none" w:sz="0" w:space="0" w:color="auto"/>
                            <w:left w:val="none" w:sz="0" w:space="0" w:color="auto"/>
                            <w:bottom w:val="none" w:sz="0" w:space="0" w:color="auto"/>
                            <w:right w:val="none" w:sz="0" w:space="0" w:color="auto"/>
                          </w:divBdr>
                          <w:divsChild>
                            <w:div w:id="10326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06231">
      <w:bodyDiv w:val="1"/>
      <w:marLeft w:val="0"/>
      <w:marRight w:val="0"/>
      <w:marTop w:val="0"/>
      <w:marBottom w:val="0"/>
      <w:divBdr>
        <w:top w:val="none" w:sz="0" w:space="0" w:color="auto"/>
        <w:left w:val="none" w:sz="0" w:space="0" w:color="auto"/>
        <w:bottom w:val="none" w:sz="0" w:space="0" w:color="auto"/>
        <w:right w:val="none" w:sz="0" w:space="0" w:color="auto"/>
      </w:divBdr>
    </w:div>
    <w:div w:id="1707749978">
      <w:bodyDiv w:val="1"/>
      <w:marLeft w:val="0"/>
      <w:marRight w:val="0"/>
      <w:marTop w:val="0"/>
      <w:marBottom w:val="0"/>
      <w:divBdr>
        <w:top w:val="none" w:sz="0" w:space="0" w:color="auto"/>
        <w:left w:val="none" w:sz="0" w:space="0" w:color="auto"/>
        <w:bottom w:val="none" w:sz="0" w:space="0" w:color="auto"/>
        <w:right w:val="none" w:sz="0" w:space="0" w:color="auto"/>
      </w:divBdr>
      <w:divsChild>
        <w:div w:id="1381513476">
          <w:marLeft w:val="0"/>
          <w:marRight w:val="0"/>
          <w:marTop w:val="0"/>
          <w:marBottom w:val="0"/>
          <w:divBdr>
            <w:top w:val="none" w:sz="0" w:space="0" w:color="auto"/>
            <w:left w:val="none" w:sz="0" w:space="0" w:color="auto"/>
            <w:bottom w:val="none" w:sz="0" w:space="0" w:color="auto"/>
            <w:right w:val="none" w:sz="0" w:space="0" w:color="auto"/>
          </w:divBdr>
        </w:div>
      </w:divsChild>
    </w:div>
    <w:div w:id="1724668841">
      <w:bodyDiv w:val="1"/>
      <w:marLeft w:val="0"/>
      <w:marRight w:val="0"/>
      <w:marTop w:val="0"/>
      <w:marBottom w:val="0"/>
      <w:divBdr>
        <w:top w:val="none" w:sz="0" w:space="0" w:color="auto"/>
        <w:left w:val="none" w:sz="0" w:space="0" w:color="auto"/>
        <w:bottom w:val="none" w:sz="0" w:space="0" w:color="auto"/>
        <w:right w:val="none" w:sz="0" w:space="0" w:color="auto"/>
      </w:divBdr>
    </w:div>
    <w:div w:id="20745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99EAD-9508-4649-8151-1415F244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5395</Words>
  <Characters>30752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Lee</dc:creator>
  <cp:keywords/>
  <dc:description/>
  <cp:lastModifiedBy>Rick Black</cp:lastModifiedBy>
  <cp:revision>3</cp:revision>
  <cp:lastPrinted>2023-06-13T23:18:00Z</cp:lastPrinted>
  <dcterms:created xsi:type="dcterms:W3CDTF">2023-12-19T04:53:00Z</dcterms:created>
  <dcterms:modified xsi:type="dcterms:W3CDTF">2023-12-19T15:16:00Z</dcterms:modified>
</cp:coreProperties>
</file>