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CD28" w14:textId="77777777" w:rsidR="008D3B62" w:rsidRPr="00797B1B" w:rsidRDefault="001F7F01" w:rsidP="00EA35AE">
      <w:pPr>
        <w:spacing w:after="0"/>
        <w:ind w:left="446" w:hanging="446"/>
        <w:jc w:val="center"/>
        <w:rPr>
          <w:b/>
          <w:sz w:val="32"/>
          <w:szCs w:val="32"/>
        </w:rPr>
      </w:pPr>
      <w:r w:rsidRPr="00797B1B">
        <w:rPr>
          <w:b/>
          <w:sz w:val="32"/>
          <w:szCs w:val="32"/>
        </w:rPr>
        <w:t>MODEL A FORD CLUB OF AMERICA</w:t>
      </w:r>
    </w:p>
    <w:p w14:paraId="2167539F" w14:textId="77777777" w:rsidR="003C2AD4" w:rsidRPr="00797B1B" w:rsidRDefault="001F7F01" w:rsidP="00674C44">
      <w:pPr>
        <w:spacing w:after="0"/>
        <w:jc w:val="center"/>
        <w:rPr>
          <w:b/>
          <w:sz w:val="32"/>
          <w:szCs w:val="32"/>
        </w:rPr>
      </w:pPr>
      <w:r w:rsidRPr="00797B1B">
        <w:rPr>
          <w:b/>
          <w:sz w:val="32"/>
          <w:szCs w:val="32"/>
        </w:rPr>
        <w:t>BOARD OF DIRECTORS MEETING</w:t>
      </w:r>
    </w:p>
    <w:p w14:paraId="13FFB74F" w14:textId="08F1594A" w:rsidR="00401E0E" w:rsidRDefault="004B5518" w:rsidP="00462D5D">
      <w:pPr>
        <w:spacing w:after="0"/>
        <w:jc w:val="center"/>
        <w:rPr>
          <w:b/>
          <w:sz w:val="32"/>
          <w:szCs w:val="32"/>
        </w:rPr>
      </w:pPr>
      <w:r>
        <w:rPr>
          <w:b/>
          <w:sz w:val="32"/>
          <w:szCs w:val="32"/>
        </w:rPr>
        <w:t>KERRVILLE, TEXAS</w:t>
      </w:r>
    </w:p>
    <w:p w14:paraId="5427FC2F" w14:textId="421A6068" w:rsidR="00422D2F" w:rsidRDefault="004B5518" w:rsidP="00A84B02">
      <w:pPr>
        <w:spacing w:after="0"/>
        <w:jc w:val="center"/>
        <w:rPr>
          <w:b/>
          <w:sz w:val="32"/>
          <w:szCs w:val="32"/>
        </w:rPr>
      </w:pPr>
      <w:r>
        <w:rPr>
          <w:b/>
          <w:sz w:val="32"/>
          <w:szCs w:val="32"/>
        </w:rPr>
        <w:t>JUNE 17</w:t>
      </w:r>
      <w:r w:rsidR="00B163FA">
        <w:rPr>
          <w:b/>
          <w:sz w:val="32"/>
          <w:szCs w:val="32"/>
        </w:rPr>
        <w:t>, 202</w:t>
      </w:r>
      <w:r w:rsidR="00AD6736">
        <w:rPr>
          <w:b/>
          <w:sz w:val="32"/>
          <w:szCs w:val="32"/>
        </w:rPr>
        <w:t>2</w:t>
      </w:r>
    </w:p>
    <w:p w14:paraId="47E03586" w14:textId="233621DA" w:rsidR="004B478F" w:rsidRDefault="005350AA" w:rsidP="00CA3670">
      <w:pPr>
        <w:spacing w:after="0"/>
        <w:jc w:val="center"/>
        <w:rPr>
          <w:b/>
          <w:sz w:val="32"/>
          <w:szCs w:val="32"/>
        </w:rPr>
      </w:pPr>
      <w:r>
        <w:rPr>
          <w:b/>
          <w:sz w:val="32"/>
          <w:szCs w:val="32"/>
        </w:rPr>
        <w:t>8:</w:t>
      </w:r>
      <w:r w:rsidR="00CA3670">
        <w:rPr>
          <w:b/>
          <w:sz w:val="32"/>
          <w:szCs w:val="32"/>
        </w:rPr>
        <w:t>2</w:t>
      </w:r>
      <w:r w:rsidR="00353D75">
        <w:rPr>
          <w:b/>
          <w:sz w:val="32"/>
          <w:szCs w:val="32"/>
        </w:rPr>
        <w:t>5</w:t>
      </w:r>
      <w:r>
        <w:rPr>
          <w:b/>
          <w:sz w:val="32"/>
          <w:szCs w:val="32"/>
        </w:rPr>
        <w:t xml:space="preserve"> am – </w:t>
      </w:r>
      <w:r w:rsidR="00CA3670">
        <w:rPr>
          <w:b/>
          <w:sz w:val="32"/>
          <w:szCs w:val="32"/>
        </w:rPr>
        <w:t>12</w:t>
      </w:r>
      <w:r>
        <w:rPr>
          <w:b/>
          <w:sz w:val="32"/>
          <w:szCs w:val="32"/>
        </w:rPr>
        <w:t>:</w:t>
      </w:r>
      <w:r w:rsidR="00CA3670">
        <w:rPr>
          <w:b/>
          <w:sz w:val="32"/>
          <w:szCs w:val="32"/>
        </w:rPr>
        <w:t>35</w:t>
      </w:r>
      <w:r>
        <w:rPr>
          <w:b/>
          <w:sz w:val="32"/>
          <w:szCs w:val="32"/>
        </w:rPr>
        <w:t xml:space="preserve"> pm</w:t>
      </w:r>
    </w:p>
    <w:p w14:paraId="38E1E3FD" w14:textId="77777777" w:rsidR="00A84B02" w:rsidRDefault="00A84B02" w:rsidP="00CA3670">
      <w:pPr>
        <w:spacing w:after="0"/>
        <w:jc w:val="center"/>
        <w:rPr>
          <w:b/>
          <w:sz w:val="32"/>
          <w:szCs w:val="32"/>
        </w:rPr>
      </w:pPr>
    </w:p>
    <w:p w14:paraId="2FB0A4C8" w14:textId="427FFC04" w:rsidR="003E2249" w:rsidRPr="00A84B02" w:rsidRDefault="00A84B02" w:rsidP="00A84B02">
      <w:pPr>
        <w:spacing w:after="0" w:line="240" w:lineRule="auto"/>
        <w:rPr>
          <w:b/>
          <w:sz w:val="24"/>
          <w:szCs w:val="24"/>
        </w:rPr>
      </w:pPr>
      <w:r w:rsidRPr="00A84B02">
        <w:rPr>
          <w:b/>
          <w:sz w:val="24"/>
          <w:szCs w:val="24"/>
        </w:rPr>
        <w:t>From 8:00 am to 8:20 am a closed meeting was held.</w:t>
      </w:r>
    </w:p>
    <w:p w14:paraId="42F3FCD2" w14:textId="77777777" w:rsidR="00A84B02" w:rsidRDefault="00A84B02" w:rsidP="00A84B02">
      <w:pPr>
        <w:spacing w:after="0" w:line="240" w:lineRule="auto"/>
        <w:rPr>
          <w:b/>
          <w:sz w:val="32"/>
          <w:szCs w:val="32"/>
        </w:rPr>
      </w:pPr>
    </w:p>
    <w:p w14:paraId="7A6D02D8" w14:textId="76D143EB" w:rsidR="003E2249" w:rsidRPr="003E2249" w:rsidRDefault="003E2249" w:rsidP="00A84B02">
      <w:pPr>
        <w:spacing w:after="0" w:line="240" w:lineRule="auto"/>
        <w:rPr>
          <w:rFonts w:eastAsiaTheme="minorEastAsia"/>
          <w:sz w:val="24"/>
          <w:szCs w:val="24"/>
        </w:rPr>
      </w:pPr>
      <w:r w:rsidRPr="003E2249">
        <w:rPr>
          <w:rFonts w:eastAsiaTheme="minorEastAsia"/>
          <w:b/>
          <w:sz w:val="24"/>
          <w:szCs w:val="24"/>
        </w:rPr>
        <w:t>Directors Present</w:t>
      </w:r>
      <w:bookmarkStart w:id="0" w:name="_Hlk92393706"/>
      <w:r w:rsidRPr="003E2249">
        <w:rPr>
          <w:rFonts w:eastAsiaTheme="minorEastAsia"/>
          <w:b/>
          <w:sz w:val="24"/>
          <w:szCs w:val="24"/>
        </w:rPr>
        <w:t xml:space="preserve">: </w:t>
      </w:r>
      <w:r w:rsidRPr="003E2249">
        <w:rPr>
          <w:rFonts w:eastAsiaTheme="minorEastAsia"/>
          <w:sz w:val="24"/>
          <w:szCs w:val="24"/>
        </w:rPr>
        <w:t>President, Jay McCord; Vice President, Happy Begg; Secretary, Kay C. Lee; Treasurer, Bill Truesdell; Chapter Coordinator, Robert Bullard; Marketing &amp; Membership, John LaVoy; Advertising, Ruth Janke</w:t>
      </w:r>
      <w:r w:rsidR="000D4B4C">
        <w:rPr>
          <w:rFonts w:eastAsiaTheme="minorEastAsia"/>
          <w:sz w:val="24"/>
          <w:szCs w:val="24"/>
        </w:rPr>
        <w:t>.</w:t>
      </w:r>
      <w:r w:rsidRPr="003E2249">
        <w:rPr>
          <w:rFonts w:eastAsiaTheme="minorEastAsia"/>
          <w:sz w:val="24"/>
          <w:szCs w:val="24"/>
        </w:rPr>
        <w:t xml:space="preserve"> </w:t>
      </w:r>
    </w:p>
    <w:p w14:paraId="4313221D" w14:textId="77C40F23" w:rsidR="003E2249" w:rsidRPr="003E2249" w:rsidRDefault="003E2249" w:rsidP="003E2249">
      <w:pPr>
        <w:spacing w:after="0" w:line="264" w:lineRule="auto"/>
        <w:rPr>
          <w:rFonts w:eastAsiaTheme="minorEastAsia"/>
          <w:sz w:val="24"/>
          <w:szCs w:val="24"/>
        </w:rPr>
      </w:pPr>
      <w:r w:rsidRPr="003E2249">
        <w:rPr>
          <w:rFonts w:eastAsiaTheme="minorEastAsia"/>
          <w:b/>
          <w:bCs/>
          <w:sz w:val="24"/>
          <w:szCs w:val="24"/>
        </w:rPr>
        <w:t>Board members on Zoom:</w:t>
      </w:r>
      <w:r w:rsidRPr="003E2249">
        <w:rPr>
          <w:rFonts w:eastAsiaTheme="minorEastAsia"/>
          <w:sz w:val="24"/>
          <w:szCs w:val="24"/>
        </w:rPr>
        <w:t xml:space="preserve"> Technical Director, Ed Tolman; Publications/Public Relations, Dean Potter</w:t>
      </w:r>
      <w:r w:rsidR="000D4B4C">
        <w:rPr>
          <w:rFonts w:eastAsiaTheme="minorEastAsia"/>
          <w:sz w:val="24"/>
          <w:szCs w:val="24"/>
        </w:rPr>
        <w:t>.</w:t>
      </w:r>
    </w:p>
    <w:bookmarkEnd w:id="0"/>
    <w:p w14:paraId="50107FEF" w14:textId="6A81248B" w:rsidR="003E2249" w:rsidRDefault="003E2249" w:rsidP="003E2249">
      <w:pPr>
        <w:spacing w:after="0" w:line="264" w:lineRule="auto"/>
        <w:rPr>
          <w:rFonts w:eastAsiaTheme="minorEastAsia"/>
          <w:sz w:val="24"/>
          <w:szCs w:val="24"/>
        </w:rPr>
      </w:pPr>
      <w:r w:rsidRPr="003E2249">
        <w:rPr>
          <w:rFonts w:eastAsiaTheme="minorEastAsia"/>
          <w:b/>
          <w:sz w:val="24"/>
          <w:szCs w:val="24"/>
        </w:rPr>
        <w:t xml:space="preserve">Staff Present: </w:t>
      </w:r>
      <w:r w:rsidRPr="003E2249">
        <w:rPr>
          <w:rFonts w:eastAsiaTheme="minorEastAsia"/>
          <w:sz w:val="24"/>
          <w:szCs w:val="24"/>
        </w:rPr>
        <w:t>Office Manager, Sandra Aguirre</w:t>
      </w:r>
      <w:r w:rsidR="000D4B4C">
        <w:rPr>
          <w:rFonts w:eastAsiaTheme="minorEastAsia"/>
          <w:sz w:val="24"/>
          <w:szCs w:val="24"/>
        </w:rPr>
        <w:t>.</w:t>
      </w:r>
    </w:p>
    <w:p w14:paraId="23F49C93" w14:textId="22CC6280" w:rsidR="00222B53" w:rsidRPr="003E2249" w:rsidRDefault="00222B53" w:rsidP="003E2249">
      <w:pPr>
        <w:spacing w:after="0" w:line="264" w:lineRule="auto"/>
        <w:rPr>
          <w:rFonts w:eastAsiaTheme="minorEastAsia"/>
          <w:sz w:val="24"/>
          <w:szCs w:val="24"/>
        </w:rPr>
      </w:pPr>
      <w:r w:rsidRPr="00FF0B5D">
        <w:rPr>
          <w:rFonts w:eastAsiaTheme="minorEastAsia"/>
          <w:b/>
          <w:bCs/>
          <w:sz w:val="24"/>
          <w:szCs w:val="24"/>
        </w:rPr>
        <w:t xml:space="preserve">Guests Present: </w:t>
      </w:r>
      <w:r w:rsidR="00FF0B5D" w:rsidRPr="00FF0B5D">
        <w:rPr>
          <w:rFonts w:eastAsiaTheme="minorEastAsia"/>
          <w:sz w:val="24"/>
          <w:szCs w:val="24"/>
        </w:rPr>
        <w:t xml:space="preserve">Dick &amp; Lois Przywitowski, </w:t>
      </w:r>
      <w:r w:rsidR="00FF0B5D">
        <w:rPr>
          <w:rFonts w:eastAsiaTheme="minorEastAsia"/>
          <w:sz w:val="24"/>
          <w:szCs w:val="24"/>
        </w:rPr>
        <w:t xml:space="preserve">Tom Rut, Chet Wojcik, Doug &amp; Nan Linden, Brian Lindenlaub, </w:t>
      </w:r>
      <w:r w:rsidR="00512DD3">
        <w:rPr>
          <w:rFonts w:eastAsiaTheme="minorEastAsia"/>
          <w:sz w:val="24"/>
          <w:szCs w:val="24"/>
        </w:rPr>
        <w:t>Andy Scheer, Terry &amp; Melanie Whittington, John Begg, Al &amp; Sharon Stoll, Gary Price, Tom Jean</w:t>
      </w:r>
      <w:r w:rsidR="00684CCD">
        <w:rPr>
          <w:rFonts w:eastAsiaTheme="minorEastAsia"/>
          <w:sz w:val="24"/>
          <w:szCs w:val="24"/>
        </w:rPr>
        <w:t>e</w:t>
      </w:r>
      <w:r w:rsidR="00512DD3">
        <w:rPr>
          <w:rFonts w:eastAsiaTheme="minorEastAsia"/>
          <w:sz w:val="24"/>
          <w:szCs w:val="24"/>
        </w:rPr>
        <w:t xml:space="preserve">s, Rick Black, P. Howard Matt, Will &amp; Vicky Langford and Joel Sheldon.  </w:t>
      </w:r>
      <w:r w:rsidR="00FF0B5D">
        <w:rPr>
          <w:rFonts w:eastAsiaTheme="minorEastAsia"/>
          <w:sz w:val="24"/>
          <w:szCs w:val="24"/>
        </w:rPr>
        <w:t xml:space="preserve"> </w:t>
      </w:r>
    </w:p>
    <w:p w14:paraId="1351E526" w14:textId="67045D34" w:rsidR="00C62948" w:rsidRPr="00916302" w:rsidRDefault="00C62948" w:rsidP="00EE3827">
      <w:pPr>
        <w:spacing w:after="0"/>
        <w:rPr>
          <w:b/>
          <w:sz w:val="32"/>
          <w:szCs w:val="32"/>
        </w:rPr>
      </w:pPr>
    </w:p>
    <w:p w14:paraId="4D7C554E" w14:textId="77777777" w:rsidR="00056EE7" w:rsidRPr="00056EE7" w:rsidRDefault="00056EE7" w:rsidP="00273899">
      <w:pPr>
        <w:spacing w:after="120" w:line="360" w:lineRule="auto"/>
        <w:rPr>
          <w:rFonts w:eastAsiaTheme="minorEastAsia"/>
          <w:sz w:val="32"/>
          <w:szCs w:val="32"/>
        </w:rPr>
      </w:pPr>
      <w:r w:rsidRPr="00056EE7">
        <w:rPr>
          <w:rFonts w:eastAsiaTheme="minorEastAsia"/>
          <w:b/>
          <w:sz w:val="32"/>
          <w:szCs w:val="32"/>
        </w:rPr>
        <w:t>President – Jay McCord</w:t>
      </w:r>
    </w:p>
    <w:p w14:paraId="35E16183" w14:textId="1BB0148E" w:rsidR="00056EE7" w:rsidRDefault="00056EE7" w:rsidP="00E4107C">
      <w:pPr>
        <w:spacing w:after="120" w:line="240" w:lineRule="auto"/>
        <w:rPr>
          <w:rFonts w:eastAsiaTheme="minorEastAsia"/>
          <w:sz w:val="24"/>
          <w:szCs w:val="24"/>
        </w:rPr>
      </w:pPr>
      <w:r w:rsidRPr="00056EE7">
        <w:rPr>
          <w:rFonts w:eastAsiaTheme="minorEastAsia"/>
          <w:sz w:val="24"/>
          <w:szCs w:val="24"/>
        </w:rPr>
        <w:t xml:space="preserve">President McCord welcomed everyone </w:t>
      </w:r>
      <w:r>
        <w:rPr>
          <w:rFonts w:eastAsiaTheme="minorEastAsia"/>
          <w:sz w:val="24"/>
          <w:szCs w:val="24"/>
        </w:rPr>
        <w:t xml:space="preserve">to Kerrville, TX </w:t>
      </w:r>
      <w:r w:rsidRPr="00056EE7">
        <w:rPr>
          <w:rFonts w:eastAsiaTheme="minorEastAsia"/>
          <w:sz w:val="24"/>
          <w:szCs w:val="24"/>
        </w:rPr>
        <w:t>and called the meeting to order at 8:</w:t>
      </w:r>
      <w:r>
        <w:rPr>
          <w:rFonts w:eastAsiaTheme="minorEastAsia"/>
          <w:sz w:val="24"/>
          <w:szCs w:val="24"/>
        </w:rPr>
        <w:t>24</w:t>
      </w:r>
      <w:r w:rsidRPr="00056EE7">
        <w:rPr>
          <w:rFonts w:eastAsiaTheme="minorEastAsia"/>
          <w:sz w:val="24"/>
          <w:szCs w:val="24"/>
        </w:rPr>
        <w:t xml:space="preserve"> am.  </w:t>
      </w:r>
      <w:r w:rsidR="00091531">
        <w:rPr>
          <w:rFonts w:eastAsiaTheme="minorEastAsia"/>
          <w:sz w:val="24"/>
          <w:szCs w:val="24"/>
        </w:rPr>
        <w:t>Jay recognized the MAFCA Board and also the guest</w:t>
      </w:r>
      <w:r w:rsidR="00684CCD">
        <w:rPr>
          <w:rFonts w:eastAsiaTheme="minorEastAsia"/>
          <w:sz w:val="24"/>
          <w:szCs w:val="24"/>
        </w:rPr>
        <w:t>s</w:t>
      </w:r>
      <w:r w:rsidR="00091531">
        <w:rPr>
          <w:rFonts w:eastAsiaTheme="minorEastAsia"/>
          <w:sz w:val="24"/>
          <w:szCs w:val="24"/>
        </w:rPr>
        <w:t xml:space="preserve"> that were present.  </w:t>
      </w:r>
      <w:r w:rsidRPr="00056EE7">
        <w:rPr>
          <w:rFonts w:eastAsiaTheme="minorEastAsia"/>
          <w:sz w:val="24"/>
          <w:szCs w:val="24"/>
        </w:rPr>
        <w:t xml:space="preserve">Jay opened the meeting with The Pledge of Allegiance.  </w:t>
      </w:r>
    </w:p>
    <w:p w14:paraId="22669FB4" w14:textId="6DF335F3" w:rsidR="00056EE7" w:rsidRPr="001714A6" w:rsidRDefault="00056EE7" w:rsidP="00E4107C">
      <w:pPr>
        <w:pStyle w:val="ListParagraph"/>
        <w:numPr>
          <w:ilvl w:val="0"/>
          <w:numId w:val="45"/>
        </w:numPr>
        <w:tabs>
          <w:tab w:val="left" w:pos="900"/>
        </w:tabs>
        <w:spacing w:after="120" w:line="240" w:lineRule="auto"/>
        <w:rPr>
          <w:rFonts w:eastAsiaTheme="minorEastAsia"/>
          <w:sz w:val="24"/>
          <w:szCs w:val="24"/>
        </w:rPr>
      </w:pPr>
      <w:bookmarkStart w:id="1" w:name="_Hlk58096747"/>
      <w:r w:rsidRPr="001714A6">
        <w:rPr>
          <w:rFonts w:eastAsiaTheme="minorEastAsia"/>
          <w:sz w:val="24"/>
          <w:szCs w:val="24"/>
        </w:rPr>
        <w:t>A Motion was made by Kay C. Lee to approve the Minutes of the April 30, 2022 Board of Directors Meeting held by Zoom, as presented to the Board on May 16, 2022.   The Motion was seconded by Happy Begg.  The Motion was approved by a vote of 8-0</w:t>
      </w:r>
      <w:bookmarkEnd w:id="1"/>
      <w:r w:rsidRPr="001714A6">
        <w:rPr>
          <w:rFonts w:eastAsiaTheme="minorEastAsia"/>
          <w:sz w:val="24"/>
          <w:szCs w:val="24"/>
        </w:rPr>
        <w:t xml:space="preserve">. </w:t>
      </w:r>
      <w:bookmarkStart w:id="2" w:name="_Hlk49610243"/>
      <w:r w:rsidRPr="001714A6">
        <w:rPr>
          <w:rFonts w:eastAsiaTheme="minorEastAsia"/>
          <w:sz w:val="24"/>
          <w:szCs w:val="24"/>
        </w:rPr>
        <w:t xml:space="preserve">(1) </w:t>
      </w:r>
      <w:bookmarkEnd w:id="2"/>
    </w:p>
    <w:p w14:paraId="13A94E9F" w14:textId="0D022763" w:rsidR="00602D3B" w:rsidRDefault="007C4780" w:rsidP="00602D3B">
      <w:pPr>
        <w:spacing w:after="120" w:line="240" w:lineRule="auto"/>
        <w:rPr>
          <w:rFonts w:eastAsia="Times New Roman" w:cstheme="minorHAnsi"/>
          <w:sz w:val="24"/>
          <w:szCs w:val="24"/>
        </w:rPr>
      </w:pPr>
      <w:r w:rsidRPr="00353D75">
        <w:rPr>
          <w:rFonts w:eastAsia="Times New Roman" w:cstheme="minorHAnsi"/>
          <w:sz w:val="24"/>
          <w:szCs w:val="24"/>
        </w:rPr>
        <w:t xml:space="preserve">Jay reminded the board that it is the </w:t>
      </w:r>
      <w:r w:rsidR="003B568F">
        <w:rPr>
          <w:rFonts w:eastAsia="Times New Roman" w:cstheme="minorHAnsi"/>
          <w:sz w:val="24"/>
          <w:szCs w:val="24"/>
        </w:rPr>
        <w:t>Bo</w:t>
      </w:r>
      <w:r w:rsidRPr="00353D75">
        <w:rPr>
          <w:rFonts w:eastAsia="Times New Roman" w:cstheme="minorHAnsi"/>
          <w:sz w:val="24"/>
          <w:szCs w:val="24"/>
        </w:rPr>
        <w:t>ard</w:t>
      </w:r>
      <w:r w:rsidR="00684CCD" w:rsidRPr="00353D75">
        <w:rPr>
          <w:rFonts w:eastAsia="Times New Roman" w:cstheme="minorHAnsi"/>
          <w:sz w:val="24"/>
          <w:szCs w:val="24"/>
        </w:rPr>
        <w:t>’</w:t>
      </w:r>
      <w:r w:rsidRPr="00353D75">
        <w:rPr>
          <w:rFonts w:eastAsia="Times New Roman" w:cstheme="minorHAnsi"/>
          <w:sz w:val="24"/>
          <w:szCs w:val="24"/>
        </w:rPr>
        <w:t xml:space="preserve">s responsibility to get to know the people and listen to their stories.  </w:t>
      </w:r>
      <w:r w:rsidR="00AD2F21" w:rsidRPr="00353D75">
        <w:rPr>
          <w:rFonts w:eastAsia="Times New Roman" w:cstheme="minorHAnsi"/>
          <w:sz w:val="24"/>
          <w:szCs w:val="24"/>
        </w:rPr>
        <w:t xml:space="preserve">He encouraged the </w:t>
      </w:r>
      <w:r w:rsidR="003B568F">
        <w:rPr>
          <w:rFonts w:eastAsia="Times New Roman" w:cstheme="minorHAnsi"/>
          <w:sz w:val="24"/>
          <w:szCs w:val="24"/>
        </w:rPr>
        <w:t xml:space="preserve">Board </w:t>
      </w:r>
      <w:r w:rsidR="00AD2F21" w:rsidRPr="00353D75">
        <w:rPr>
          <w:rFonts w:eastAsia="Times New Roman" w:cstheme="minorHAnsi"/>
          <w:sz w:val="24"/>
          <w:szCs w:val="24"/>
        </w:rPr>
        <w:t xml:space="preserve">to get new members and attract the younger generation and shared some of his stories how he helped MAFCA get new members.  </w:t>
      </w:r>
      <w:r w:rsidR="00056EE7" w:rsidRPr="00353D75">
        <w:rPr>
          <w:rFonts w:eastAsia="Times New Roman" w:cstheme="minorHAnsi"/>
          <w:sz w:val="24"/>
          <w:szCs w:val="24"/>
        </w:rPr>
        <w:t xml:space="preserve"> </w:t>
      </w:r>
      <w:r w:rsidR="00AD2F21" w:rsidRPr="00353D75">
        <w:rPr>
          <w:rFonts w:eastAsia="Times New Roman" w:cstheme="minorHAnsi"/>
          <w:sz w:val="24"/>
          <w:szCs w:val="24"/>
        </w:rPr>
        <w:t xml:space="preserve">His goal is for everyone to help get 1,000 new MAFCA members this year.  Jay informed the </w:t>
      </w:r>
      <w:r w:rsidR="003B568F">
        <w:rPr>
          <w:rFonts w:eastAsia="Times New Roman" w:cstheme="minorHAnsi"/>
          <w:sz w:val="24"/>
          <w:szCs w:val="24"/>
        </w:rPr>
        <w:t xml:space="preserve">Board </w:t>
      </w:r>
      <w:r w:rsidR="00AD2F21" w:rsidRPr="00353D75">
        <w:rPr>
          <w:rFonts w:eastAsia="Times New Roman" w:cstheme="minorHAnsi"/>
          <w:sz w:val="24"/>
          <w:szCs w:val="24"/>
        </w:rPr>
        <w:t>there are almost 23,000 Facebook follower</w:t>
      </w:r>
      <w:r w:rsidR="00602D3B">
        <w:rPr>
          <w:rFonts w:eastAsia="Times New Roman" w:cstheme="minorHAnsi"/>
          <w:sz w:val="24"/>
          <w:szCs w:val="24"/>
        </w:rPr>
        <w:t>.</w:t>
      </w:r>
    </w:p>
    <w:p w14:paraId="77C26D0A" w14:textId="3F2B5D7B" w:rsidR="002028E0" w:rsidRDefault="00602D3B" w:rsidP="00602D3B">
      <w:pPr>
        <w:spacing w:after="120" w:line="240" w:lineRule="auto"/>
        <w:rPr>
          <w:sz w:val="24"/>
          <w:szCs w:val="24"/>
        </w:rPr>
      </w:pPr>
      <w:r>
        <w:rPr>
          <w:sz w:val="24"/>
          <w:szCs w:val="24"/>
        </w:rPr>
        <w:t>J</w:t>
      </w:r>
      <w:r w:rsidR="002028E0">
        <w:rPr>
          <w:sz w:val="24"/>
          <w:szCs w:val="24"/>
        </w:rPr>
        <w:t xml:space="preserve">ay </w:t>
      </w:r>
      <w:r w:rsidR="00082908">
        <w:rPr>
          <w:sz w:val="24"/>
          <w:szCs w:val="24"/>
        </w:rPr>
        <w:t>will be</w:t>
      </w:r>
      <w:r w:rsidR="002028E0">
        <w:rPr>
          <w:sz w:val="24"/>
          <w:szCs w:val="24"/>
        </w:rPr>
        <w:t xml:space="preserve"> contact</w:t>
      </w:r>
      <w:r w:rsidR="00082908">
        <w:rPr>
          <w:sz w:val="24"/>
          <w:szCs w:val="24"/>
        </w:rPr>
        <w:t>ing</w:t>
      </w:r>
      <w:r w:rsidR="002028E0">
        <w:rPr>
          <w:sz w:val="24"/>
          <w:szCs w:val="24"/>
        </w:rPr>
        <w:t xml:space="preserve"> the new president of MARC, Joe Valentine, </w:t>
      </w:r>
      <w:r w:rsidR="00082908">
        <w:rPr>
          <w:sz w:val="24"/>
          <w:szCs w:val="24"/>
        </w:rPr>
        <w:t xml:space="preserve">and will discuss with him the need for the two clubs to work together on </w:t>
      </w:r>
      <w:r w:rsidR="002028E0">
        <w:rPr>
          <w:sz w:val="24"/>
          <w:szCs w:val="24"/>
        </w:rPr>
        <w:t xml:space="preserve">timelines and other issues. </w:t>
      </w:r>
    </w:p>
    <w:p w14:paraId="35F6AA38" w14:textId="5AA6CD52" w:rsidR="004A174F" w:rsidRDefault="004A174F" w:rsidP="00602D3B">
      <w:pPr>
        <w:spacing w:after="120" w:line="240" w:lineRule="auto"/>
        <w:rPr>
          <w:sz w:val="24"/>
          <w:szCs w:val="24"/>
        </w:rPr>
      </w:pPr>
      <w:r>
        <w:rPr>
          <w:sz w:val="24"/>
          <w:szCs w:val="24"/>
        </w:rPr>
        <w:t xml:space="preserve">Jay </w:t>
      </w:r>
      <w:r w:rsidR="00707048">
        <w:rPr>
          <w:sz w:val="24"/>
          <w:szCs w:val="24"/>
        </w:rPr>
        <w:t xml:space="preserve">discussed that a duty of the president should do is determine other items to provide for the membership.  </w:t>
      </w:r>
      <w:r>
        <w:rPr>
          <w:sz w:val="24"/>
          <w:szCs w:val="24"/>
        </w:rPr>
        <w:t xml:space="preserve">After much research </w:t>
      </w:r>
      <w:r w:rsidR="00707048">
        <w:rPr>
          <w:sz w:val="24"/>
          <w:szCs w:val="24"/>
        </w:rPr>
        <w:t xml:space="preserve">it was determined that us </w:t>
      </w:r>
      <w:r>
        <w:rPr>
          <w:sz w:val="24"/>
          <w:szCs w:val="24"/>
        </w:rPr>
        <w:t xml:space="preserve">How </w:t>
      </w:r>
      <w:r w:rsidR="009D2F30">
        <w:rPr>
          <w:sz w:val="24"/>
          <w:szCs w:val="24"/>
        </w:rPr>
        <w:t>to</w:t>
      </w:r>
      <w:r>
        <w:rPr>
          <w:sz w:val="24"/>
          <w:szCs w:val="24"/>
        </w:rPr>
        <w:t xml:space="preserve"> Restore Your Model A </w:t>
      </w:r>
      <w:r w:rsidR="00707048">
        <w:rPr>
          <w:sz w:val="24"/>
          <w:szCs w:val="24"/>
        </w:rPr>
        <w:t>book had not been updated for twelve years.  A team was formed including</w:t>
      </w:r>
      <w:r w:rsidR="00707048" w:rsidRPr="00707048">
        <w:rPr>
          <w:sz w:val="24"/>
          <w:szCs w:val="24"/>
        </w:rPr>
        <w:t xml:space="preserve"> </w:t>
      </w:r>
      <w:r w:rsidR="00707048">
        <w:rPr>
          <w:sz w:val="24"/>
          <w:szCs w:val="24"/>
        </w:rPr>
        <w:t xml:space="preserve">Les Andrews, Bob Johnson, Rick Black and Dean Potter.  They have worked diligently on this project and it is being </w:t>
      </w:r>
      <w:r w:rsidR="00707048">
        <w:rPr>
          <w:sz w:val="24"/>
          <w:szCs w:val="24"/>
        </w:rPr>
        <w:lastRenderedPageBreak/>
        <w:t xml:space="preserve">printed in color at this time.  </w:t>
      </w:r>
      <w:r w:rsidR="00134E81">
        <w:rPr>
          <w:sz w:val="24"/>
          <w:szCs w:val="24"/>
        </w:rPr>
        <w:t xml:space="preserve">This </w:t>
      </w:r>
      <w:r w:rsidR="00707048">
        <w:rPr>
          <w:sz w:val="24"/>
          <w:szCs w:val="24"/>
        </w:rPr>
        <w:t xml:space="preserve">new </w:t>
      </w:r>
      <w:r w:rsidR="00061BF3">
        <w:rPr>
          <w:sz w:val="24"/>
          <w:szCs w:val="24"/>
        </w:rPr>
        <w:t xml:space="preserve">Volume 10 </w:t>
      </w:r>
      <w:r w:rsidR="00134E81">
        <w:rPr>
          <w:sz w:val="24"/>
          <w:szCs w:val="24"/>
        </w:rPr>
        <w:t>will be available for sale</w:t>
      </w:r>
      <w:r w:rsidR="00061BF3">
        <w:rPr>
          <w:sz w:val="24"/>
          <w:szCs w:val="24"/>
        </w:rPr>
        <w:t xml:space="preserve"> in early July.  </w:t>
      </w:r>
      <w:r w:rsidR="00134E81">
        <w:rPr>
          <w:sz w:val="24"/>
          <w:szCs w:val="24"/>
        </w:rPr>
        <w:t xml:space="preserve">This expense is in the </w:t>
      </w:r>
      <w:r w:rsidR="006D6794">
        <w:rPr>
          <w:sz w:val="24"/>
          <w:szCs w:val="24"/>
        </w:rPr>
        <w:t xml:space="preserve">2023 </w:t>
      </w:r>
      <w:r w:rsidR="00134E81">
        <w:rPr>
          <w:sz w:val="24"/>
          <w:szCs w:val="24"/>
        </w:rPr>
        <w:t>budget</w:t>
      </w:r>
      <w:r w:rsidR="00061BF3">
        <w:rPr>
          <w:sz w:val="24"/>
          <w:szCs w:val="24"/>
        </w:rPr>
        <w:t xml:space="preserve"> and will contribute to our bottom line this year</w:t>
      </w:r>
      <w:r w:rsidR="00134E81">
        <w:rPr>
          <w:sz w:val="24"/>
          <w:szCs w:val="24"/>
        </w:rPr>
        <w:t xml:space="preserve">.  </w:t>
      </w:r>
    </w:p>
    <w:p w14:paraId="5096B494" w14:textId="6F85F504" w:rsidR="005647A5" w:rsidRDefault="005647A5" w:rsidP="00A84B02">
      <w:pPr>
        <w:spacing w:after="200" w:line="240" w:lineRule="auto"/>
        <w:rPr>
          <w:bCs/>
          <w:sz w:val="24"/>
          <w:szCs w:val="24"/>
        </w:rPr>
      </w:pPr>
      <w:r>
        <w:rPr>
          <w:bCs/>
          <w:sz w:val="24"/>
          <w:szCs w:val="24"/>
        </w:rPr>
        <w:t xml:space="preserve">Jay reminded the </w:t>
      </w:r>
      <w:r w:rsidR="003B568F">
        <w:rPr>
          <w:bCs/>
          <w:sz w:val="24"/>
          <w:szCs w:val="24"/>
        </w:rPr>
        <w:t xml:space="preserve">Board </w:t>
      </w:r>
      <w:r>
        <w:rPr>
          <w:bCs/>
          <w:sz w:val="24"/>
          <w:szCs w:val="24"/>
        </w:rPr>
        <w:t xml:space="preserve">when something is sent out for you to look at, please do so.  Do not just send it back and say it looks OK.  </w:t>
      </w:r>
    </w:p>
    <w:p w14:paraId="023F7445" w14:textId="784DD4B0" w:rsidR="00214644" w:rsidRPr="00916302" w:rsidRDefault="00274242" w:rsidP="00EE3827">
      <w:pPr>
        <w:spacing w:after="0"/>
        <w:rPr>
          <w:b/>
          <w:sz w:val="32"/>
          <w:szCs w:val="32"/>
        </w:rPr>
      </w:pPr>
      <w:r w:rsidRPr="00916302">
        <w:rPr>
          <w:b/>
          <w:sz w:val="32"/>
          <w:szCs w:val="32"/>
        </w:rPr>
        <w:t xml:space="preserve">Vice </w:t>
      </w:r>
      <w:r w:rsidR="00214644" w:rsidRPr="00916302">
        <w:rPr>
          <w:b/>
          <w:sz w:val="32"/>
          <w:szCs w:val="32"/>
        </w:rPr>
        <w:t xml:space="preserve">President – </w:t>
      </w:r>
      <w:r w:rsidR="00AD6736" w:rsidRPr="00916302">
        <w:rPr>
          <w:b/>
          <w:sz w:val="32"/>
          <w:szCs w:val="32"/>
        </w:rPr>
        <w:t>Happy Begg</w:t>
      </w:r>
    </w:p>
    <w:p w14:paraId="575C3223" w14:textId="2E44EBFF" w:rsidR="002578B0" w:rsidRDefault="00C43EE4" w:rsidP="00EE3827">
      <w:pPr>
        <w:spacing w:after="0"/>
        <w:rPr>
          <w:b/>
          <w:sz w:val="28"/>
          <w:szCs w:val="28"/>
        </w:rPr>
      </w:pPr>
      <w:r w:rsidRPr="00C372A1">
        <w:rPr>
          <w:b/>
          <w:sz w:val="28"/>
          <w:szCs w:val="28"/>
        </w:rPr>
        <w:t>NATIONAL CONVENTIONS</w:t>
      </w:r>
    </w:p>
    <w:p w14:paraId="251E7433" w14:textId="77777777" w:rsidR="00B959AB" w:rsidRPr="00C372A1" w:rsidRDefault="00B959AB" w:rsidP="00EE3827">
      <w:pPr>
        <w:spacing w:after="0"/>
        <w:rPr>
          <w:b/>
          <w:sz w:val="28"/>
          <w:szCs w:val="28"/>
        </w:rPr>
      </w:pPr>
    </w:p>
    <w:p w14:paraId="4EC06553" w14:textId="32D0D36D" w:rsidR="00C372A1" w:rsidRPr="00071A3F" w:rsidRDefault="00DD52E6" w:rsidP="00A84B02">
      <w:pPr>
        <w:spacing w:after="0" w:line="240" w:lineRule="auto"/>
        <w:rPr>
          <w:b/>
          <w:sz w:val="24"/>
          <w:szCs w:val="24"/>
        </w:rPr>
      </w:pPr>
      <w:bookmarkStart w:id="3" w:name="_Hlk107082299"/>
      <w:r>
        <w:rPr>
          <w:b/>
          <w:sz w:val="24"/>
          <w:szCs w:val="24"/>
        </w:rPr>
        <w:t>2022 – June 12-17 - A</w:t>
      </w:r>
      <w:r w:rsidR="00071A3F" w:rsidRPr="00071A3F">
        <w:rPr>
          <w:b/>
          <w:sz w:val="24"/>
          <w:szCs w:val="24"/>
        </w:rPr>
        <w:t xml:space="preserve">lamo A’s Chapter – Kerrville, TX </w:t>
      </w:r>
      <w:bookmarkEnd w:id="3"/>
    </w:p>
    <w:p w14:paraId="36B1F1FB" w14:textId="77777777" w:rsidR="00071A3F" w:rsidRDefault="00071A3F" w:rsidP="00A84B02">
      <w:pPr>
        <w:spacing w:after="0" w:line="240" w:lineRule="auto"/>
        <w:rPr>
          <w:b/>
        </w:rPr>
      </w:pPr>
    </w:p>
    <w:p w14:paraId="5CCD23D9" w14:textId="3E1DE405" w:rsidR="00B040BA" w:rsidRPr="0028573C" w:rsidRDefault="00134E81" w:rsidP="00602D3B">
      <w:pPr>
        <w:spacing w:after="120" w:line="240" w:lineRule="auto"/>
        <w:rPr>
          <w:bCs/>
          <w:sz w:val="24"/>
          <w:szCs w:val="24"/>
        </w:rPr>
      </w:pPr>
      <w:r w:rsidRPr="002357EC">
        <w:rPr>
          <w:bCs/>
          <w:sz w:val="24"/>
          <w:szCs w:val="24"/>
        </w:rPr>
        <w:t>James Taylor</w:t>
      </w:r>
      <w:r w:rsidR="00BF55E2">
        <w:rPr>
          <w:bCs/>
          <w:sz w:val="24"/>
          <w:szCs w:val="24"/>
        </w:rPr>
        <w:t xml:space="preserve">, </w:t>
      </w:r>
      <w:r w:rsidRPr="002357EC">
        <w:rPr>
          <w:bCs/>
          <w:sz w:val="24"/>
          <w:szCs w:val="24"/>
        </w:rPr>
        <w:t>Chair Person for the National Convention in Kerrville, TX</w:t>
      </w:r>
      <w:r w:rsidR="00BF55E2">
        <w:rPr>
          <w:bCs/>
          <w:sz w:val="24"/>
          <w:szCs w:val="24"/>
        </w:rPr>
        <w:t>,</w:t>
      </w:r>
      <w:r w:rsidRPr="002357EC">
        <w:rPr>
          <w:bCs/>
          <w:sz w:val="24"/>
          <w:szCs w:val="24"/>
        </w:rPr>
        <w:t xml:space="preserve"> updated everyone on the Convention.</w:t>
      </w:r>
      <w:r w:rsidR="00B040BA" w:rsidRPr="002357EC">
        <w:rPr>
          <w:bCs/>
          <w:sz w:val="24"/>
          <w:szCs w:val="24"/>
        </w:rPr>
        <w:t xml:space="preserve"> He thanked everyone for </w:t>
      </w:r>
      <w:r w:rsidR="009424F0">
        <w:rPr>
          <w:bCs/>
          <w:sz w:val="24"/>
          <w:szCs w:val="24"/>
        </w:rPr>
        <w:t>attending</w:t>
      </w:r>
      <w:r w:rsidR="00B040BA" w:rsidRPr="002357EC">
        <w:rPr>
          <w:bCs/>
          <w:sz w:val="24"/>
          <w:szCs w:val="24"/>
        </w:rPr>
        <w:t xml:space="preserve"> and apologize</w:t>
      </w:r>
      <w:r w:rsidR="009424F0">
        <w:rPr>
          <w:bCs/>
          <w:sz w:val="24"/>
          <w:szCs w:val="24"/>
        </w:rPr>
        <w:t xml:space="preserve">d </w:t>
      </w:r>
      <w:r w:rsidR="00B040BA" w:rsidRPr="002357EC">
        <w:rPr>
          <w:bCs/>
          <w:sz w:val="24"/>
          <w:szCs w:val="24"/>
        </w:rPr>
        <w:t>for the food problem</w:t>
      </w:r>
      <w:r w:rsidR="009424F0">
        <w:rPr>
          <w:bCs/>
          <w:sz w:val="24"/>
          <w:szCs w:val="24"/>
        </w:rPr>
        <w:t xml:space="preserve"> on </w:t>
      </w:r>
      <w:r w:rsidR="005F7F2D">
        <w:rPr>
          <w:bCs/>
          <w:sz w:val="24"/>
          <w:szCs w:val="24"/>
        </w:rPr>
        <w:t>T</w:t>
      </w:r>
      <w:r w:rsidR="009100A7">
        <w:rPr>
          <w:bCs/>
          <w:sz w:val="24"/>
          <w:szCs w:val="24"/>
        </w:rPr>
        <w:t>hursday</w:t>
      </w:r>
      <w:r w:rsidR="005F7F2D">
        <w:rPr>
          <w:bCs/>
          <w:sz w:val="24"/>
          <w:szCs w:val="24"/>
        </w:rPr>
        <w:t>’s</w:t>
      </w:r>
      <w:r w:rsidR="009424F0">
        <w:rPr>
          <w:bCs/>
          <w:sz w:val="24"/>
          <w:szCs w:val="24"/>
        </w:rPr>
        <w:t xml:space="preserve"> tour.  </w:t>
      </w:r>
    </w:p>
    <w:p w14:paraId="4EAEDD90" w14:textId="48AA08BC" w:rsidR="00B040BA" w:rsidRDefault="00B040BA" w:rsidP="00602D3B">
      <w:pPr>
        <w:spacing w:after="120" w:line="240" w:lineRule="auto"/>
        <w:rPr>
          <w:bCs/>
          <w:sz w:val="24"/>
          <w:szCs w:val="24"/>
        </w:rPr>
      </w:pPr>
      <w:r w:rsidRPr="002357EC">
        <w:rPr>
          <w:bCs/>
          <w:sz w:val="24"/>
          <w:szCs w:val="24"/>
        </w:rPr>
        <w:t xml:space="preserve">James informed everyone that there were </w:t>
      </w:r>
      <w:r w:rsidR="00595E69" w:rsidRPr="002357EC">
        <w:rPr>
          <w:bCs/>
          <w:sz w:val="24"/>
          <w:szCs w:val="24"/>
        </w:rPr>
        <w:t xml:space="preserve">336 </w:t>
      </w:r>
      <w:r w:rsidRPr="002357EC">
        <w:rPr>
          <w:bCs/>
          <w:sz w:val="24"/>
          <w:szCs w:val="24"/>
        </w:rPr>
        <w:t>r</w:t>
      </w:r>
      <w:r w:rsidR="00595E69" w:rsidRPr="002357EC">
        <w:rPr>
          <w:bCs/>
          <w:sz w:val="24"/>
          <w:szCs w:val="24"/>
        </w:rPr>
        <w:t xml:space="preserve">egistrations and 32 cancellations.  </w:t>
      </w:r>
      <w:r w:rsidRPr="002357EC">
        <w:rPr>
          <w:bCs/>
          <w:sz w:val="24"/>
          <w:szCs w:val="24"/>
        </w:rPr>
        <w:t xml:space="preserve">There were </w:t>
      </w:r>
      <w:r w:rsidR="00595E69" w:rsidRPr="002357EC">
        <w:rPr>
          <w:bCs/>
          <w:sz w:val="24"/>
          <w:szCs w:val="24"/>
        </w:rPr>
        <w:t>214 cars from 31 states</w:t>
      </w:r>
      <w:r w:rsidR="008C52B2">
        <w:rPr>
          <w:bCs/>
          <w:sz w:val="24"/>
          <w:szCs w:val="24"/>
        </w:rPr>
        <w:t xml:space="preserve">; </w:t>
      </w:r>
      <w:r w:rsidR="00BF55E2" w:rsidRPr="002357EC">
        <w:rPr>
          <w:bCs/>
          <w:sz w:val="24"/>
          <w:szCs w:val="24"/>
        </w:rPr>
        <w:t>18 cars</w:t>
      </w:r>
      <w:r w:rsidR="004A15B2" w:rsidRPr="002357EC">
        <w:rPr>
          <w:bCs/>
          <w:sz w:val="24"/>
          <w:szCs w:val="24"/>
        </w:rPr>
        <w:t xml:space="preserve"> on fine point judging</w:t>
      </w:r>
      <w:r w:rsidR="008C52B2">
        <w:rPr>
          <w:bCs/>
          <w:sz w:val="24"/>
          <w:szCs w:val="24"/>
        </w:rPr>
        <w:t>;</w:t>
      </w:r>
      <w:r w:rsidR="002357EC" w:rsidRPr="002357EC">
        <w:rPr>
          <w:bCs/>
          <w:sz w:val="24"/>
          <w:szCs w:val="24"/>
        </w:rPr>
        <w:t xml:space="preserve"> 41 people signed up for the</w:t>
      </w:r>
      <w:r w:rsidR="004A15B2" w:rsidRPr="002357EC">
        <w:rPr>
          <w:bCs/>
          <w:sz w:val="24"/>
          <w:szCs w:val="24"/>
        </w:rPr>
        <w:t xml:space="preserve"> Restorers </w:t>
      </w:r>
      <w:r w:rsidR="002357EC" w:rsidRPr="002357EC">
        <w:rPr>
          <w:bCs/>
          <w:sz w:val="24"/>
          <w:szCs w:val="24"/>
        </w:rPr>
        <w:t>C</w:t>
      </w:r>
      <w:r w:rsidR="004A15B2" w:rsidRPr="002357EC">
        <w:rPr>
          <w:bCs/>
          <w:sz w:val="24"/>
          <w:szCs w:val="24"/>
        </w:rPr>
        <w:t xml:space="preserve">lass </w:t>
      </w:r>
      <w:r w:rsidR="002357EC" w:rsidRPr="002357EC">
        <w:rPr>
          <w:bCs/>
          <w:sz w:val="24"/>
          <w:szCs w:val="24"/>
        </w:rPr>
        <w:t>S</w:t>
      </w:r>
      <w:r w:rsidR="004A15B2" w:rsidRPr="002357EC">
        <w:rPr>
          <w:bCs/>
          <w:sz w:val="24"/>
          <w:szCs w:val="24"/>
        </w:rPr>
        <w:t>eminar</w:t>
      </w:r>
      <w:r w:rsidR="008C52B2">
        <w:rPr>
          <w:bCs/>
          <w:sz w:val="24"/>
          <w:szCs w:val="24"/>
        </w:rPr>
        <w:t xml:space="preserve">.  </w:t>
      </w:r>
      <w:r w:rsidR="004A15B2" w:rsidRPr="002357EC">
        <w:rPr>
          <w:bCs/>
          <w:sz w:val="24"/>
          <w:szCs w:val="24"/>
        </w:rPr>
        <w:t xml:space="preserve">91 </w:t>
      </w:r>
      <w:r w:rsidR="002357EC" w:rsidRPr="002357EC">
        <w:rPr>
          <w:bCs/>
          <w:sz w:val="24"/>
          <w:szCs w:val="24"/>
        </w:rPr>
        <w:t xml:space="preserve">people </w:t>
      </w:r>
      <w:r w:rsidR="004A15B2" w:rsidRPr="002357EC">
        <w:rPr>
          <w:bCs/>
          <w:sz w:val="24"/>
          <w:szCs w:val="24"/>
        </w:rPr>
        <w:t xml:space="preserve">signed up for the </w:t>
      </w:r>
      <w:r w:rsidR="002357EC" w:rsidRPr="002357EC">
        <w:rPr>
          <w:bCs/>
          <w:sz w:val="24"/>
          <w:szCs w:val="24"/>
        </w:rPr>
        <w:t>Era F</w:t>
      </w:r>
      <w:r w:rsidR="004A15B2" w:rsidRPr="002357EC">
        <w:rPr>
          <w:bCs/>
          <w:sz w:val="24"/>
          <w:szCs w:val="24"/>
        </w:rPr>
        <w:t xml:space="preserve">ashion </w:t>
      </w:r>
      <w:r w:rsidR="002357EC" w:rsidRPr="002357EC">
        <w:rPr>
          <w:bCs/>
          <w:sz w:val="24"/>
          <w:szCs w:val="24"/>
        </w:rPr>
        <w:t>T</w:t>
      </w:r>
      <w:r w:rsidR="004A15B2" w:rsidRPr="002357EC">
        <w:rPr>
          <w:bCs/>
          <w:sz w:val="24"/>
          <w:szCs w:val="24"/>
        </w:rPr>
        <w:t>ea</w:t>
      </w:r>
      <w:r w:rsidR="008C52B2">
        <w:rPr>
          <w:bCs/>
          <w:sz w:val="24"/>
          <w:szCs w:val="24"/>
        </w:rPr>
        <w:t xml:space="preserve">; </w:t>
      </w:r>
      <w:r w:rsidR="004A15B2" w:rsidRPr="002357EC">
        <w:rPr>
          <w:bCs/>
          <w:sz w:val="24"/>
          <w:szCs w:val="24"/>
        </w:rPr>
        <w:t xml:space="preserve">126 signed up for the Fashion Seminar with 14 </w:t>
      </w:r>
      <w:r w:rsidR="002357EC" w:rsidRPr="002357EC">
        <w:rPr>
          <w:bCs/>
          <w:sz w:val="24"/>
          <w:szCs w:val="24"/>
        </w:rPr>
        <w:t>F</w:t>
      </w:r>
      <w:r w:rsidR="004A15B2" w:rsidRPr="002357EC">
        <w:rPr>
          <w:bCs/>
          <w:sz w:val="24"/>
          <w:szCs w:val="24"/>
        </w:rPr>
        <w:t>ashion models</w:t>
      </w:r>
      <w:r w:rsidR="002357EC" w:rsidRPr="002357EC">
        <w:rPr>
          <w:bCs/>
          <w:sz w:val="24"/>
          <w:szCs w:val="24"/>
        </w:rPr>
        <w:t xml:space="preserve"> </w:t>
      </w:r>
      <w:r w:rsidR="008C52B2">
        <w:rPr>
          <w:bCs/>
          <w:sz w:val="24"/>
          <w:szCs w:val="24"/>
        </w:rPr>
        <w:t>and</w:t>
      </w:r>
      <w:r w:rsidR="002357EC" w:rsidRPr="002357EC">
        <w:rPr>
          <w:bCs/>
          <w:sz w:val="24"/>
          <w:szCs w:val="24"/>
        </w:rPr>
        <w:t xml:space="preserve"> 13 </w:t>
      </w:r>
      <w:r w:rsidR="00BF55E2">
        <w:rPr>
          <w:bCs/>
          <w:sz w:val="24"/>
          <w:szCs w:val="24"/>
        </w:rPr>
        <w:t xml:space="preserve">Era </w:t>
      </w:r>
      <w:r w:rsidR="002357EC" w:rsidRPr="002357EC">
        <w:rPr>
          <w:bCs/>
          <w:sz w:val="24"/>
          <w:szCs w:val="24"/>
        </w:rPr>
        <w:t>Fashion Judg</w:t>
      </w:r>
      <w:r w:rsidR="008C52B2">
        <w:rPr>
          <w:bCs/>
          <w:sz w:val="24"/>
          <w:szCs w:val="24"/>
        </w:rPr>
        <w:t>es</w:t>
      </w:r>
      <w:r w:rsidR="004A15B2" w:rsidRPr="002357EC">
        <w:rPr>
          <w:bCs/>
          <w:sz w:val="24"/>
          <w:szCs w:val="24"/>
        </w:rPr>
        <w:t xml:space="preserve">.  53 signed up for the Hubley </w:t>
      </w:r>
      <w:r w:rsidR="005F7F2D" w:rsidRPr="002357EC">
        <w:rPr>
          <w:bCs/>
          <w:sz w:val="24"/>
          <w:szCs w:val="24"/>
        </w:rPr>
        <w:t>Derby</w:t>
      </w:r>
      <w:r w:rsidR="005F7F2D">
        <w:rPr>
          <w:bCs/>
          <w:sz w:val="24"/>
          <w:szCs w:val="24"/>
        </w:rPr>
        <w:t>;</w:t>
      </w:r>
      <w:r w:rsidR="005F7F2D" w:rsidRPr="002357EC">
        <w:rPr>
          <w:bCs/>
          <w:sz w:val="24"/>
          <w:szCs w:val="24"/>
        </w:rPr>
        <w:t xml:space="preserve"> 73</w:t>
      </w:r>
      <w:r w:rsidR="004A15B2" w:rsidRPr="002357EC">
        <w:rPr>
          <w:bCs/>
          <w:sz w:val="24"/>
          <w:szCs w:val="24"/>
        </w:rPr>
        <w:t xml:space="preserve"> signed up for the car games</w:t>
      </w:r>
      <w:r w:rsidR="008C52B2">
        <w:rPr>
          <w:bCs/>
          <w:sz w:val="24"/>
          <w:szCs w:val="24"/>
        </w:rPr>
        <w:t>;</w:t>
      </w:r>
      <w:r w:rsidR="004A15B2" w:rsidRPr="002357EC">
        <w:rPr>
          <w:bCs/>
          <w:sz w:val="24"/>
          <w:szCs w:val="24"/>
        </w:rPr>
        <w:t xml:space="preserve"> 436 for the grand </w:t>
      </w:r>
      <w:r w:rsidR="005F7F2D" w:rsidRPr="002357EC">
        <w:rPr>
          <w:bCs/>
          <w:sz w:val="24"/>
          <w:szCs w:val="24"/>
        </w:rPr>
        <w:t>tour</w:t>
      </w:r>
      <w:r w:rsidR="005F7F2D">
        <w:rPr>
          <w:bCs/>
          <w:sz w:val="24"/>
          <w:szCs w:val="24"/>
        </w:rPr>
        <w:t>;</w:t>
      </w:r>
      <w:r w:rsidR="005F7F2D" w:rsidRPr="002357EC">
        <w:rPr>
          <w:bCs/>
          <w:sz w:val="24"/>
          <w:szCs w:val="24"/>
        </w:rPr>
        <w:t xml:space="preserve"> 362</w:t>
      </w:r>
      <w:r w:rsidR="004A15B2" w:rsidRPr="002357EC">
        <w:rPr>
          <w:bCs/>
          <w:sz w:val="24"/>
          <w:szCs w:val="24"/>
        </w:rPr>
        <w:t xml:space="preserve"> for the </w:t>
      </w:r>
      <w:r w:rsidR="00DD52E6">
        <w:rPr>
          <w:bCs/>
          <w:sz w:val="24"/>
          <w:szCs w:val="24"/>
        </w:rPr>
        <w:t>A</w:t>
      </w:r>
      <w:r w:rsidR="004A15B2" w:rsidRPr="002357EC">
        <w:rPr>
          <w:bCs/>
          <w:sz w:val="24"/>
          <w:szCs w:val="24"/>
        </w:rPr>
        <w:t xml:space="preserve">wards </w:t>
      </w:r>
      <w:r w:rsidR="00DD52E6">
        <w:rPr>
          <w:bCs/>
          <w:sz w:val="24"/>
          <w:szCs w:val="24"/>
        </w:rPr>
        <w:t>B</w:t>
      </w:r>
      <w:r w:rsidR="005F7F2D" w:rsidRPr="002357EC">
        <w:rPr>
          <w:bCs/>
          <w:sz w:val="24"/>
          <w:szCs w:val="24"/>
        </w:rPr>
        <w:t>anquet</w:t>
      </w:r>
      <w:r w:rsidR="005F7F2D">
        <w:rPr>
          <w:bCs/>
          <w:sz w:val="24"/>
          <w:szCs w:val="24"/>
        </w:rPr>
        <w:t>;</w:t>
      </w:r>
      <w:r w:rsidR="005F7F2D" w:rsidRPr="002357EC">
        <w:rPr>
          <w:bCs/>
          <w:sz w:val="24"/>
          <w:szCs w:val="24"/>
        </w:rPr>
        <w:t xml:space="preserve"> 371</w:t>
      </w:r>
      <w:r w:rsidR="004A15B2" w:rsidRPr="002357EC">
        <w:rPr>
          <w:bCs/>
          <w:sz w:val="24"/>
          <w:szCs w:val="24"/>
        </w:rPr>
        <w:t xml:space="preserve"> for the welcome party.  </w:t>
      </w:r>
      <w:r w:rsidR="002357EC" w:rsidRPr="002357EC">
        <w:rPr>
          <w:bCs/>
          <w:sz w:val="24"/>
          <w:szCs w:val="24"/>
        </w:rPr>
        <w:t xml:space="preserve">The wine </w:t>
      </w:r>
      <w:r w:rsidR="004A15B2" w:rsidRPr="002357EC">
        <w:rPr>
          <w:bCs/>
          <w:sz w:val="24"/>
          <w:szCs w:val="24"/>
        </w:rPr>
        <w:t xml:space="preserve">tour </w:t>
      </w:r>
      <w:r w:rsidR="002357EC" w:rsidRPr="002357EC">
        <w:rPr>
          <w:bCs/>
          <w:sz w:val="24"/>
          <w:szCs w:val="24"/>
        </w:rPr>
        <w:t xml:space="preserve">had </w:t>
      </w:r>
      <w:r w:rsidR="004A15B2" w:rsidRPr="002357EC">
        <w:rPr>
          <w:bCs/>
          <w:sz w:val="24"/>
          <w:szCs w:val="24"/>
        </w:rPr>
        <w:t xml:space="preserve">125 </w:t>
      </w:r>
      <w:r w:rsidR="00BF55E2">
        <w:rPr>
          <w:bCs/>
          <w:sz w:val="24"/>
          <w:szCs w:val="24"/>
        </w:rPr>
        <w:t xml:space="preserve">signed up </w:t>
      </w:r>
      <w:r w:rsidR="004A15B2" w:rsidRPr="002357EC">
        <w:rPr>
          <w:bCs/>
          <w:sz w:val="24"/>
          <w:szCs w:val="24"/>
        </w:rPr>
        <w:t xml:space="preserve">and the river walk tours had 212. </w:t>
      </w:r>
      <w:r w:rsidR="002357EC" w:rsidRPr="002357EC">
        <w:rPr>
          <w:bCs/>
          <w:sz w:val="24"/>
          <w:szCs w:val="24"/>
        </w:rPr>
        <w:t xml:space="preserve">  There </w:t>
      </w:r>
      <w:r w:rsidR="00627EC6">
        <w:rPr>
          <w:bCs/>
          <w:sz w:val="24"/>
          <w:szCs w:val="24"/>
        </w:rPr>
        <w:t>was</w:t>
      </w:r>
      <w:r w:rsidR="00FC05C5">
        <w:rPr>
          <w:bCs/>
          <w:sz w:val="24"/>
          <w:szCs w:val="24"/>
        </w:rPr>
        <w:t xml:space="preserve"> </w:t>
      </w:r>
      <w:r w:rsidR="002357EC" w:rsidRPr="002357EC">
        <w:rPr>
          <w:bCs/>
          <w:sz w:val="24"/>
          <w:szCs w:val="24"/>
        </w:rPr>
        <w:t>a total of</w:t>
      </w:r>
      <w:r w:rsidR="004A15B2" w:rsidRPr="002357EC">
        <w:rPr>
          <w:bCs/>
          <w:sz w:val="24"/>
          <w:szCs w:val="24"/>
        </w:rPr>
        <w:t xml:space="preserve"> 389 </w:t>
      </w:r>
      <w:r w:rsidR="002357EC" w:rsidRPr="002357EC">
        <w:rPr>
          <w:bCs/>
          <w:sz w:val="24"/>
          <w:szCs w:val="24"/>
        </w:rPr>
        <w:t xml:space="preserve">signed up </w:t>
      </w:r>
      <w:r w:rsidR="004A15B2" w:rsidRPr="002357EC">
        <w:rPr>
          <w:bCs/>
          <w:sz w:val="24"/>
          <w:szCs w:val="24"/>
        </w:rPr>
        <w:t>for the technical sessions</w:t>
      </w:r>
      <w:r w:rsidR="002357EC" w:rsidRPr="002357EC">
        <w:rPr>
          <w:bCs/>
          <w:sz w:val="24"/>
          <w:szCs w:val="24"/>
        </w:rPr>
        <w:t xml:space="preserve"> and</w:t>
      </w:r>
      <w:r w:rsidR="004A15B2" w:rsidRPr="002357EC">
        <w:rPr>
          <w:bCs/>
          <w:sz w:val="24"/>
          <w:szCs w:val="24"/>
        </w:rPr>
        <w:t xml:space="preserve"> 15 </w:t>
      </w:r>
      <w:r w:rsidR="002357EC" w:rsidRPr="002357EC">
        <w:rPr>
          <w:bCs/>
          <w:sz w:val="24"/>
          <w:szCs w:val="24"/>
        </w:rPr>
        <w:t>for</w:t>
      </w:r>
      <w:r w:rsidR="004A15B2" w:rsidRPr="002357EC">
        <w:rPr>
          <w:bCs/>
          <w:sz w:val="24"/>
          <w:szCs w:val="24"/>
        </w:rPr>
        <w:t xml:space="preserve"> the Restorer’s class evaluation</w:t>
      </w:r>
    </w:p>
    <w:p w14:paraId="488C4A4D" w14:textId="026D44CF" w:rsidR="00870BE2" w:rsidRDefault="0077030F" w:rsidP="00602D3B">
      <w:pPr>
        <w:spacing w:after="120" w:line="240" w:lineRule="auto"/>
        <w:rPr>
          <w:bCs/>
          <w:sz w:val="24"/>
          <w:szCs w:val="24"/>
        </w:rPr>
      </w:pPr>
      <w:r>
        <w:rPr>
          <w:bCs/>
          <w:sz w:val="24"/>
          <w:szCs w:val="24"/>
        </w:rPr>
        <w:t>The Alamo A’s had been working on this for over four years</w:t>
      </w:r>
      <w:r w:rsidR="00672370">
        <w:rPr>
          <w:bCs/>
          <w:sz w:val="24"/>
          <w:szCs w:val="24"/>
        </w:rPr>
        <w:t>,</w:t>
      </w:r>
      <w:r>
        <w:rPr>
          <w:bCs/>
          <w:sz w:val="24"/>
          <w:szCs w:val="24"/>
        </w:rPr>
        <w:t xml:space="preserve"> but due to Covid there was a slack when nothing took place and then they had to start back up again.  They </w:t>
      </w:r>
      <w:r w:rsidR="00595E69">
        <w:rPr>
          <w:bCs/>
          <w:sz w:val="24"/>
          <w:szCs w:val="24"/>
        </w:rPr>
        <w:t>de</w:t>
      </w:r>
      <w:r w:rsidR="00684CCD">
        <w:rPr>
          <w:bCs/>
          <w:sz w:val="24"/>
          <w:szCs w:val="24"/>
        </w:rPr>
        <w:t>a</w:t>
      </w:r>
      <w:r w:rsidR="00595E69">
        <w:rPr>
          <w:bCs/>
          <w:sz w:val="24"/>
          <w:szCs w:val="24"/>
        </w:rPr>
        <w:t>lt with a lot of unknowns</w:t>
      </w:r>
      <w:r>
        <w:rPr>
          <w:bCs/>
          <w:sz w:val="24"/>
          <w:szCs w:val="24"/>
        </w:rPr>
        <w:t xml:space="preserve"> and because of the economy</w:t>
      </w:r>
      <w:r w:rsidR="00684CCD">
        <w:rPr>
          <w:bCs/>
          <w:sz w:val="24"/>
          <w:szCs w:val="24"/>
        </w:rPr>
        <w:t>,</w:t>
      </w:r>
      <w:r>
        <w:rPr>
          <w:bCs/>
          <w:sz w:val="24"/>
          <w:szCs w:val="24"/>
        </w:rPr>
        <w:t xml:space="preserve"> they </w:t>
      </w:r>
      <w:r w:rsidR="00595E69">
        <w:rPr>
          <w:bCs/>
          <w:sz w:val="24"/>
          <w:szCs w:val="24"/>
        </w:rPr>
        <w:t xml:space="preserve">didn’t know what </w:t>
      </w:r>
      <w:r>
        <w:rPr>
          <w:bCs/>
          <w:sz w:val="24"/>
          <w:szCs w:val="24"/>
        </w:rPr>
        <w:t>their</w:t>
      </w:r>
      <w:r w:rsidR="00595E69">
        <w:rPr>
          <w:bCs/>
          <w:sz w:val="24"/>
          <w:szCs w:val="24"/>
        </w:rPr>
        <w:t xml:space="preserve"> food costs w</w:t>
      </w:r>
      <w:r w:rsidR="00FC05C5">
        <w:rPr>
          <w:bCs/>
          <w:sz w:val="24"/>
          <w:szCs w:val="24"/>
        </w:rPr>
        <w:t>ere</w:t>
      </w:r>
      <w:r w:rsidR="00595E69">
        <w:rPr>
          <w:bCs/>
          <w:sz w:val="24"/>
          <w:szCs w:val="24"/>
        </w:rPr>
        <w:t xml:space="preserve"> until about a week and a half</w:t>
      </w:r>
      <w:r>
        <w:rPr>
          <w:bCs/>
          <w:sz w:val="24"/>
          <w:szCs w:val="24"/>
        </w:rPr>
        <w:t xml:space="preserve"> before the start of the Convention.  </w:t>
      </w:r>
      <w:r w:rsidR="008C52B2">
        <w:rPr>
          <w:bCs/>
          <w:sz w:val="24"/>
          <w:szCs w:val="24"/>
        </w:rPr>
        <w:t xml:space="preserve">James </w:t>
      </w:r>
      <w:r>
        <w:rPr>
          <w:bCs/>
          <w:sz w:val="24"/>
          <w:szCs w:val="24"/>
        </w:rPr>
        <w:t xml:space="preserve">shared with </w:t>
      </w:r>
      <w:r w:rsidR="00FC05C5">
        <w:rPr>
          <w:bCs/>
          <w:sz w:val="24"/>
          <w:szCs w:val="24"/>
        </w:rPr>
        <w:t>everyone</w:t>
      </w:r>
      <w:r>
        <w:rPr>
          <w:bCs/>
          <w:sz w:val="24"/>
          <w:szCs w:val="24"/>
        </w:rPr>
        <w:t xml:space="preserve"> about registrations coming in late</w:t>
      </w:r>
      <w:r w:rsidR="00B326EA">
        <w:rPr>
          <w:bCs/>
          <w:sz w:val="24"/>
          <w:szCs w:val="24"/>
        </w:rPr>
        <w:t xml:space="preserve"> and at the last minute the Event Center t</w:t>
      </w:r>
      <w:r w:rsidR="008C52B2">
        <w:rPr>
          <w:bCs/>
          <w:sz w:val="24"/>
          <w:szCs w:val="24"/>
        </w:rPr>
        <w:t>elling</w:t>
      </w:r>
      <w:r w:rsidR="00B326EA">
        <w:rPr>
          <w:bCs/>
          <w:sz w:val="24"/>
          <w:szCs w:val="24"/>
        </w:rPr>
        <w:t xml:space="preserve"> them they had to supply their own table cloths</w:t>
      </w:r>
      <w:r w:rsidR="00B7192B">
        <w:rPr>
          <w:bCs/>
          <w:sz w:val="24"/>
          <w:szCs w:val="24"/>
        </w:rPr>
        <w:t xml:space="preserve"> which were going to be very expensive</w:t>
      </w:r>
      <w:r w:rsidR="00B326EA">
        <w:rPr>
          <w:bCs/>
          <w:sz w:val="24"/>
          <w:szCs w:val="24"/>
        </w:rPr>
        <w:t>.</w:t>
      </w:r>
      <w:r w:rsidR="00B7192B">
        <w:rPr>
          <w:bCs/>
          <w:sz w:val="24"/>
          <w:szCs w:val="24"/>
        </w:rPr>
        <w:t xml:space="preserve">  </w:t>
      </w:r>
      <w:r w:rsidR="00B326EA">
        <w:rPr>
          <w:bCs/>
          <w:sz w:val="24"/>
          <w:szCs w:val="24"/>
        </w:rPr>
        <w:t xml:space="preserve"> </w:t>
      </w:r>
      <w:r w:rsidR="00870BE2">
        <w:rPr>
          <w:bCs/>
          <w:sz w:val="24"/>
          <w:szCs w:val="24"/>
        </w:rPr>
        <w:t>James informed everyone that MAFCA was paid back the money that was l</w:t>
      </w:r>
      <w:r w:rsidR="00684CCD">
        <w:rPr>
          <w:bCs/>
          <w:sz w:val="24"/>
          <w:szCs w:val="24"/>
        </w:rPr>
        <w:t>oaned</w:t>
      </w:r>
      <w:r w:rsidR="00870BE2">
        <w:rPr>
          <w:bCs/>
          <w:sz w:val="24"/>
          <w:szCs w:val="24"/>
        </w:rPr>
        <w:t xml:space="preserve"> to the Alamo A’s</w:t>
      </w:r>
      <w:r w:rsidR="00684CCD">
        <w:rPr>
          <w:bCs/>
          <w:sz w:val="24"/>
          <w:szCs w:val="24"/>
        </w:rPr>
        <w:t>.  T</w:t>
      </w:r>
      <w:r w:rsidR="00071A3F">
        <w:rPr>
          <w:bCs/>
          <w:sz w:val="24"/>
          <w:szCs w:val="24"/>
        </w:rPr>
        <w:t>he Alamo A’s</w:t>
      </w:r>
      <w:r w:rsidR="00870BE2">
        <w:rPr>
          <w:bCs/>
          <w:sz w:val="24"/>
          <w:szCs w:val="24"/>
        </w:rPr>
        <w:t xml:space="preserve"> also gave a contribution to the clubs that helped with the Convention.  </w:t>
      </w:r>
    </w:p>
    <w:p w14:paraId="06DC5BBF" w14:textId="6FAD3A6D" w:rsidR="0077030F" w:rsidRDefault="00870BE2" w:rsidP="00602D3B">
      <w:pPr>
        <w:spacing w:after="120" w:line="240" w:lineRule="auto"/>
        <w:rPr>
          <w:bCs/>
          <w:sz w:val="24"/>
          <w:szCs w:val="24"/>
        </w:rPr>
      </w:pPr>
      <w:r>
        <w:rPr>
          <w:bCs/>
          <w:sz w:val="24"/>
          <w:szCs w:val="24"/>
        </w:rPr>
        <w:t xml:space="preserve">A discussion was held </w:t>
      </w:r>
      <w:r w:rsidR="00D6018B">
        <w:rPr>
          <w:bCs/>
          <w:sz w:val="24"/>
          <w:szCs w:val="24"/>
        </w:rPr>
        <w:t xml:space="preserve">about a document to record “Lessons Learned”.  Even with a “Lessons Learned” document, the lessons don’t appear until you are in the middle of </w:t>
      </w:r>
      <w:r w:rsidR="008C52B2">
        <w:rPr>
          <w:bCs/>
          <w:sz w:val="24"/>
          <w:szCs w:val="24"/>
        </w:rPr>
        <w:t xml:space="preserve">it, </w:t>
      </w:r>
      <w:r w:rsidR="00071A3F">
        <w:rPr>
          <w:bCs/>
          <w:sz w:val="24"/>
          <w:szCs w:val="24"/>
        </w:rPr>
        <w:t>James informed everyone</w:t>
      </w:r>
      <w:r w:rsidR="00D6018B">
        <w:rPr>
          <w:bCs/>
          <w:sz w:val="24"/>
          <w:szCs w:val="24"/>
        </w:rPr>
        <w:t xml:space="preserve">. </w:t>
      </w:r>
      <w:r w:rsidR="00FC05C5">
        <w:rPr>
          <w:bCs/>
          <w:sz w:val="24"/>
          <w:szCs w:val="24"/>
        </w:rPr>
        <w:t xml:space="preserve">  Happy informed everyone that there is on file, in the Directors Only files, a “Lessons Learned” document authored by Bob Beers, Chair of the 2016 National Convention and is very complete discussing every aspect of a Convention.</w:t>
      </w:r>
      <w:r w:rsidR="00D6018B">
        <w:rPr>
          <w:bCs/>
          <w:sz w:val="24"/>
          <w:szCs w:val="24"/>
        </w:rPr>
        <w:t xml:space="preserve"> </w:t>
      </w:r>
    </w:p>
    <w:p w14:paraId="41BC9759" w14:textId="472F1DEC" w:rsidR="004A15B2" w:rsidRDefault="00D6018B" w:rsidP="00602D3B">
      <w:pPr>
        <w:spacing w:after="120" w:line="240" w:lineRule="auto"/>
        <w:rPr>
          <w:bCs/>
          <w:sz w:val="24"/>
          <w:szCs w:val="24"/>
        </w:rPr>
      </w:pPr>
      <w:r>
        <w:rPr>
          <w:bCs/>
          <w:sz w:val="24"/>
          <w:szCs w:val="24"/>
        </w:rPr>
        <w:t xml:space="preserve">James informed everyone that the Alamo A’s were the </w:t>
      </w:r>
      <w:r w:rsidR="00131EA0">
        <w:rPr>
          <w:bCs/>
          <w:sz w:val="24"/>
          <w:szCs w:val="24"/>
        </w:rPr>
        <w:t xml:space="preserve">driving force </w:t>
      </w:r>
      <w:r>
        <w:rPr>
          <w:bCs/>
          <w:sz w:val="24"/>
          <w:szCs w:val="24"/>
        </w:rPr>
        <w:t>f</w:t>
      </w:r>
      <w:r w:rsidR="00131EA0">
        <w:rPr>
          <w:bCs/>
          <w:sz w:val="24"/>
          <w:szCs w:val="24"/>
        </w:rPr>
        <w:t xml:space="preserve">or </w:t>
      </w:r>
      <w:r w:rsidR="004A15B2">
        <w:rPr>
          <w:bCs/>
          <w:sz w:val="24"/>
          <w:szCs w:val="24"/>
        </w:rPr>
        <w:t xml:space="preserve">the Convention but </w:t>
      </w:r>
      <w:r w:rsidR="00131EA0">
        <w:rPr>
          <w:bCs/>
          <w:sz w:val="24"/>
          <w:szCs w:val="24"/>
        </w:rPr>
        <w:t xml:space="preserve">they had multiple clubs helping them.  </w:t>
      </w:r>
      <w:r w:rsidR="004A15B2">
        <w:rPr>
          <w:bCs/>
          <w:sz w:val="24"/>
          <w:szCs w:val="24"/>
        </w:rPr>
        <w:t>When plan</w:t>
      </w:r>
      <w:r w:rsidR="00A75DB3">
        <w:rPr>
          <w:bCs/>
          <w:sz w:val="24"/>
          <w:szCs w:val="24"/>
        </w:rPr>
        <w:t>ning</w:t>
      </w:r>
      <w:r w:rsidR="004A15B2">
        <w:rPr>
          <w:bCs/>
          <w:sz w:val="24"/>
          <w:szCs w:val="24"/>
        </w:rPr>
        <w:t xml:space="preserve"> an event like this</w:t>
      </w:r>
      <w:r w:rsidR="00071A3F">
        <w:rPr>
          <w:bCs/>
          <w:sz w:val="24"/>
          <w:szCs w:val="24"/>
        </w:rPr>
        <w:t>,</w:t>
      </w:r>
      <w:r w:rsidR="004A15B2">
        <w:rPr>
          <w:bCs/>
          <w:sz w:val="24"/>
          <w:szCs w:val="24"/>
        </w:rPr>
        <w:t xml:space="preserve"> J</w:t>
      </w:r>
      <w:r w:rsidR="00FC05C5">
        <w:rPr>
          <w:bCs/>
          <w:sz w:val="24"/>
          <w:szCs w:val="24"/>
        </w:rPr>
        <w:t>ames</w:t>
      </w:r>
      <w:r w:rsidR="004A15B2">
        <w:rPr>
          <w:bCs/>
          <w:sz w:val="24"/>
          <w:szCs w:val="24"/>
        </w:rPr>
        <w:t xml:space="preserve"> suggested that you look out to </w:t>
      </w:r>
      <w:r w:rsidR="006C4216">
        <w:rPr>
          <w:bCs/>
          <w:sz w:val="24"/>
          <w:szCs w:val="24"/>
        </w:rPr>
        <w:t xml:space="preserve">sister clubs, regional clubs, etc. </w:t>
      </w:r>
      <w:r w:rsidR="004A15B2">
        <w:rPr>
          <w:bCs/>
          <w:sz w:val="24"/>
          <w:szCs w:val="24"/>
        </w:rPr>
        <w:t>a</w:t>
      </w:r>
      <w:r w:rsidR="00071A3F">
        <w:rPr>
          <w:bCs/>
          <w:sz w:val="24"/>
          <w:szCs w:val="24"/>
        </w:rPr>
        <w:t>s</w:t>
      </w:r>
      <w:r w:rsidR="004A15B2">
        <w:rPr>
          <w:bCs/>
          <w:sz w:val="24"/>
          <w:szCs w:val="24"/>
        </w:rPr>
        <w:t xml:space="preserve"> t</w:t>
      </w:r>
      <w:r w:rsidR="006C4216">
        <w:rPr>
          <w:bCs/>
          <w:sz w:val="24"/>
          <w:szCs w:val="24"/>
        </w:rPr>
        <w:t xml:space="preserve">here are clubs all over the state to help.  </w:t>
      </w:r>
      <w:r w:rsidR="004A15B2">
        <w:rPr>
          <w:bCs/>
          <w:sz w:val="24"/>
          <w:szCs w:val="24"/>
        </w:rPr>
        <w:t xml:space="preserve">Also, the MAFCA Board has committed </w:t>
      </w:r>
      <w:r w:rsidR="00AD7482">
        <w:rPr>
          <w:bCs/>
          <w:sz w:val="24"/>
          <w:szCs w:val="24"/>
        </w:rPr>
        <w:t xml:space="preserve">itself to supporting every single host Chapter in every National </w:t>
      </w:r>
      <w:r w:rsidR="00071A3F">
        <w:rPr>
          <w:bCs/>
          <w:sz w:val="24"/>
          <w:szCs w:val="24"/>
        </w:rPr>
        <w:t>E</w:t>
      </w:r>
      <w:r w:rsidR="00AD7482">
        <w:rPr>
          <w:bCs/>
          <w:sz w:val="24"/>
          <w:szCs w:val="24"/>
        </w:rPr>
        <w:t xml:space="preserve">vent.  </w:t>
      </w:r>
    </w:p>
    <w:p w14:paraId="56338073" w14:textId="7766B615" w:rsidR="004A15B2" w:rsidRDefault="004A15B2" w:rsidP="00602D3B">
      <w:pPr>
        <w:spacing w:after="120" w:line="240" w:lineRule="auto"/>
        <w:rPr>
          <w:bCs/>
          <w:sz w:val="24"/>
          <w:szCs w:val="24"/>
        </w:rPr>
      </w:pPr>
    </w:p>
    <w:p w14:paraId="681F861D" w14:textId="77777777" w:rsidR="0028573C" w:rsidRDefault="0028573C">
      <w:pPr>
        <w:rPr>
          <w:b/>
          <w:sz w:val="24"/>
          <w:szCs w:val="24"/>
        </w:rPr>
      </w:pPr>
      <w:r>
        <w:rPr>
          <w:b/>
          <w:sz w:val="24"/>
          <w:szCs w:val="24"/>
        </w:rPr>
        <w:br w:type="page"/>
      </w:r>
    </w:p>
    <w:p w14:paraId="5A8208FF" w14:textId="1BC177D9" w:rsidR="00AD7482" w:rsidRDefault="00DD52E6" w:rsidP="00EE3827">
      <w:pPr>
        <w:spacing w:after="0"/>
        <w:rPr>
          <w:bCs/>
          <w:sz w:val="24"/>
          <w:szCs w:val="24"/>
        </w:rPr>
      </w:pPr>
      <w:r>
        <w:rPr>
          <w:b/>
          <w:sz w:val="24"/>
          <w:szCs w:val="24"/>
        </w:rPr>
        <w:lastRenderedPageBreak/>
        <w:t xml:space="preserve">2024 – Date TBD - </w:t>
      </w:r>
      <w:r w:rsidR="00071A3F">
        <w:rPr>
          <w:b/>
          <w:sz w:val="24"/>
          <w:szCs w:val="24"/>
        </w:rPr>
        <w:t xml:space="preserve">Southwest Model A’s </w:t>
      </w:r>
      <w:r w:rsidR="00071A3F" w:rsidRPr="00071A3F">
        <w:rPr>
          <w:b/>
          <w:sz w:val="24"/>
          <w:szCs w:val="24"/>
        </w:rPr>
        <w:t xml:space="preserve">Chapter – </w:t>
      </w:r>
      <w:r w:rsidR="00071A3F">
        <w:rPr>
          <w:b/>
          <w:sz w:val="24"/>
          <w:szCs w:val="24"/>
        </w:rPr>
        <w:t xml:space="preserve">Albuquerque, New Mexico </w:t>
      </w:r>
      <w:r w:rsidR="00562B80">
        <w:rPr>
          <w:b/>
          <w:sz w:val="24"/>
          <w:szCs w:val="24"/>
        </w:rPr>
        <w:t xml:space="preserve"> </w:t>
      </w:r>
    </w:p>
    <w:p w14:paraId="19B5CA5D" w14:textId="77777777" w:rsidR="00AD7482" w:rsidRDefault="00AD7482" w:rsidP="00EE3827">
      <w:pPr>
        <w:spacing w:after="0"/>
        <w:rPr>
          <w:bCs/>
          <w:sz w:val="24"/>
          <w:szCs w:val="24"/>
        </w:rPr>
      </w:pPr>
    </w:p>
    <w:p w14:paraId="23AC0ED8" w14:textId="4DFD4494" w:rsidR="00562B80" w:rsidRDefault="00091982" w:rsidP="00A84B02">
      <w:pPr>
        <w:spacing w:after="0" w:line="240" w:lineRule="auto"/>
        <w:jc w:val="both"/>
        <w:rPr>
          <w:sz w:val="24"/>
          <w:szCs w:val="24"/>
        </w:rPr>
      </w:pPr>
      <w:r w:rsidRPr="004A42A6">
        <w:rPr>
          <w:sz w:val="24"/>
          <w:szCs w:val="24"/>
        </w:rPr>
        <w:t xml:space="preserve">The Southwest Model A’s will be hosting the 2024 </w:t>
      </w:r>
      <w:r w:rsidR="007564A4" w:rsidRPr="004A42A6">
        <w:rPr>
          <w:sz w:val="24"/>
          <w:szCs w:val="24"/>
        </w:rPr>
        <w:t>C</w:t>
      </w:r>
      <w:r w:rsidRPr="004A42A6">
        <w:rPr>
          <w:sz w:val="24"/>
          <w:szCs w:val="24"/>
        </w:rPr>
        <w:t xml:space="preserve">onvention in the Albuquerque, New Mexico area.  Currently </w:t>
      </w:r>
      <w:r w:rsidR="00DD52E6">
        <w:rPr>
          <w:sz w:val="24"/>
          <w:szCs w:val="24"/>
        </w:rPr>
        <w:t>t</w:t>
      </w:r>
      <w:r w:rsidRPr="004A42A6">
        <w:rPr>
          <w:sz w:val="24"/>
          <w:szCs w:val="24"/>
        </w:rPr>
        <w:t xml:space="preserve">here is not a </w:t>
      </w:r>
      <w:r w:rsidR="007564A4" w:rsidRPr="004A42A6">
        <w:rPr>
          <w:sz w:val="24"/>
          <w:szCs w:val="24"/>
        </w:rPr>
        <w:t>firm</w:t>
      </w:r>
      <w:r w:rsidRPr="004A42A6">
        <w:rPr>
          <w:sz w:val="24"/>
          <w:szCs w:val="24"/>
        </w:rPr>
        <w:t xml:space="preserve"> date </w:t>
      </w:r>
      <w:r w:rsidR="00A75DB3">
        <w:rPr>
          <w:sz w:val="24"/>
          <w:szCs w:val="24"/>
        </w:rPr>
        <w:t>and</w:t>
      </w:r>
      <w:r w:rsidRPr="004A42A6">
        <w:rPr>
          <w:sz w:val="24"/>
          <w:szCs w:val="24"/>
        </w:rPr>
        <w:t xml:space="preserve"> </w:t>
      </w:r>
      <w:r w:rsidR="007564A4" w:rsidRPr="004A42A6">
        <w:rPr>
          <w:sz w:val="24"/>
          <w:szCs w:val="24"/>
        </w:rPr>
        <w:t xml:space="preserve">they </w:t>
      </w:r>
      <w:r w:rsidRPr="004A42A6">
        <w:rPr>
          <w:sz w:val="24"/>
          <w:szCs w:val="24"/>
        </w:rPr>
        <w:t xml:space="preserve">are working with the Visitors and Convention Bureau in Albuquerque. </w:t>
      </w:r>
      <w:r w:rsidR="00A75DB3">
        <w:rPr>
          <w:sz w:val="24"/>
          <w:szCs w:val="24"/>
        </w:rPr>
        <w:t>Several of their club members are</w:t>
      </w:r>
      <w:r w:rsidR="00562B80">
        <w:rPr>
          <w:sz w:val="24"/>
          <w:szCs w:val="24"/>
        </w:rPr>
        <w:t xml:space="preserve"> attending the Kerrville, TX Convention.  </w:t>
      </w:r>
    </w:p>
    <w:p w14:paraId="568C57B5" w14:textId="4D4931D5" w:rsidR="00872D89" w:rsidRDefault="00872D89" w:rsidP="00A84B02">
      <w:pPr>
        <w:spacing w:after="0" w:line="240" w:lineRule="auto"/>
        <w:jc w:val="both"/>
        <w:rPr>
          <w:sz w:val="24"/>
          <w:szCs w:val="24"/>
        </w:rPr>
      </w:pPr>
    </w:p>
    <w:p w14:paraId="0C0989E8" w14:textId="2955F7CD" w:rsidR="003115A0" w:rsidRPr="003115A0" w:rsidRDefault="003115A0" w:rsidP="00A84B02">
      <w:pPr>
        <w:spacing w:after="0" w:line="240" w:lineRule="auto"/>
        <w:jc w:val="both"/>
        <w:rPr>
          <w:b/>
          <w:bCs/>
          <w:sz w:val="24"/>
          <w:szCs w:val="24"/>
        </w:rPr>
      </w:pPr>
      <w:r w:rsidRPr="003115A0">
        <w:rPr>
          <w:b/>
          <w:bCs/>
          <w:sz w:val="24"/>
          <w:szCs w:val="24"/>
        </w:rPr>
        <w:t>2026 – open</w:t>
      </w:r>
    </w:p>
    <w:p w14:paraId="6F51919C" w14:textId="77777777" w:rsidR="003115A0" w:rsidRDefault="003115A0" w:rsidP="00091982">
      <w:pPr>
        <w:spacing w:after="0"/>
        <w:jc w:val="both"/>
        <w:rPr>
          <w:sz w:val="24"/>
          <w:szCs w:val="24"/>
        </w:rPr>
      </w:pPr>
    </w:p>
    <w:p w14:paraId="0AD13753" w14:textId="34F57811" w:rsidR="00C43EE4" w:rsidRPr="004A42A6" w:rsidRDefault="00562B80" w:rsidP="00FC7448">
      <w:pPr>
        <w:spacing w:after="0" w:line="240" w:lineRule="auto"/>
        <w:jc w:val="both"/>
        <w:rPr>
          <w:sz w:val="24"/>
          <w:szCs w:val="24"/>
        </w:rPr>
      </w:pPr>
      <w:r>
        <w:rPr>
          <w:sz w:val="24"/>
          <w:szCs w:val="24"/>
        </w:rPr>
        <w:t xml:space="preserve">The </w:t>
      </w:r>
      <w:r w:rsidR="00C43EE4" w:rsidRPr="004A42A6">
        <w:rPr>
          <w:sz w:val="24"/>
          <w:szCs w:val="24"/>
        </w:rPr>
        <w:t>2026 Convention is not locked down</w:t>
      </w:r>
      <w:r w:rsidR="00672370">
        <w:rPr>
          <w:sz w:val="24"/>
          <w:szCs w:val="24"/>
        </w:rPr>
        <w:t>,</w:t>
      </w:r>
      <w:r w:rsidR="00C43EE4" w:rsidRPr="004A42A6">
        <w:rPr>
          <w:sz w:val="24"/>
          <w:szCs w:val="24"/>
        </w:rPr>
        <w:t xml:space="preserve"> but Happy is in conversation with Carmen Glanforte in Chattanooga, TN.  </w:t>
      </w:r>
    </w:p>
    <w:p w14:paraId="5C78CF50" w14:textId="21B6222E" w:rsidR="00C372A1" w:rsidRPr="004A42A6" w:rsidRDefault="00C372A1" w:rsidP="00FC7448">
      <w:pPr>
        <w:spacing w:after="0" w:line="240" w:lineRule="auto"/>
        <w:jc w:val="both"/>
        <w:rPr>
          <w:sz w:val="24"/>
          <w:szCs w:val="24"/>
        </w:rPr>
      </w:pPr>
    </w:p>
    <w:p w14:paraId="634A0AB0" w14:textId="330959BC" w:rsidR="00C372A1" w:rsidRPr="004A42A6" w:rsidRDefault="00C372A1" w:rsidP="00FC7448">
      <w:pPr>
        <w:spacing w:after="0" w:line="240" w:lineRule="auto"/>
        <w:jc w:val="both"/>
        <w:rPr>
          <w:b/>
          <w:bCs/>
          <w:sz w:val="28"/>
          <w:szCs w:val="28"/>
        </w:rPr>
      </w:pPr>
      <w:r w:rsidRPr="004A42A6">
        <w:rPr>
          <w:b/>
          <w:bCs/>
          <w:sz w:val="28"/>
          <w:szCs w:val="28"/>
        </w:rPr>
        <w:t>NATIONAL TOURS</w:t>
      </w:r>
    </w:p>
    <w:p w14:paraId="121B3B1C" w14:textId="08C448C8" w:rsidR="00C43EE4" w:rsidRPr="004A42A6" w:rsidRDefault="00C43EE4" w:rsidP="00FC7448">
      <w:pPr>
        <w:spacing w:after="0" w:line="240" w:lineRule="auto"/>
        <w:jc w:val="both"/>
        <w:rPr>
          <w:sz w:val="24"/>
          <w:szCs w:val="24"/>
        </w:rPr>
      </w:pPr>
    </w:p>
    <w:p w14:paraId="6D28DF12" w14:textId="32E6137B" w:rsidR="00C372A1" w:rsidRPr="004A42A6" w:rsidRDefault="00C372A1" w:rsidP="00FC7448">
      <w:pPr>
        <w:spacing w:after="0" w:line="240" w:lineRule="auto"/>
        <w:jc w:val="both"/>
        <w:rPr>
          <w:sz w:val="24"/>
          <w:szCs w:val="24"/>
        </w:rPr>
      </w:pPr>
      <w:r w:rsidRPr="00CA05E7">
        <w:rPr>
          <w:b/>
          <w:bCs/>
          <w:sz w:val="24"/>
          <w:szCs w:val="24"/>
        </w:rPr>
        <w:t>2023</w:t>
      </w:r>
      <w:r w:rsidRPr="004A42A6">
        <w:rPr>
          <w:sz w:val="24"/>
          <w:szCs w:val="24"/>
        </w:rPr>
        <w:t xml:space="preserve"> </w:t>
      </w:r>
      <w:r w:rsidR="00CA05E7">
        <w:rPr>
          <w:sz w:val="24"/>
          <w:szCs w:val="24"/>
        </w:rPr>
        <w:t xml:space="preserve">- </w:t>
      </w:r>
      <w:r w:rsidRPr="004A42A6">
        <w:rPr>
          <w:sz w:val="24"/>
          <w:szCs w:val="24"/>
        </w:rPr>
        <w:t>National Tour, Backroads to the Classics, will be hosted by the Southeastern Touring Group July 16-21</w:t>
      </w:r>
      <w:r w:rsidR="00733C14">
        <w:rPr>
          <w:sz w:val="24"/>
          <w:szCs w:val="24"/>
        </w:rPr>
        <w:t>, 2023</w:t>
      </w:r>
      <w:r w:rsidRPr="004A42A6">
        <w:rPr>
          <w:sz w:val="24"/>
          <w:szCs w:val="24"/>
        </w:rPr>
        <w:t>.</w:t>
      </w:r>
      <w:r w:rsidR="00733C14">
        <w:rPr>
          <w:sz w:val="24"/>
          <w:szCs w:val="24"/>
        </w:rPr>
        <w:t xml:space="preserve"> </w:t>
      </w:r>
      <w:r w:rsidRPr="004A42A6">
        <w:rPr>
          <w:sz w:val="24"/>
          <w:szCs w:val="24"/>
        </w:rPr>
        <w:t xml:space="preserve">The registration form </w:t>
      </w:r>
      <w:r w:rsidR="00733C14">
        <w:rPr>
          <w:sz w:val="24"/>
          <w:szCs w:val="24"/>
        </w:rPr>
        <w:t xml:space="preserve">will be </w:t>
      </w:r>
      <w:r w:rsidRPr="004A42A6">
        <w:rPr>
          <w:sz w:val="24"/>
          <w:szCs w:val="24"/>
        </w:rPr>
        <w:t>available to the membership on the MAFCA website and the Southeastern</w:t>
      </w:r>
      <w:r w:rsidR="00562B80">
        <w:rPr>
          <w:sz w:val="24"/>
          <w:szCs w:val="24"/>
        </w:rPr>
        <w:t xml:space="preserve"> </w:t>
      </w:r>
      <w:r w:rsidRPr="004A42A6">
        <w:rPr>
          <w:sz w:val="24"/>
          <w:szCs w:val="24"/>
        </w:rPr>
        <w:t xml:space="preserve">Touring Group website </w:t>
      </w:r>
      <w:r w:rsidR="00562B80">
        <w:rPr>
          <w:sz w:val="24"/>
          <w:szCs w:val="24"/>
        </w:rPr>
        <w:t xml:space="preserve">and </w:t>
      </w:r>
      <w:r w:rsidRPr="004A42A6">
        <w:rPr>
          <w:sz w:val="24"/>
          <w:szCs w:val="24"/>
        </w:rPr>
        <w:t xml:space="preserve">in the January/February </w:t>
      </w:r>
      <w:r w:rsidR="00562B80">
        <w:rPr>
          <w:sz w:val="24"/>
          <w:szCs w:val="24"/>
        </w:rPr>
        <w:t xml:space="preserve">2023 </w:t>
      </w:r>
      <w:r w:rsidRPr="004A42A6">
        <w:rPr>
          <w:sz w:val="24"/>
          <w:szCs w:val="24"/>
        </w:rPr>
        <w:t xml:space="preserve">issue of </w:t>
      </w:r>
      <w:r w:rsidRPr="004A42A6">
        <w:rPr>
          <w:i/>
          <w:iCs/>
          <w:sz w:val="24"/>
          <w:szCs w:val="24"/>
        </w:rPr>
        <w:t>The Restorer</w:t>
      </w:r>
      <w:r w:rsidR="00562B80">
        <w:rPr>
          <w:i/>
          <w:iCs/>
          <w:sz w:val="24"/>
          <w:szCs w:val="24"/>
        </w:rPr>
        <w:t>.</w:t>
      </w:r>
      <w:r w:rsidR="004A42A6" w:rsidRPr="004A42A6">
        <w:rPr>
          <w:sz w:val="24"/>
          <w:szCs w:val="24"/>
        </w:rPr>
        <w:t xml:space="preserve"> </w:t>
      </w:r>
    </w:p>
    <w:p w14:paraId="5734ADDF" w14:textId="1AFF2C64" w:rsidR="004A42A6" w:rsidRPr="004A42A6" w:rsidRDefault="004A42A6" w:rsidP="00091982">
      <w:pPr>
        <w:spacing w:after="0"/>
        <w:jc w:val="both"/>
        <w:rPr>
          <w:sz w:val="24"/>
          <w:szCs w:val="24"/>
        </w:rPr>
      </w:pPr>
    </w:p>
    <w:p w14:paraId="6BDFB50F" w14:textId="4043F389" w:rsidR="004A42A6" w:rsidRPr="004A42A6" w:rsidRDefault="004A42A6" w:rsidP="00FC7448">
      <w:pPr>
        <w:spacing w:after="0" w:line="240" w:lineRule="auto"/>
        <w:jc w:val="both"/>
        <w:rPr>
          <w:sz w:val="24"/>
          <w:szCs w:val="24"/>
        </w:rPr>
      </w:pPr>
      <w:r w:rsidRPr="00CA05E7">
        <w:rPr>
          <w:b/>
          <w:bCs/>
          <w:sz w:val="24"/>
          <w:szCs w:val="24"/>
        </w:rPr>
        <w:t>2025</w:t>
      </w:r>
      <w:r w:rsidRPr="004A42A6">
        <w:rPr>
          <w:sz w:val="24"/>
          <w:szCs w:val="24"/>
        </w:rPr>
        <w:t xml:space="preserve"> </w:t>
      </w:r>
      <w:r w:rsidR="00CA05E7">
        <w:rPr>
          <w:sz w:val="24"/>
          <w:szCs w:val="24"/>
        </w:rPr>
        <w:t xml:space="preserve">- </w:t>
      </w:r>
      <w:r w:rsidR="00562B80">
        <w:rPr>
          <w:sz w:val="24"/>
          <w:szCs w:val="24"/>
        </w:rPr>
        <w:t xml:space="preserve">National tour, </w:t>
      </w:r>
      <w:r w:rsidRPr="004A42A6">
        <w:rPr>
          <w:sz w:val="24"/>
          <w:szCs w:val="24"/>
        </w:rPr>
        <w:t>Civil War Battlefields</w:t>
      </w:r>
      <w:r w:rsidR="00562B80">
        <w:rPr>
          <w:sz w:val="24"/>
          <w:szCs w:val="24"/>
        </w:rPr>
        <w:t>, will be hos</w:t>
      </w:r>
      <w:r w:rsidR="00733C14">
        <w:rPr>
          <w:sz w:val="24"/>
          <w:szCs w:val="24"/>
        </w:rPr>
        <w:t>t</w:t>
      </w:r>
      <w:r w:rsidR="00562B80">
        <w:rPr>
          <w:sz w:val="24"/>
          <w:szCs w:val="24"/>
        </w:rPr>
        <w:t xml:space="preserve">ed </w:t>
      </w:r>
      <w:r w:rsidRPr="004A42A6">
        <w:rPr>
          <w:sz w:val="24"/>
          <w:szCs w:val="24"/>
        </w:rPr>
        <w:t>by the Dallas Chapter</w:t>
      </w:r>
      <w:r w:rsidR="00733C14">
        <w:rPr>
          <w:sz w:val="24"/>
          <w:szCs w:val="24"/>
        </w:rPr>
        <w:t xml:space="preserve"> </w:t>
      </w:r>
      <w:r w:rsidRPr="004A42A6">
        <w:rPr>
          <w:sz w:val="24"/>
          <w:szCs w:val="24"/>
        </w:rPr>
        <w:t>June 16-20</w:t>
      </w:r>
      <w:r w:rsidR="00733C14">
        <w:rPr>
          <w:sz w:val="24"/>
          <w:szCs w:val="24"/>
        </w:rPr>
        <w:t>,</w:t>
      </w:r>
      <w:r w:rsidR="00A75DB3">
        <w:rPr>
          <w:sz w:val="24"/>
          <w:szCs w:val="24"/>
        </w:rPr>
        <w:t xml:space="preserve"> </w:t>
      </w:r>
      <w:r w:rsidR="00733C14">
        <w:rPr>
          <w:sz w:val="24"/>
          <w:szCs w:val="24"/>
        </w:rPr>
        <w:t>2025</w:t>
      </w:r>
      <w:r w:rsidRPr="004A42A6">
        <w:rPr>
          <w:sz w:val="24"/>
          <w:szCs w:val="24"/>
        </w:rPr>
        <w:t xml:space="preserve">. </w:t>
      </w:r>
    </w:p>
    <w:p w14:paraId="15C38149" w14:textId="77777777" w:rsidR="004A42A6" w:rsidRPr="004A42A6" w:rsidRDefault="004A42A6" w:rsidP="00FC7448">
      <w:pPr>
        <w:spacing w:after="0" w:line="240" w:lineRule="auto"/>
        <w:jc w:val="both"/>
        <w:rPr>
          <w:sz w:val="24"/>
          <w:szCs w:val="24"/>
        </w:rPr>
      </w:pPr>
    </w:p>
    <w:p w14:paraId="4A56ACC7" w14:textId="12D7C04F" w:rsidR="004A42A6" w:rsidRPr="004A42A6" w:rsidRDefault="004A42A6" w:rsidP="00FC7448">
      <w:pPr>
        <w:spacing w:after="0" w:line="240" w:lineRule="auto"/>
        <w:jc w:val="both"/>
        <w:rPr>
          <w:sz w:val="24"/>
          <w:szCs w:val="24"/>
        </w:rPr>
      </w:pPr>
      <w:r w:rsidRPr="00CA05E7">
        <w:rPr>
          <w:b/>
          <w:bCs/>
          <w:sz w:val="24"/>
          <w:szCs w:val="24"/>
        </w:rPr>
        <w:t>2027</w:t>
      </w:r>
      <w:r w:rsidRPr="004A42A6">
        <w:rPr>
          <w:sz w:val="24"/>
          <w:szCs w:val="24"/>
        </w:rPr>
        <w:t xml:space="preserve"> </w:t>
      </w:r>
      <w:r w:rsidR="00CA05E7">
        <w:rPr>
          <w:sz w:val="24"/>
          <w:szCs w:val="24"/>
        </w:rPr>
        <w:t xml:space="preserve">- </w:t>
      </w:r>
      <w:r w:rsidRPr="004A42A6">
        <w:rPr>
          <w:sz w:val="24"/>
          <w:szCs w:val="24"/>
        </w:rPr>
        <w:t xml:space="preserve">National Tour is open.   </w:t>
      </w:r>
    </w:p>
    <w:p w14:paraId="773A1DE0" w14:textId="0B991137" w:rsidR="004A42A6" w:rsidRPr="004A42A6" w:rsidRDefault="004A42A6" w:rsidP="00091982">
      <w:pPr>
        <w:spacing w:after="0"/>
        <w:jc w:val="both"/>
        <w:rPr>
          <w:sz w:val="24"/>
          <w:szCs w:val="24"/>
        </w:rPr>
      </w:pPr>
    </w:p>
    <w:p w14:paraId="0A3621C2" w14:textId="3B70720C" w:rsidR="004A42A6" w:rsidRPr="004A42A6" w:rsidRDefault="004A42A6" w:rsidP="00091982">
      <w:pPr>
        <w:spacing w:after="0"/>
        <w:jc w:val="both"/>
        <w:rPr>
          <w:b/>
          <w:bCs/>
          <w:sz w:val="28"/>
          <w:szCs w:val="28"/>
        </w:rPr>
      </w:pPr>
      <w:r w:rsidRPr="004A42A6">
        <w:rPr>
          <w:b/>
          <w:bCs/>
          <w:sz w:val="28"/>
          <w:szCs w:val="28"/>
        </w:rPr>
        <w:t>NATIONAL AWARDS BANQUET</w:t>
      </w:r>
    </w:p>
    <w:p w14:paraId="63D41584" w14:textId="7DF5AEAD" w:rsidR="004A42A6" w:rsidRDefault="0082494C" w:rsidP="00091982">
      <w:pPr>
        <w:spacing w:after="0"/>
        <w:jc w:val="both"/>
        <w:rPr>
          <w:b/>
          <w:bCs/>
          <w:sz w:val="24"/>
          <w:szCs w:val="24"/>
        </w:rPr>
      </w:pPr>
      <w:r w:rsidRPr="0082494C">
        <w:rPr>
          <w:b/>
          <w:bCs/>
          <w:sz w:val="24"/>
          <w:szCs w:val="24"/>
        </w:rPr>
        <w:t>December 5-8, 202</w:t>
      </w:r>
      <w:r>
        <w:rPr>
          <w:b/>
          <w:bCs/>
          <w:sz w:val="24"/>
          <w:szCs w:val="24"/>
        </w:rPr>
        <w:t>2</w:t>
      </w:r>
    </w:p>
    <w:p w14:paraId="32DB1751" w14:textId="77777777" w:rsidR="0082494C" w:rsidRPr="0082494C" w:rsidRDefault="0082494C" w:rsidP="00091982">
      <w:pPr>
        <w:spacing w:after="0"/>
        <w:jc w:val="both"/>
        <w:rPr>
          <w:b/>
          <w:bCs/>
          <w:sz w:val="24"/>
          <w:szCs w:val="24"/>
        </w:rPr>
      </w:pPr>
    </w:p>
    <w:p w14:paraId="5C472705" w14:textId="613B33BB" w:rsidR="00E039D8" w:rsidRDefault="0082494C" w:rsidP="00521CBA">
      <w:pPr>
        <w:spacing w:after="0"/>
        <w:jc w:val="both"/>
        <w:rPr>
          <w:sz w:val="24"/>
          <w:szCs w:val="24"/>
        </w:rPr>
      </w:pPr>
      <w:r w:rsidRPr="00BA04EF">
        <w:rPr>
          <w:b/>
          <w:bCs/>
          <w:sz w:val="24"/>
          <w:szCs w:val="24"/>
        </w:rPr>
        <w:t>2022</w:t>
      </w:r>
      <w:r>
        <w:rPr>
          <w:sz w:val="24"/>
          <w:szCs w:val="24"/>
        </w:rPr>
        <w:t xml:space="preserve"> </w:t>
      </w:r>
      <w:r w:rsidR="00BA04EF">
        <w:rPr>
          <w:sz w:val="24"/>
          <w:szCs w:val="24"/>
        </w:rPr>
        <w:t xml:space="preserve">- </w:t>
      </w:r>
      <w:r>
        <w:rPr>
          <w:sz w:val="24"/>
          <w:szCs w:val="24"/>
        </w:rPr>
        <w:t xml:space="preserve">National Awards Banquet will be held in Golden, Colorado hosted by </w:t>
      </w:r>
      <w:r w:rsidR="00B959AB">
        <w:rPr>
          <w:sz w:val="24"/>
          <w:szCs w:val="24"/>
        </w:rPr>
        <w:t xml:space="preserve">The </w:t>
      </w:r>
      <w:r w:rsidR="006E0776" w:rsidRPr="006A2248">
        <w:rPr>
          <w:sz w:val="24"/>
          <w:szCs w:val="24"/>
        </w:rPr>
        <w:t xml:space="preserve">Model A </w:t>
      </w:r>
      <w:r w:rsidR="00554748" w:rsidRPr="006A2248">
        <w:rPr>
          <w:sz w:val="24"/>
          <w:szCs w:val="24"/>
        </w:rPr>
        <w:t xml:space="preserve">Ford </w:t>
      </w:r>
      <w:r w:rsidR="006E0776" w:rsidRPr="006A2248">
        <w:rPr>
          <w:sz w:val="24"/>
          <w:szCs w:val="24"/>
        </w:rPr>
        <w:t xml:space="preserve">Club of </w:t>
      </w:r>
      <w:r w:rsidR="00D611F3" w:rsidRPr="006A2248">
        <w:rPr>
          <w:sz w:val="24"/>
          <w:szCs w:val="24"/>
        </w:rPr>
        <w:t>Colorado</w:t>
      </w:r>
      <w:r w:rsidR="000B423E">
        <w:rPr>
          <w:sz w:val="24"/>
          <w:szCs w:val="24"/>
        </w:rPr>
        <w:t>,</w:t>
      </w:r>
      <w:r w:rsidR="00521CBA" w:rsidRPr="006A2248">
        <w:rPr>
          <w:sz w:val="24"/>
          <w:szCs w:val="24"/>
        </w:rPr>
        <w:t xml:space="preserve"> December 5-8</w:t>
      </w:r>
      <w:r w:rsidR="00B959AB">
        <w:rPr>
          <w:sz w:val="24"/>
          <w:szCs w:val="24"/>
        </w:rPr>
        <w:t>, 202</w:t>
      </w:r>
      <w:r>
        <w:rPr>
          <w:sz w:val="24"/>
          <w:szCs w:val="24"/>
        </w:rPr>
        <w:t>2</w:t>
      </w:r>
      <w:r w:rsidR="000B423E">
        <w:rPr>
          <w:sz w:val="24"/>
          <w:szCs w:val="24"/>
        </w:rPr>
        <w:t xml:space="preserve">.  Golden is </w:t>
      </w:r>
      <w:r w:rsidR="00521CBA" w:rsidRPr="006A2248">
        <w:rPr>
          <w:sz w:val="24"/>
          <w:szCs w:val="24"/>
        </w:rPr>
        <w:t xml:space="preserve">a suburb of Denver.  </w:t>
      </w:r>
      <w:r w:rsidR="000552BA">
        <w:rPr>
          <w:sz w:val="24"/>
          <w:szCs w:val="24"/>
        </w:rPr>
        <w:t xml:space="preserve">The host hotel is the </w:t>
      </w:r>
      <w:r w:rsidR="00521CBA" w:rsidRPr="006A2248">
        <w:rPr>
          <w:sz w:val="24"/>
          <w:szCs w:val="24"/>
        </w:rPr>
        <w:t>Table Mountain Inn</w:t>
      </w:r>
      <w:r w:rsidR="0066726C">
        <w:rPr>
          <w:sz w:val="24"/>
          <w:szCs w:val="24"/>
        </w:rPr>
        <w:t>,</w:t>
      </w:r>
      <w:r w:rsidR="00521CBA" w:rsidRPr="006A2248">
        <w:rPr>
          <w:sz w:val="24"/>
          <w:szCs w:val="24"/>
        </w:rPr>
        <w:t xml:space="preserve"> </w:t>
      </w:r>
      <w:r w:rsidR="007A7991">
        <w:rPr>
          <w:sz w:val="24"/>
          <w:szCs w:val="24"/>
        </w:rPr>
        <w:t xml:space="preserve">at </w:t>
      </w:r>
      <w:r w:rsidR="00521CBA" w:rsidRPr="006A2248">
        <w:rPr>
          <w:sz w:val="24"/>
          <w:szCs w:val="24"/>
        </w:rPr>
        <w:t xml:space="preserve">$119 </w:t>
      </w:r>
      <w:r w:rsidR="007A7991">
        <w:rPr>
          <w:sz w:val="24"/>
          <w:szCs w:val="24"/>
        </w:rPr>
        <w:t>a night.  A</w:t>
      </w:r>
      <w:r w:rsidR="00521CBA" w:rsidRPr="006A2248">
        <w:rPr>
          <w:sz w:val="24"/>
          <w:szCs w:val="24"/>
        </w:rPr>
        <w:t xml:space="preserve">ll the information for registration is </w:t>
      </w:r>
      <w:r w:rsidR="00FE328E">
        <w:rPr>
          <w:sz w:val="24"/>
          <w:szCs w:val="24"/>
        </w:rPr>
        <w:t xml:space="preserve">currently </w:t>
      </w:r>
      <w:r w:rsidR="00521CBA" w:rsidRPr="006A2248">
        <w:rPr>
          <w:sz w:val="24"/>
          <w:szCs w:val="24"/>
        </w:rPr>
        <w:t>available on the MAFCA website and the Model A Ford Club of Colorado website</w:t>
      </w:r>
      <w:r w:rsidR="00A75DB3">
        <w:rPr>
          <w:sz w:val="24"/>
          <w:szCs w:val="24"/>
        </w:rPr>
        <w:t xml:space="preserve">. </w:t>
      </w:r>
      <w:r w:rsidR="00FE328E">
        <w:rPr>
          <w:sz w:val="24"/>
          <w:szCs w:val="24"/>
        </w:rPr>
        <w:t xml:space="preserve"> One of the </w:t>
      </w:r>
      <w:r w:rsidR="000552BA">
        <w:rPr>
          <w:sz w:val="24"/>
          <w:szCs w:val="24"/>
        </w:rPr>
        <w:t>sightseeing</w:t>
      </w:r>
      <w:r w:rsidR="0066726C">
        <w:rPr>
          <w:sz w:val="24"/>
          <w:szCs w:val="24"/>
        </w:rPr>
        <w:t xml:space="preserve"> </w:t>
      </w:r>
      <w:r w:rsidR="00FE328E">
        <w:rPr>
          <w:sz w:val="24"/>
          <w:szCs w:val="24"/>
        </w:rPr>
        <w:t xml:space="preserve">tours will be </w:t>
      </w:r>
      <w:r w:rsidR="0066726C">
        <w:rPr>
          <w:sz w:val="24"/>
          <w:szCs w:val="24"/>
        </w:rPr>
        <w:t>t</w:t>
      </w:r>
      <w:r w:rsidR="00FE328E">
        <w:rPr>
          <w:sz w:val="24"/>
          <w:szCs w:val="24"/>
        </w:rPr>
        <w:t xml:space="preserve">o Buffalo </w:t>
      </w:r>
      <w:r w:rsidR="00521CBA" w:rsidRPr="006A2248">
        <w:rPr>
          <w:sz w:val="24"/>
          <w:szCs w:val="24"/>
        </w:rPr>
        <w:t>Bill</w:t>
      </w:r>
      <w:r w:rsidR="007A7991">
        <w:rPr>
          <w:sz w:val="24"/>
          <w:szCs w:val="24"/>
        </w:rPr>
        <w:t>’</w:t>
      </w:r>
      <w:r w:rsidR="00521CBA" w:rsidRPr="006A2248">
        <w:rPr>
          <w:sz w:val="24"/>
          <w:szCs w:val="24"/>
        </w:rPr>
        <w:t xml:space="preserve">s </w:t>
      </w:r>
      <w:r w:rsidR="006A2248" w:rsidRPr="006A2248">
        <w:rPr>
          <w:sz w:val="24"/>
          <w:szCs w:val="24"/>
        </w:rPr>
        <w:t>g</w:t>
      </w:r>
      <w:r w:rsidR="00521CBA" w:rsidRPr="006A2248">
        <w:rPr>
          <w:sz w:val="24"/>
          <w:szCs w:val="24"/>
        </w:rPr>
        <w:t>rave</w:t>
      </w:r>
      <w:r w:rsidR="00FE328E">
        <w:rPr>
          <w:sz w:val="24"/>
          <w:szCs w:val="24"/>
        </w:rPr>
        <w:t xml:space="preserve">.  There will also be a tour of </w:t>
      </w:r>
      <w:r w:rsidR="0066726C">
        <w:rPr>
          <w:sz w:val="24"/>
          <w:szCs w:val="24"/>
        </w:rPr>
        <w:t xml:space="preserve">the Colorado </w:t>
      </w:r>
      <w:r w:rsidR="00FE328E">
        <w:rPr>
          <w:sz w:val="24"/>
          <w:szCs w:val="24"/>
        </w:rPr>
        <w:t xml:space="preserve">Railroad Museum and the Colorado Quilt Museum will </w:t>
      </w:r>
      <w:r w:rsidR="006A2248" w:rsidRPr="006A2248">
        <w:rPr>
          <w:sz w:val="24"/>
          <w:szCs w:val="24"/>
        </w:rPr>
        <w:t xml:space="preserve">bring their </w:t>
      </w:r>
      <w:r w:rsidR="00FE328E">
        <w:rPr>
          <w:sz w:val="24"/>
          <w:szCs w:val="24"/>
        </w:rPr>
        <w:t xml:space="preserve">quilt </w:t>
      </w:r>
      <w:r w:rsidR="006A2248" w:rsidRPr="006A2248">
        <w:rPr>
          <w:sz w:val="24"/>
          <w:szCs w:val="24"/>
        </w:rPr>
        <w:t xml:space="preserve">display to that location.  </w:t>
      </w:r>
      <w:r w:rsidR="00FE328E">
        <w:rPr>
          <w:sz w:val="24"/>
          <w:szCs w:val="24"/>
        </w:rPr>
        <w:t xml:space="preserve"> A visit </w:t>
      </w:r>
      <w:r w:rsidR="007A7991">
        <w:rPr>
          <w:sz w:val="24"/>
          <w:szCs w:val="24"/>
        </w:rPr>
        <w:t xml:space="preserve">is planned </w:t>
      </w:r>
      <w:r w:rsidR="00FE328E">
        <w:rPr>
          <w:sz w:val="24"/>
          <w:szCs w:val="24"/>
        </w:rPr>
        <w:t xml:space="preserve">to </w:t>
      </w:r>
      <w:r w:rsidR="00AB453F">
        <w:rPr>
          <w:sz w:val="24"/>
          <w:szCs w:val="24"/>
        </w:rPr>
        <w:t>Clive</w:t>
      </w:r>
      <w:r w:rsidR="0066726C">
        <w:rPr>
          <w:sz w:val="24"/>
          <w:szCs w:val="24"/>
        </w:rPr>
        <w:t xml:space="preserve"> </w:t>
      </w:r>
      <w:r w:rsidR="009E5330">
        <w:rPr>
          <w:sz w:val="24"/>
          <w:szCs w:val="24"/>
        </w:rPr>
        <w:t>Cussler’s</w:t>
      </w:r>
      <w:r w:rsidR="007A7991">
        <w:rPr>
          <w:sz w:val="24"/>
          <w:szCs w:val="24"/>
        </w:rPr>
        <w:t xml:space="preserve"> auto museum.  </w:t>
      </w:r>
      <w:r w:rsidR="00AB453F">
        <w:rPr>
          <w:sz w:val="24"/>
          <w:szCs w:val="24"/>
        </w:rPr>
        <w:t>Clive</w:t>
      </w:r>
      <w:r w:rsidR="007A7991">
        <w:rPr>
          <w:sz w:val="24"/>
          <w:szCs w:val="24"/>
        </w:rPr>
        <w:t xml:space="preserve"> </w:t>
      </w:r>
      <w:r w:rsidR="00FE328E">
        <w:rPr>
          <w:sz w:val="24"/>
          <w:szCs w:val="24"/>
        </w:rPr>
        <w:t xml:space="preserve">writes </w:t>
      </w:r>
      <w:r w:rsidR="006A2248" w:rsidRPr="006A2248">
        <w:rPr>
          <w:sz w:val="24"/>
          <w:szCs w:val="24"/>
        </w:rPr>
        <w:t xml:space="preserve">adventure books </w:t>
      </w:r>
      <w:r w:rsidR="00FE328E">
        <w:rPr>
          <w:sz w:val="24"/>
          <w:szCs w:val="24"/>
        </w:rPr>
        <w:t>w</w:t>
      </w:r>
      <w:r w:rsidR="00C6302C">
        <w:rPr>
          <w:sz w:val="24"/>
          <w:szCs w:val="24"/>
        </w:rPr>
        <w:t>h</w:t>
      </w:r>
      <w:r w:rsidR="00FE328E">
        <w:rPr>
          <w:sz w:val="24"/>
          <w:szCs w:val="24"/>
        </w:rPr>
        <w:t xml:space="preserve">ich usually includes a story </w:t>
      </w:r>
      <w:r w:rsidR="006A2248" w:rsidRPr="006A2248">
        <w:rPr>
          <w:sz w:val="24"/>
          <w:szCs w:val="24"/>
        </w:rPr>
        <w:t xml:space="preserve">about </w:t>
      </w:r>
      <w:r w:rsidR="00FE328E">
        <w:rPr>
          <w:sz w:val="24"/>
          <w:szCs w:val="24"/>
        </w:rPr>
        <w:t xml:space="preserve">a </w:t>
      </w:r>
      <w:r w:rsidR="006A2248" w:rsidRPr="006A2248">
        <w:rPr>
          <w:sz w:val="24"/>
          <w:szCs w:val="24"/>
        </w:rPr>
        <w:t>particular exo</w:t>
      </w:r>
      <w:r w:rsidR="009E5330">
        <w:rPr>
          <w:sz w:val="24"/>
          <w:szCs w:val="24"/>
        </w:rPr>
        <w:t>tic</w:t>
      </w:r>
      <w:r w:rsidR="006A2248" w:rsidRPr="006A2248">
        <w:rPr>
          <w:sz w:val="24"/>
          <w:szCs w:val="24"/>
        </w:rPr>
        <w:t xml:space="preserve"> car</w:t>
      </w:r>
      <w:r w:rsidR="00C6302C" w:rsidRPr="009E5330">
        <w:rPr>
          <w:sz w:val="24"/>
          <w:szCs w:val="24"/>
        </w:rPr>
        <w:t xml:space="preserve">. </w:t>
      </w:r>
    </w:p>
    <w:p w14:paraId="0824B654" w14:textId="037367D8" w:rsidR="00E039D8" w:rsidRDefault="00E039D8" w:rsidP="00521CBA">
      <w:pPr>
        <w:spacing w:after="0"/>
        <w:jc w:val="both"/>
        <w:rPr>
          <w:sz w:val="24"/>
          <w:szCs w:val="24"/>
        </w:rPr>
      </w:pPr>
    </w:p>
    <w:p w14:paraId="2C9A2481" w14:textId="2554D21A" w:rsidR="0082494C" w:rsidRPr="0082494C" w:rsidRDefault="007F69F2" w:rsidP="00521CBA">
      <w:pPr>
        <w:spacing w:after="0"/>
        <w:jc w:val="both"/>
        <w:rPr>
          <w:b/>
          <w:bCs/>
          <w:sz w:val="24"/>
          <w:szCs w:val="24"/>
        </w:rPr>
      </w:pPr>
      <w:r>
        <w:rPr>
          <w:b/>
          <w:bCs/>
          <w:sz w:val="24"/>
          <w:szCs w:val="24"/>
        </w:rPr>
        <w:t>N</w:t>
      </w:r>
      <w:r w:rsidR="0082494C" w:rsidRPr="0082494C">
        <w:rPr>
          <w:b/>
          <w:bCs/>
          <w:sz w:val="24"/>
          <w:szCs w:val="24"/>
        </w:rPr>
        <w:t>ovember 30-December 3, 2023</w:t>
      </w:r>
    </w:p>
    <w:p w14:paraId="5C43F1CD" w14:textId="0491EFD3" w:rsidR="0082494C" w:rsidRDefault="0082494C" w:rsidP="00521CBA">
      <w:pPr>
        <w:spacing w:after="0"/>
        <w:jc w:val="both"/>
        <w:rPr>
          <w:sz w:val="24"/>
          <w:szCs w:val="24"/>
        </w:rPr>
      </w:pPr>
    </w:p>
    <w:p w14:paraId="1C1CC32E" w14:textId="3E8C4C2D" w:rsidR="00BF55E2" w:rsidRDefault="006A2248" w:rsidP="00521CBA">
      <w:pPr>
        <w:spacing w:after="0"/>
        <w:jc w:val="both"/>
        <w:rPr>
          <w:sz w:val="24"/>
          <w:szCs w:val="24"/>
        </w:rPr>
      </w:pPr>
      <w:r w:rsidRPr="00BA04EF">
        <w:rPr>
          <w:b/>
          <w:bCs/>
          <w:sz w:val="24"/>
          <w:szCs w:val="24"/>
        </w:rPr>
        <w:t>2023</w:t>
      </w:r>
      <w:r>
        <w:rPr>
          <w:sz w:val="24"/>
          <w:szCs w:val="24"/>
        </w:rPr>
        <w:t xml:space="preserve"> </w:t>
      </w:r>
      <w:r w:rsidR="00BA04EF">
        <w:rPr>
          <w:sz w:val="24"/>
          <w:szCs w:val="24"/>
        </w:rPr>
        <w:t xml:space="preserve">- </w:t>
      </w:r>
      <w:r>
        <w:rPr>
          <w:sz w:val="24"/>
          <w:szCs w:val="24"/>
        </w:rPr>
        <w:t xml:space="preserve">National Awards Banquet </w:t>
      </w:r>
      <w:r w:rsidR="00874C90">
        <w:rPr>
          <w:sz w:val="24"/>
          <w:szCs w:val="24"/>
        </w:rPr>
        <w:t xml:space="preserve">will be held in Santa Maria, California hosted by the Santa Maria A’s from November 30 to December 3. </w:t>
      </w:r>
      <w:r w:rsidR="00147799">
        <w:rPr>
          <w:sz w:val="24"/>
          <w:szCs w:val="24"/>
        </w:rPr>
        <w:t xml:space="preserve"> </w:t>
      </w:r>
      <w:r w:rsidR="00A75DB3">
        <w:rPr>
          <w:sz w:val="24"/>
          <w:szCs w:val="24"/>
        </w:rPr>
        <w:t xml:space="preserve">A contract has been signed with the </w:t>
      </w:r>
      <w:r w:rsidR="00147799">
        <w:rPr>
          <w:sz w:val="24"/>
          <w:szCs w:val="24"/>
        </w:rPr>
        <w:t>host hotel.  This area is an agriculture area with many beautiful roads for the Model A’s.</w:t>
      </w:r>
    </w:p>
    <w:p w14:paraId="2753BED5" w14:textId="77777777" w:rsidR="00BF55E2" w:rsidRDefault="00BF55E2" w:rsidP="00521CBA">
      <w:pPr>
        <w:spacing w:after="0"/>
        <w:jc w:val="both"/>
        <w:rPr>
          <w:sz w:val="24"/>
          <w:szCs w:val="24"/>
        </w:rPr>
      </w:pPr>
    </w:p>
    <w:p w14:paraId="3B0181EA" w14:textId="764D5368" w:rsidR="00874C90" w:rsidRDefault="00874C90" w:rsidP="00521CBA">
      <w:pPr>
        <w:spacing w:after="0"/>
        <w:jc w:val="both"/>
        <w:rPr>
          <w:sz w:val="24"/>
          <w:szCs w:val="24"/>
        </w:rPr>
      </w:pPr>
      <w:r w:rsidRPr="00BA04EF">
        <w:rPr>
          <w:b/>
          <w:bCs/>
          <w:sz w:val="24"/>
          <w:szCs w:val="24"/>
        </w:rPr>
        <w:lastRenderedPageBreak/>
        <w:t>2024</w:t>
      </w:r>
      <w:r>
        <w:rPr>
          <w:sz w:val="24"/>
          <w:szCs w:val="24"/>
        </w:rPr>
        <w:t xml:space="preserve"> </w:t>
      </w:r>
      <w:r w:rsidR="00BA04EF">
        <w:rPr>
          <w:sz w:val="24"/>
          <w:szCs w:val="24"/>
        </w:rPr>
        <w:t xml:space="preserve">- </w:t>
      </w:r>
      <w:r>
        <w:rPr>
          <w:sz w:val="24"/>
          <w:szCs w:val="24"/>
        </w:rPr>
        <w:t xml:space="preserve">National Awards Banquet </w:t>
      </w:r>
      <w:r w:rsidR="00904DDA">
        <w:rPr>
          <w:sz w:val="24"/>
          <w:szCs w:val="24"/>
        </w:rPr>
        <w:t>is open</w:t>
      </w:r>
      <w:r w:rsidR="00681A87">
        <w:rPr>
          <w:sz w:val="24"/>
          <w:szCs w:val="24"/>
        </w:rPr>
        <w:t>,</w:t>
      </w:r>
      <w:r w:rsidR="00904DDA">
        <w:rPr>
          <w:sz w:val="24"/>
          <w:szCs w:val="24"/>
        </w:rPr>
        <w:t xml:space="preserve"> but Happy is in conversation with Mike Fowler from Pensacola, Florida </w:t>
      </w:r>
    </w:p>
    <w:p w14:paraId="1595A352" w14:textId="28A734F1" w:rsidR="00904DDA" w:rsidRDefault="00904DDA" w:rsidP="00521CBA">
      <w:pPr>
        <w:spacing w:after="0"/>
        <w:jc w:val="both"/>
        <w:rPr>
          <w:sz w:val="24"/>
          <w:szCs w:val="24"/>
        </w:rPr>
      </w:pPr>
    </w:p>
    <w:p w14:paraId="6BDFDAD6" w14:textId="6ED406E3" w:rsidR="00F60C6A" w:rsidRPr="007F69F2" w:rsidRDefault="00F475BC" w:rsidP="00904DDA">
      <w:pPr>
        <w:spacing w:after="0"/>
        <w:jc w:val="both"/>
        <w:rPr>
          <w:b/>
          <w:bCs/>
          <w:color w:val="00B0F0"/>
          <w:sz w:val="28"/>
          <w:szCs w:val="28"/>
        </w:rPr>
      </w:pPr>
      <w:r w:rsidRPr="007F69F2">
        <w:rPr>
          <w:b/>
          <w:bCs/>
          <w:color w:val="00B0F0"/>
          <w:sz w:val="28"/>
          <w:szCs w:val="28"/>
        </w:rPr>
        <w:t>Social Media</w:t>
      </w:r>
      <w:r w:rsidR="00554748" w:rsidRPr="007F69F2">
        <w:rPr>
          <w:b/>
          <w:bCs/>
          <w:color w:val="00B0F0"/>
          <w:sz w:val="28"/>
          <w:szCs w:val="28"/>
        </w:rPr>
        <w:t xml:space="preserve"> </w:t>
      </w:r>
      <w:r w:rsidR="00FB5379" w:rsidRPr="007F69F2">
        <w:rPr>
          <w:b/>
          <w:bCs/>
          <w:color w:val="00B0F0"/>
          <w:sz w:val="28"/>
          <w:szCs w:val="28"/>
        </w:rPr>
        <w:t>(</w:t>
      </w:r>
      <w:r w:rsidR="00554748" w:rsidRPr="007F69F2">
        <w:rPr>
          <w:b/>
          <w:bCs/>
          <w:color w:val="00B0F0"/>
          <w:sz w:val="28"/>
          <w:szCs w:val="28"/>
        </w:rPr>
        <w:t>Liaison</w:t>
      </w:r>
      <w:r w:rsidR="00FB5379" w:rsidRPr="007F69F2">
        <w:rPr>
          <w:b/>
          <w:bCs/>
          <w:color w:val="00B0F0"/>
          <w:sz w:val="28"/>
          <w:szCs w:val="28"/>
        </w:rPr>
        <w:t>)</w:t>
      </w:r>
    </w:p>
    <w:p w14:paraId="571914C5" w14:textId="77777777" w:rsidR="00904DDA" w:rsidRDefault="00904DDA" w:rsidP="00904DDA">
      <w:pPr>
        <w:spacing w:after="0"/>
        <w:jc w:val="both"/>
        <w:rPr>
          <w:b/>
          <w:bCs/>
          <w:color w:val="0070C0"/>
          <w:sz w:val="28"/>
          <w:szCs w:val="28"/>
        </w:rPr>
      </w:pPr>
    </w:p>
    <w:p w14:paraId="14FC7D90" w14:textId="415952E8" w:rsidR="00147799" w:rsidRDefault="001833FD" w:rsidP="00C97D03">
      <w:pPr>
        <w:spacing w:after="0" w:line="240" w:lineRule="auto"/>
        <w:jc w:val="both"/>
        <w:rPr>
          <w:sz w:val="24"/>
          <w:szCs w:val="24"/>
        </w:rPr>
      </w:pPr>
      <w:r>
        <w:rPr>
          <w:sz w:val="24"/>
          <w:szCs w:val="24"/>
        </w:rPr>
        <w:t>Melanie</w:t>
      </w:r>
      <w:r w:rsidR="00175140">
        <w:rPr>
          <w:sz w:val="24"/>
          <w:szCs w:val="24"/>
        </w:rPr>
        <w:t xml:space="preserve"> Whittington</w:t>
      </w:r>
      <w:r w:rsidR="00147799">
        <w:rPr>
          <w:sz w:val="24"/>
          <w:szCs w:val="24"/>
        </w:rPr>
        <w:t xml:space="preserve"> informed everyone that there are </w:t>
      </w:r>
      <w:r w:rsidR="00904DDA">
        <w:rPr>
          <w:sz w:val="24"/>
          <w:szCs w:val="24"/>
        </w:rPr>
        <w:t>22,826 members on the Facebook page</w:t>
      </w:r>
      <w:r>
        <w:rPr>
          <w:sz w:val="24"/>
          <w:szCs w:val="24"/>
        </w:rPr>
        <w:t xml:space="preserve"> as of June 17, 2022</w:t>
      </w:r>
      <w:r w:rsidR="00455BF4">
        <w:rPr>
          <w:sz w:val="24"/>
          <w:szCs w:val="24"/>
        </w:rPr>
        <w:t xml:space="preserve"> and that the potential of growing MAFCA through Facebook is huge.  Happy informed us that the video she made in 2018 is on the Facebook page and is still making an impact on the membership.  </w:t>
      </w:r>
    </w:p>
    <w:p w14:paraId="356D6780" w14:textId="77777777" w:rsidR="00147799" w:rsidRDefault="00147799" w:rsidP="00C97D03">
      <w:pPr>
        <w:spacing w:after="0" w:line="240" w:lineRule="auto"/>
        <w:jc w:val="both"/>
        <w:rPr>
          <w:sz w:val="24"/>
          <w:szCs w:val="24"/>
        </w:rPr>
      </w:pPr>
    </w:p>
    <w:p w14:paraId="43090B5F" w14:textId="584791D6" w:rsidR="005D68E8" w:rsidRDefault="00C444D2" w:rsidP="00C97D03">
      <w:pPr>
        <w:spacing w:after="0" w:line="240" w:lineRule="auto"/>
        <w:jc w:val="both"/>
        <w:rPr>
          <w:sz w:val="24"/>
          <w:szCs w:val="24"/>
        </w:rPr>
      </w:pPr>
      <w:r>
        <w:rPr>
          <w:sz w:val="24"/>
          <w:szCs w:val="24"/>
        </w:rPr>
        <w:t>Doug Linde</w:t>
      </w:r>
      <w:r w:rsidR="005D68E8">
        <w:rPr>
          <w:sz w:val="24"/>
          <w:szCs w:val="24"/>
        </w:rPr>
        <w:t>n</w:t>
      </w:r>
      <w:r w:rsidR="008A667E">
        <w:rPr>
          <w:sz w:val="24"/>
          <w:szCs w:val="24"/>
        </w:rPr>
        <w:t>,</w:t>
      </w:r>
      <w:r w:rsidR="005D68E8">
        <w:rPr>
          <w:sz w:val="24"/>
          <w:szCs w:val="24"/>
        </w:rPr>
        <w:t xml:space="preserve"> MAFCA’s </w:t>
      </w:r>
      <w:r>
        <w:rPr>
          <w:sz w:val="24"/>
          <w:szCs w:val="24"/>
        </w:rPr>
        <w:t xml:space="preserve">Instagram </w:t>
      </w:r>
      <w:r w:rsidR="005D68E8">
        <w:rPr>
          <w:sz w:val="24"/>
          <w:szCs w:val="24"/>
        </w:rPr>
        <w:t>A</w:t>
      </w:r>
      <w:r w:rsidR="00C01CBC">
        <w:rPr>
          <w:sz w:val="24"/>
          <w:szCs w:val="24"/>
        </w:rPr>
        <w:t>dministrator</w:t>
      </w:r>
      <w:r w:rsidR="008A667E">
        <w:rPr>
          <w:sz w:val="24"/>
          <w:szCs w:val="24"/>
        </w:rPr>
        <w:t>,</w:t>
      </w:r>
      <w:r w:rsidR="005D68E8">
        <w:rPr>
          <w:sz w:val="24"/>
          <w:szCs w:val="24"/>
        </w:rPr>
        <w:t xml:space="preserve"> </w:t>
      </w:r>
      <w:r w:rsidR="00B24F5A">
        <w:rPr>
          <w:sz w:val="24"/>
          <w:szCs w:val="24"/>
        </w:rPr>
        <w:t xml:space="preserve">informed everyone that </w:t>
      </w:r>
      <w:r w:rsidR="005D68E8">
        <w:rPr>
          <w:sz w:val="24"/>
          <w:szCs w:val="24"/>
        </w:rPr>
        <w:t>Instagram</w:t>
      </w:r>
      <w:r w:rsidR="00B24F5A">
        <w:rPr>
          <w:sz w:val="24"/>
          <w:szCs w:val="24"/>
        </w:rPr>
        <w:t xml:space="preserve"> </w:t>
      </w:r>
      <w:r w:rsidR="00C01CBC">
        <w:rPr>
          <w:sz w:val="24"/>
          <w:szCs w:val="24"/>
        </w:rPr>
        <w:t xml:space="preserve">is one of the attempts to </w:t>
      </w:r>
      <w:r w:rsidR="005D68E8">
        <w:rPr>
          <w:sz w:val="24"/>
          <w:szCs w:val="24"/>
        </w:rPr>
        <w:t xml:space="preserve">contact </w:t>
      </w:r>
      <w:r w:rsidR="00C01CBC">
        <w:rPr>
          <w:sz w:val="24"/>
          <w:szCs w:val="24"/>
        </w:rPr>
        <w:t xml:space="preserve">a different audience.  Facebook tend to </w:t>
      </w:r>
      <w:r w:rsidR="00B24F5A">
        <w:rPr>
          <w:sz w:val="24"/>
          <w:szCs w:val="24"/>
        </w:rPr>
        <w:t xml:space="preserve">attract an older group whereas Instagram a younger group.  </w:t>
      </w:r>
      <w:r w:rsidR="005D68E8">
        <w:rPr>
          <w:sz w:val="24"/>
          <w:szCs w:val="24"/>
        </w:rPr>
        <w:t>A</w:t>
      </w:r>
      <w:r w:rsidR="00B24F5A">
        <w:rPr>
          <w:sz w:val="24"/>
          <w:szCs w:val="24"/>
        </w:rPr>
        <w:t xml:space="preserve"> new Instagram account </w:t>
      </w:r>
      <w:r w:rsidR="005D68E8">
        <w:rPr>
          <w:sz w:val="24"/>
          <w:szCs w:val="24"/>
        </w:rPr>
        <w:t xml:space="preserve">was started </w:t>
      </w:r>
      <w:r w:rsidR="00B24F5A">
        <w:rPr>
          <w:sz w:val="24"/>
          <w:szCs w:val="24"/>
        </w:rPr>
        <w:t>and it is growing 10% a week</w:t>
      </w:r>
      <w:r w:rsidR="005D68E8">
        <w:rPr>
          <w:sz w:val="24"/>
          <w:szCs w:val="24"/>
        </w:rPr>
        <w:t>.  T</w:t>
      </w:r>
      <w:r w:rsidR="00B24F5A">
        <w:rPr>
          <w:sz w:val="24"/>
          <w:szCs w:val="24"/>
        </w:rPr>
        <w:t>hanks to Rick Black</w:t>
      </w:r>
      <w:r w:rsidR="003115A0">
        <w:rPr>
          <w:sz w:val="24"/>
          <w:szCs w:val="24"/>
        </w:rPr>
        <w:t>,</w:t>
      </w:r>
      <w:r w:rsidR="00B24F5A">
        <w:rPr>
          <w:sz w:val="24"/>
          <w:szCs w:val="24"/>
        </w:rPr>
        <w:t xml:space="preserve"> </w:t>
      </w:r>
      <w:r w:rsidR="005D68E8">
        <w:rPr>
          <w:sz w:val="24"/>
          <w:szCs w:val="24"/>
        </w:rPr>
        <w:t>W</w:t>
      </w:r>
      <w:r w:rsidR="00B24F5A">
        <w:rPr>
          <w:sz w:val="24"/>
          <w:szCs w:val="24"/>
        </w:rPr>
        <w:t>ebmaster</w:t>
      </w:r>
      <w:r w:rsidR="00681A87">
        <w:rPr>
          <w:sz w:val="24"/>
          <w:szCs w:val="24"/>
        </w:rPr>
        <w:t>, w</w:t>
      </w:r>
      <w:r w:rsidR="005D68E8">
        <w:rPr>
          <w:sz w:val="24"/>
          <w:szCs w:val="24"/>
        </w:rPr>
        <w:t>hen you go into the MAFCA Home Page there is a link for both Facebook and Instagram.</w:t>
      </w:r>
    </w:p>
    <w:p w14:paraId="4B79A2C8" w14:textId="77777777" w:rsidR="00B24F5A" w:rsidRDefault="00B24F5A" w:rsidP="00C97D03">
      <w:pPr>
        <w:spacing w:after="0" w:line="240" w:lineRule="auto"/>
        <w:jc w:val="both"/>
        <w:rPr>
          <w:sz w:val="24"/>
          <w:szCs w:val="24"/>
        </w:rPr>
      </w:pPr>
    </w:p>
    <w:p w14:paraId="408D05F9" w14:textId="3A258F78" w:rsidR="00B24F5A" w:rsidRDefault="00B24F5A" w:rsidP="00C97D03">
      <w:pPr>
        <w:spacing w:after="0" w:line="240" w:lineRule="auto"/>
        <w:jc w:val="both"/>
        <w:rPr>
          <w:sz w:val="24"/>
          <w:szCs w:val="24"/>
        </w:rPr>
      </w:pPr>
      <w:r>
        <w:rPr>
          <w:sz w:val="24"/>
          <w:szCs w:val="24"/>
        </w:rPr>
        <w:t xml:space="preserve">Terry Whittington is the new Editor for Constant </w:t>
      </w:r>
      <w:r w:rsidR="00681A87">
        <w:rPr>
          <w:sz w:val="24"/>
          <w:szCs w:val="24"/>
        </w:rPr>
        <w:t>Contact</w:t>
      </w:r>
      <w:r>
        <w:rPr>
          <w:sz w:val="24"/>
          <w:szCs w:val="24"/>
        </w:rPr>
        <w:t xml:space="preserve">.  He has been making </w:t>
      </w:r>
      <w:r w:rsidR="00681A87">
        <w:rPr>
          <w:sz w:val="24"/>
          <w:szCs w:val="24"/>
        </w:rPr>
        <w:t>several</w:t>
      </w:r>
      <w:r>
        <w:rPr>
          <w:sz w:val="24"/>
          <w:szCs w:val="24"/>
        </w:rPr>
        <w:t xml:space="preserve"> changes and </w:t>
      </w:r>
      <w:r w:rsidR="00B92E36">
        <w:rPr>
          <w:sz w:val="24"/>
          <w:szCs w:val="24"/>
        </w:rPr>
        <w:t xml:space="preserve">receiving positive comments from the Chapters Newsletter Editors.  </w:t>
      </w:r>
    </w:p>
    <w:p w14:paraId="2D0447B7" w14:textId="68990745" w:rsidR="005D3BEF" w:rsidRDefault="005D3BEF" w:rsidP="00904DDA">
      <w:pPr>
        <w:spacing w:after="0"/>
        <w:jc w:val="both"/>
        <w:rPr>
          <w:sz w:val="24"/>
          <w:szCs w:val="24"/>
        </w:rPr>
      </w:pPr>
    </w:p>
    <w:p w14:paraId="51B8E258" w14:textId="3DBD38F7" w:rsidR="009E5330" w:rsidRPr="00A7537F" w:rsidRDefault="009E5330" w:rsidP="00FC7448">
      <w:pPr>
        <w:spacing w:after="0" w:line="240" w:lineRule="auto"/>
        <w:jc w:val="both"/>
        <w:rPr>
          <w:b/>
          <w:bCs/>
          <w:color w:val="0070C0"/>
          <w:sz w:val="28"/>
          <w:szCs w:val="28"/>
        </w:rPr>
      </w:pPr>
      <w:r w:rsidRPr="00A7537F">
        <w:rPr>
          <w:b/>
          <w:bCs/>
          <w:color w:val="0070C0"/>
          <w:sz w:val="28"/>
          <w:szCs w:val="28"/>
        </w:rPr>
        <w:t>Calendar (Liaison)</w:t>
      </w:r>
    </w:p>
    <w:p w14:paraId="1F3F2F34" w14:textId="77777777" w:rsidR="009E5330" w:rsidRPr="00904DDA" w:rsidRDefault="009E5330" w:rsidP="00FC7448">
      <w:pPr>
        <w:spacing w:after="0" w:line="240" w:lineRule="auto"/>
        <w:jc w:val="both"/>
        <w:rPr>
          <w:sz w:val="24"/>
          <w:szCs w:val="24"/>
        </w:rPr>
      </w:pPr>
    </w:p>
    <w:p w14:paraId="20A95F91" w14:textId="3F10D124" w:rsidR="00006F71" w:rsidRDefault="00B92E36" w:rsidP="00FC7448">
      <w:pPr>
        <w:spacing w:after="0" w:line="240" w:lineRule="auto"/>
        <w:jc w:val="both"/>
        <w:rPr>
          <w:sz w:val="24"/>
          <w:szCs w:val="24"/>
        </w:rPr>
      </w:pPr>
      <w:r>
        <w:rPr>
          <w:sz w:val="24"/>
          <w:szCs w:val="24"/>
        </w:rPr>
        <w:t xml:space="preserve">Happy reported that the </w:t>
      </w:r>
      <w:r w:rsidR="00AD2D46">
        <w:rPr>
          <w:sz w:val="24"/>
          <w:szCs w:val="24"/>
        </w:rPr>
        <w:t>MAFCA Calendar</w:t>
      </w:r>
      <w:r w:rsidR="008A667E">
        <w:rPr>
          <w:sz w:val="24"/>
          <w:szCs w:val="24"/>
        </w:rPr>
        <w:t>,</w:t>
      </w:r>
      <w:r w:rsidR="00AD2D46">
        <w:rPr>
          <w:sz w:val="24"/>
          <w:szCs w:val="24"/>
        </w:rPr>
        <w:t xml:space="preserve"> which </w:t>
      </w:r>
      <w:r w:rsidR="00681A87">
        <w:rPr>
          <w:sz w:val="24"/>
          <w:szCs w:val="24"/>
        </w:rPr>
        <w:t>is</w:t>
      </w:r>
      <w:r w:rsidR="00AD2D46">
        <w:rPr>
          <w:sz w:val="24"/>
          <w:szCs w:val="24"/>
        </w:rPr>
        <w:t xml:space="preserve"> in </w:t>
      </w:r>
      <w:r w:rsidR="00AD2D46" w:rsidRPr="00AD2D46">
        <w:rPr>
          <w:i/>
          <w:iCs/>
          <w:sz w:val="24"/>
          <w:szCs w:val="24"/>
        </w:rPr>
        <w:t>The Restorer</w:t>
      </w:r>
      <w:r w:rsidR="00AD2D46">
        <w:rPr>
          <w:sz w:val="24"/>
          <w:szCs w:val="24"/>
        </w:rPr>
        <w:t xml:space="preserve"> and on the Website</w:t>
      </w:r>
      <w:r w:rsidR="008A667E">
        <w:rPr>
          <w:sz w:val="24"/>
          <w:szCs w:val="24"/>
        </w:rPr>
        <w:t>,</w:t>
      </w:r>
      <w:r>
        <w:rPr>
          <w:sz w:val="24"/>
          <w:szCs w:val="24"/>
        </w:rPr>
        <w:t xml:space="preserve"> has four new requests. </w:t>
      </w:r>
    </w:p>
    <w:p w14:paraId="5E16003E" w14:textId="77777777" w:rsidR="00C97D03" w:rsidRDefault="00C97D03" w:rsidP="00B92E36">
      <w:pPr>
        <w:spacing w:after="0"/>
        <w:jc w:val="both"/>
        <w:rPr>
          <w:sz w:val="24"/>
          <w:szCs w:val="24"/>
        </w:rPr>
      </w:pPr>
    </w:p>
    <w:p w14:paraId="0DB77694" w14:textId="6C4E7A68" w:rsidR="002578B0" w:rsidRPr="00F07D03" w:rsidRDefault="00F07D03" w:rsidP="009A46A2">
      <w:pPr>
        <w:spacing w:after="0"/>
        <w:rPr>
          <w:b/>
          <w:sz w:val="32"/>
          <w:szCs w:val="32"/>
        </w:rPr>
      </w:pPr>
      <w:r>
        <w:rPr>
          <w:b/>
          <w:sz w:val="32"/>
          <w:szCs w:val="32"/>
        </w:rPr>
        <w:t>Secretary – Kay Lee</w:t>
      </w:r>
    </w:p>
    <w:p w14:paraId="660F1D73" w14:textId="6CE99FBD" w:rsidR="00F07D03" w:rsidRDefault="00F07D03" w:rsidP="009A46A2">
      <w:pPr>
        <w:spacing w:after="0"/>
        <w:rPr>
          <w:rFonts w:cstheme="minorHAnsi"/>
          <w:color w:val="FF0000"/>
          <w:sz w:val="24"/>
          <w:szCs w:val="24"/>
        </w:rPr>
      </w:pPr>
    </w:p>
    <w:p w14:paraId="59A20321" w14:textId="67821A1F" w:rsidR="00F07D03" w:rsidRDefault="004D25ED" w:rsidP="00FC7448">
      <w:pPr>
        <w:spacing w:after="0" w:line="240" w:lineRule="auto"/>
        <w:rPr>
          <w:rFonts w:cstheme="minorHAnsi"/>
          <w:sz w:val="24"/>
          <w:szCs w:val="24"/>
        </w:rPr>
      </w:pPr>
      <w:r w:rsidRPr="004D25ED">
        <w:rPr>
          <w:rFonts w:cstheme="minorHAnsi"/>
          <w:sz w:val="24"/>
          <w:szCs w:val="24"/>
        </w:rPr>
        <w:t xml:space="preserve">Kay reminded everyone to speak up and mention your name since we are recording.  </w:t>
      </w:r>
      <w:r>
        <w:rPr>
          <w:rFonts w:cstheme="minorHAnsi"/>
          <w:sz w:val="24"/>
          <w:szCs w:val="24"/>
        </w:rPr>
        <w:t xml:space="preserve">Kay shared with everyone about the recorder and how it works.  </w:t>
      </w:r>
    </w:p>
    <w:p w14:paraId="0530FF31" w14:textId="08F7273B" w:rsidR="000507A5" w:rsidRDefault="000507A5" w:rsidP="00FC7448">
      <w:pPr>
        <w:spacing w:after="0" w:line="240" w:lineRule="auto"/>
        <w:rPr>
          <w:rFonts w:cstheme="minorHAnsi"/>
          <w:sz w:val="24"/>
          <w:szCs w:val="24"/>
        </w:rPr>
      </w:pPr>
    </w:p>
    <w:p w14:paraId="0CA8C44D" w14:textId="1E507CF6" w:rsidR="000507A5" w:rsidRDefault="000507A5" w:rsidP="00FC7448">
      <w:pPr>
        <w:spacing w:after="0" w:line="240" w:lineRule="auto"/>
        <w:rPr>
          <w:rFonts w:cstheme="minorHAnsi"/>
          <w:sz w:val="24"/>
          <w:szCs w:val="24"/>
        </w:rPr>
      </w:pPr>
      <w:r>
        <w:rPr>
          <w:rFonts w:cstheme="minorHAnsi"/>
          <w:sz w:val="24"/>
          <w:szCs w:val="24"/>
        </w:rPr>
        <w:t xml:space="preserve">Kay asked that the </w:t>
      </w:r>
      <w:r w:rsidR="00672370">
        <w:rPr>
          <w:rFonts w:cstheme="minorHAnsi"/>
          <w:sz w:val="24"/>
          <w:szCs w:val="24"/>
        </w:rPr>
        <w:t xml:space="preserve">Board </w:t>
      </w:r>
      <w:r w:rsidR="00681A87">
        <w:rPr>
          <w:rFonts w:cstheme="minorHAnsi"/>
          <w:sz w:val="24"/>
          <w:szCs w:val="24"/>
        </w:rPr>
        <w:t xml:space="preserve">to </w:t>
      </w:r>
      <w:r>
        <w:rPr>
          <w:rFonts w:cstheme="minorHAnsi"/>
          <w:sz w:val="24"/>
          <w:szCs w:val="24"/>
        </w:rPr>
        <w:t xml:space="preserve">please use the Motion forms when making a Motion.  </w:t>
      </w:r>
    </w:p>
    <w:p w14:paraId="5FFB418E" w14:textId="450EC7A4" w:rsidR="000507A5" w:rsidRDefault="000507A5" w:rsidP="009A46A2">
      <w:pPr>
        <w:spacing w:after="0"/>
        <w:rPr>
          <w:rFonts w:cstheme="minorHAnsi"/>
          <w:sz w:val="24"/>
          <w:szCs w:val="24"/>
        </w:rPr>
      </w:pPr>
    </w:p>
    <w:p w14:paraId="03EA0176" w14:textId="5B386316" w:rsidR="00872D89" w:rsidRPr="00872D89" w:rsidRDefault="00872D89" w:rsidP="009A46A2">
      <w:pPr>
        <w:spacing w:after="0"/>
        <w:rPr>
          <w:rFonts w:cstheme="minorHAnsi"/>
          <w:b/>
          <w:bCs/>
          <w:sz w:val="24"/>
          <w:szCs w:val="24"/>
        </w:rPr>
      </w:pPr>
      <w:r w:rsidRPr="00872D89">
        <w:rPr>
          <w:rFonts w:cstheme="minorHAnsi"/>
          <w:b/>
          <w:bCs/>
          <w:sz w:val="24"/>
          <w:szCs w:val="24"/>
        </w:rPr>
        <w:t>Model A Ford Day</w:t>
      </w:r>
    </w:p>
    <w:p w14:paraId="4932A99E" w14:textId="77777777" w:rsidR="00872D89" w:rsidRDefault="00872D89" w:rsidP="009A46A2">
      <w:pPr>
        <w:spacing w:after="0"/>
        <w:rPr>
          <w:rFonts w:cstheme="minorHAnsi"/>
          <w:sz w:val="24"/>
          <w:szCs w:val="24"/>
        </w:rPr>
      </w:pPr>
    </w:p>
    <w:p w14:paraId="1A47C6B6" w14:textId="2FD04877" w:rsidR="00DD3B2A" w:rsidRDefault="008A667E" w:rsidP="00FC7448">
      <w:pPr>
        <w:spacing w:after="0" w:line="240" w:lineRule="auto"/>
        <w:rPr>
          <w:rFonts w:cstheme="minorHAnsi"/>
          <w:sz w:val="24"/>
          <w:szCs w:val="24"/>
        </w:rPr>
      </w:pPr>
      <w:r>
        <w:rPr>
          <w:rFonts w:cstheme="minorHAnsi"/>
          <w:sz w:val="24"/>
          <w:szCs w:val="24"/>
        </w:rPr>
        <w:t xml:space="preserve">Model A </w:t>
      </w:r>
      <w:r w:rsidR="005C057B">
        <w:rPr>
          <w:rFonts w:cstheme="minorHAnsi"/>
          <w:sz w:val="24"/>
          <w:szCs w:val="24"/>
        </w:rPr>
        <w:t>Ford Day</w:t>
      </w:r>
      <w:r>
        <w:rPr>
          <w:rFonts w:cstheme="minorHAnsi"/>
          <w:sz w:val="24"/>
          <w:szCs w:val="24"/>
        </w:rPr>
        <w:t xml:space="preserve"> will be held at MAFFI, </w:t>
      </w:r>
      <w:r w:rsidR="000507A5">
        <w:rPr>
          <w:rFonts w:cstheme="minorHAnsi"/>
          <w:sz w:val="24"/>
          <w:szCs w:val="24"/>
        </w:rPr>
        <w:t>Hickory Corners, Michigan</w:t>
      </w:r>
      <w:r w:rsidR="007C361A">
        <w:rPr>
          <w:rFonts w:cstheme="minorHAnsi"/>
          <w:sz w:val="24"/>
          <w:szCs w:val="24"/>
        </w:rPr>
        <w:t>,</w:t>
      </w:r>
      <w:r w:rsidR="000507A5">
        <w:rPr>
          <w:rFonts w:cstheme="minorHAnsi"/>
          <w:sz w:val="24"/>
          <w:szCs w:val="24"/>
        </w:rPr>
        <w:t xml:space="preserve"> September 16 and 17</w:t>
      </w:r>
      <w:r w:rsidR="005F7F2D">
        <w:rPr>
          <w:rFonts w:cstheme="minorHAnsi"/>
          <w:sz w:val="24"/>
          <w:szCs w:val="24"/>
        </w:rPr>
        <w:t>, 2022</w:t>
      </w:r>
      <w:r w:rsidR="000507A5">
        <w:rPr>
          <w:rFonts w:cstheme="minorHAnsi"/>
          <w:sz w:val="24"/>
          <w:szCs w:val="24"/>
        </w:rPr>
        <w:t>.  Th</w:t>
      </w:r>
      <w:r w:rsidR="005F7F2D">
        <w:rPr>
          <w:rFonts w:cstheme="minorHAnsi"/>
          <w:sz w:val="24"/>
          <w:szCs w:val="24"/>
        </w:rPr>
        <w:t xml:space="preserve">is will be a </w:t>
      </w:r>
      <w:r w:rsidR="000507A5">
        <w:rPr>
          <w:rFonts w:cstheme="minorHAnsi"/>
          <w:sz w:val="24"/>
          <w:szCs w:val="24"/>
        </w:rPr>
        <w:t>two-day affair this year</w:t>
      </w:r>
      <w:r w:rsidR="00B92E36">
        <w:rPr>
          <w:rFonts w:cstheme="minorHAnsi"/>
          <w:sz w:val="24"/>
          <w:szCs w:val="24"/>
        </w:rPr>
        <w:t xml:space="preserve"> with a lot of activities</w:t>
      </w:r>
      <w:r w:rsidR="000507A5">
        <w:rPr>
          <w:rFonts w:cstheme="minorHAnsi"/>
          <w:sz w:val="24"/>
          <w:szCs w:val="24"/>
        </w:rPr>
        <w:t>.</w:t>
      </w:r>
      <w:r w:rsidR="00DD3B2A">
        <w:rPr>
          <w:rFonts w:cstheme="minorHAnsi"/>
          <w:sz w:val="24"/>
          <w:szCs w:val="24"/>
        </w:rPr>
        <w:t xml:space="preserve">  As of the Kerrville, TX Convention, </w:t>
      </w:r>
      <w:r w:rsidR="000507A5">
        <w:rPr>
          <w:rFonts w:cstheme="minorHAnsi"/>
          <w:sz w:val="24"/>
          <w:szCs w:val="24"/>
        </w:rPr>
        <w:t>Happy, Jay, Robert</w:t>
      </w:r>
      <w:r w:rsidR="0051019A">
        <w:rPr>
          <w:rFonts w:cstheme="minorHAnsi"/>
          <w:sz w:val="24"/>
          <w:szCs w:val="24"/>
        </w:rPr>
        <w:t xml:space="preserve"> &amp; Elaine, Andy</w:t>
      </w:r>
      <w:r w:rsidR="000507A5">
        <w:rPr>
          <w:rFonts w:cstheme="minorHAnsi"/>
          <w:sz w:val="24"/>
          <w:szCs w:val="24"/>
        </w:rPr>
        <w:t xml:space="preserve"> and Kay</w:t>
      </w:r>
      <w:r w:rsidR="00DD3B2A">
        <w:rPr>
          <w:rFonts w:cstheme="minorHAnsi"/>
          <w:sz w:val="24"/>
          <w:szCs w:val="24"/>
        </w:rPr>
        <w:t xml:space="preserve"> </w:t>
      </w:r>
      <w:r w:rsidR="005F7F2D">
        <w:rPr>
          <w:rFonts w:cstheme="minorHAnsi"/>
          <w:sz w:val="24"/>
          <w:szCs w:val="24"/>
        </w:rPr>
        <w:t xml:space="preserve">and perhaps Ed and Dean </w:t>
      </w:r>
      <w:r w:rsidR="00DD3B2A">
        <w:rPr>
          <w:rFonts w:cstheme="minorHAnsi"/>
          <w:sz w:val="24"/>
          <w:szCs w:val="24"/>
        </w:rPr>
        <w:t>will attend</w:t>
      </w:r>
      <w:r w:rsidR="000507A5">
        <w:rPr>
          <w:rFonts w:cstheme="minorHAnsi"/>
          <w:sz w:val="24"/>
          <w:szCs w:val="24"/>
        </w:rPr>
        <w:t>.</w:t>
      </w:r>
      <w:r w:rsidR="00DD3B2A">
        <w:rPr>
          <w:rFonts w:cstheme="minorHAnsi"/>
          <w:sz w:val="24"/>
          <w:szCs w:val="24"/>
        </w:rPr>
        <w:t xml:space="preserve">  Nan Linden informed everyone that 25 new applications were received last year.  There was a good discussion about who will </w:t>
      </w:r>
      <w:r w:rsidR="007A48C7">
        <w:rPr>
          <w:rFonts w:cstheme="minorHAnsi"/>
          <w:sz w:val="24"/>
          <w:szCs w:val="24"/>
        </w:rPr>
        <w:t>work</w:t>
      </w:r>
      <w:r w:rsidR="00DD3B2A">
        <w:rPr>
          <w:rFonts w:cstheme="minorHAnsi"/>
          <w:sz w:val="24"/>
          <w:szCs w:val="24"/>
        </w:rPr>
        <w:t xml:space="preserve"> the MAFCA booth.  </w:t>
      </w:r>
      <w:r w:rsidR="005F7F2D">
        <w:rPr>
          <w:rFonts w:cstheme="minorHAnsi"/>
          <w:sz w:val="24"/>
          <w:szCs w:val="24"/>
        </w:rPr>
        <w:t xml:space="preserve"> Sandra and Kay will continue conversation on this.</w:t>
      </w:r>
    </w:p>
    <w:p w14:paraId="4274F4E4" w14:textId="77777777" w:rsidR="00DD3B2A" w:rsidRDefault="00DD3B2A" w:rsidP="00FC7448">
      <w:pPr>
        <w:spacing w:after="0" w:line="240" w:lineRule="auto"/>
        <w:rPr>
          <w:rFonts w:cstheme="minorHAnsi"/>
          <w:sz w:val="24"/>
          <w:szCs w:val="24"/>
        </w:rPr>
      </w:pPr>
    </w:p>
    <w:p w14:paraId="3ABBDB70" w14:textId="7E221983" w:rsidR="0051019A" w:rsidRDefault="00DD3B2A" w:rsidP="00FC7448">
      <w:pPr>
        <w:spacing w:after="0" w:line="240" w:lineRule="auto"/>
        <w:rPr>
          <w:rFonts w:cstheme="minorHAnsi"/>
          <w:sz w:val="24"/>
          <w:szCs w:val="24"/>
        </w:rPr>
      </w:pPr>
      <w:r>
        <w:rPr>
          <w:rFonts w:cstheme="minorHAnsi"/>
          <w:sz w:val="24"/>
          <w:szCs w:val="24"/>
        </w:rPr>
        <w:t>John Begg informed everyone that there will be two full days of sw</w:t>
      </w:r>
      <w:r w:rsidR="00B16282">
        <w:rPr>
          <w:rFonts w:cstheme="minorHAnsi"/>
          <w:sz w:val="24"/>
          <w:szCs w:val="24"/>
        </w:rPr>
        <w:t>ap meets</w:t>
      </w:r>
      <w:r w:rsidR="008E6B4F">
        <w:rPr>
          <w:rFonts w:cstheme="minorHAnsi"/>
          <w:sz w:val="24"/>
          <w:szCs w:val="24"/>
        </w:rPr>
        <w:t>, outside activities which</w:t>
      </w:r>
      <w:r w:rsidR="007A48C7">
        <w:rPr>
          <w:rFonts w:cstheme="minorHAnsi"/>
          <w:sz w:val="24"/>
          <w:szCs w:val="24"/>
        </w:rPr>
        <w:t xml:space="preserve"> will</w:t>
      </w:r>
      <w:r w:rsidR="008E6B4F">
        <w:rPr>
          <w:rFonts w:cstheme="minorHAnsi"/>
          <w:sz w:val="24"/>
          <w:szCs w:val="24"/>
        </w:rPr>
        <w:t xml:space="preserve"> include a visit to the Air Z</w:t>
      </w:r>
      <w:r>
        <w:rPr>
          <w:rFonts w:cstheme="minorHAnsi"/>
          <w:sz w:val="24"/>
          <w:szCs w:val="24"/>
        </w:rPr>
        <w:t>oo</w:t>
      </w:r>
      <w:r w:rsidR="007C361A">
        <w:rPr>
          <w:rFonts w:cstheme="minorHAnsi"/>
          <w:sz w:val="24"/>
          <w:szCs w:val="24"/>
        </w:rPr>
        <w:t>,</w:t>
      </w:r>
      <w:r w:rsidR="005F7F2D">
        <w:rPr>
          <w:rFonts w:cstheme="minorHAnsi"/>
          <w:sz w:val="24"/>
          <w:szCs w:val="24"/>
        </w:rPr>
        <w:t xml:space="preserve"> </w:t>
      </w:r>
      <w:r w:rsidR="005C057B">
        <w:rPr>
          <w:rFonts w:cstheme="minorHAnsi"/>
          <w:sz w:val="24"/>
          <w:szCs w:val="24"/>
        </w:rPr>
        <w:t xml:space="preserve">including </w:t>
      </w:r>
      <w:r w:rsidR="005F7F2D">
        <w:rPr>
          <w:rFonts w:cstheme="minorHAnsi"/>
          <w:sz w:val="24"/>
          <w:szCs w:val="24"/>
        </w:rPr>
        <w:t>dinner</w:t>
      </w:r>
      <w:r w:rsidR="005C057B">
        <w:rPr>
          <w:rFonts w:cstheme="minorHAnsi"/>
          <w:sz w:val="24"/>
          <w:szCs w:val="24"/>
        </w:rPr>
        <w:t>,</w:t>
      </w:r>
      <w:r>
        <w:rPr>
          <w:rFonts w:cstheme="minorHAnsi"/>
          <w:sz w:val="24"/>
          <w:szCs w:val="24"/>
        </w:rPr>
        <w:t xml:space="preserve"> a</w:t>
      </w:r>
      <w:r w:rsidR="008E6B4F">
        <w:rPr>
          <w:rFonts w:cstheme="minorHAnsi"/>
          <w:sz w:val="24"/>
          <w:szCs w:val="24"/>
        </w:rPr>
        <w:t xml:space="preserve">s well as a BBQ </w:t>
      </w:r>
      <w:r w:rsidR="000D7EFD">
        <w:rPr>
          <w:rFonts w:cstheme="minorHAnsi"/>
          <w:sz w:val="24"/>
          <w:szCs w:val="24"/>
        </w:rPr>
        <w:t xml:space="preserve">dinner the closing </w:t>
      </w:r>
      <w:r w:rsidR="000D7EFD">
        <w:rPr>
          <w:rFonts w:cstheme="minorHAnsi"/>
          <w:sz w:val="24"/>
          <w:szCs w:val="24"/>
        </w:rPr>
        <w:lastRenderedPageBreak/>
        <w:t>night</w:t>
      </w:r>
      <w:r w:rsidR="0092524D">
        <w:rPr>
          <w:rFonts w:cstheme="minorHAnsi"/>
          <w:sz w:val="24"/>
          <w:szCs w:val="24"/>
        </w:rPr>
        <w:t xml:space="preserve"> along with 4 technical seminars and a fashion seminar.  </w:t>
      </w:r>
      <w:r>
        <w:rPr>
          <w:rFonts w:cstheme="minorHAnsi"/>
          <w:sz w:val="24"/>
          <w:szCs w:val="24"/>
        </w:rPr>
        <w:t xml:space="preserve">There will be an </w:t>
      </w:r>
      <w:r w:rsidR="000D7EFD">
        <w:rPr>
          <w:rFonts w:cstheme="minorHAnsi"/>
          <w:sz w:val="24"/>
          <w:szCs w:val="24"/>
        </w:rPr>
        <w:t>opportunity to learn how to drive a Model A</w:t>
      </w:r>
      <w:r w:rsidR="0092524D">
        <w:rPr>
          <w:rFonts w:cstheme="minorHAnsi"/>
          <w:sz w:val="24"/>
          <w:szCs w:val="24"/>
        </w:rPr>
        <w:t xml:space="preserve"> and a “first start” exhibit.  The Delta Hotel in Kalamazoo is the host hotel </w:t>
      </w:r>
      <w:r w:rsidR="005F7F2D">
        <w:rPr>
          <w:rFonts w:cstheme="minorHAnsi"/>
          <w:sz w:val="24"/>
          <w:szCs w:val="24"/>
        </w:rPr>
        <w:t>and</w:t>
      </w:r>
      <w:r w:rsidR="0092524D">
        <w:rPr>
          <w:rFonts w:cstheme="minorHAnsi"/>
          <w:sz w:val="24"/>
          <w:szCs w:val="24"/>
        </w:rPr>
        <w:t xml:space="preserve"> is sold out</w:t>
      </w:r>
      <w:r w:rsidR="007A48C7">
        <w:rPr>
          <w:rFonts w:cstheme="minorHAnsi"/>
          <w:sz w:val="24"/>
          <w:szCs w:val="24"/>
        </w:rPr>
        <w:t>,</w:t>
      </w:r>
      <w:r w:rsidR="0092524D">
        <w:rPr>
          <w:rFonts w:cstheme="minorHAnsi"/>
          <w:sz w:val="24"/>
          <w:szCs w:val="24"/>
        </w:rPr>
        <w:t xml:space="preserve"> but there are many other hotels in the area.  </w:t>
      </w:r>
      <w:r w:rsidR="00303AA2">
        <w:rPr>
          <w:rFonts w:cstheme="minorHAnsi"/>
          <w:sz w:val="24"/>
          <w:szCs w:val="24"/>
        </w:rPr>
        <w:t xml:space="preserve"> The theme this year is t</w:t>
      </w:r>
      <w:r w:rsidR="007C361A">
        <w:rPr>
          <w:rFonts w:cstheme="minorHAnsi"/>
          <w:sz w:val="24"/>
          <w:szCs w:val="24"/>
        </w:rPr>
        <w:t>r</w:t>
      </w:r>
      <w:r w:rsidR="00303AA2">
        <w:rPr>
          <w:rFonts w:cstheme="minorHAnsi"/>
          <w:sz w:val="24"/>
          <w:szCs w:val="24"/>
        </w:rPr>
        <w:t>ucks</w:t>
      </w:r>
      <w:r w:rsidR="007C361A">
        <w:rPr>
          <w:rFonts w:cstheme="minorHAnsi"/>
          <w:sz w:val="24"/>
          <w:szCs w:val="24"/>
        </w:rPr>
        <w:t>,</w:t>
      </w:r>
      <w:r w:rsidR="00303AA2">
        <w:rPr>
          <w:rFonts w:cstheme="minorHAnsi"/>
          <w:sz w:val="24"/>
          <w:szCs w:val="24"/>
        </w:rPr>
        <w:t xml:space="preserve"> but all Model </w:t>
      </w:r>
      <w:r w:rsidR="00AB11FA">
        <w:rPr>
          <w:rFonts w:cstheme="minorHAnsi"/>
          <w:sz w:val="24"/>
          <w:szCs w:val="24"/>
        </w:rPr>
        <w:t>As</w:t>
      </w:r>
      <w:r w:rsidR="00303AA2">
        <w:rPr>
          <w:rFonts w:cstheme="minorHAnsi"/>
          <w:sz w:val="24"/>
          <w:szCs w:val="24"/>
        </w:rPr>
        <w:t xml:space="preserve"> are welcome.  T</w:t>
      </w:r>
      <w:r w:rsidR="00B70D2F">
        <w:rPr>
          <w:rFonts w:cstheme="minorHAnsi"/>
          <w:sz w:val="24"/>
          <w:szCs w:val="24"/>
        </w:rPr>
        <w:t>here will be a filming crew from</w:t>
      </w:r>
      <w:r w:rsidR="00B70D2F" w:rsidRPr="005C057B">
        <w:rPr>
          <w:rFonts w:cstheme="minorHAnsi"/>
          <w:sz w:val="24"/>
          <w:szCs w:val="24"/>
        </w:rPr>
        <w:t xml:space="preserve"> RPM </w:t>
      </w:r>
      <w:r w:rsidR="00B70D2F">
        <w:rPr>
          <w:rFonts w:cstheme="minorHAnsi"/>
          <w:sz w:val="24"/>
          <w:szCs w:val="24"/>
        </w:rPr>
        <w:t>which is Canadian base</w:t>
      </w:r>
      <w:r w:rsidR="007A48C7">
        <w:rPr>
          <w:rFonts w:cstheme="minorHAnsi"/>
          <w:sz w:val="24"/>
          <w:szCs w:val="24"/>
        </w:rPr>
        <w:t>d</w:t>
      </w:r>
      <w:r w:rsidR="00B70D2F">
        <w:rPr>
          <w:rFonts w:cstheme="minorHAnsi"/>
          <w:sz w:val="24"/>
          <w:szCs w:val="24"/>
        </w:rPr>
        <w:t xml:space="preserve"> </w:t>
      </w:r>
      <w:r w:rsidR="00AB11FA">
        <w:rPr>
          <w:rFonts w:cstheme="minorHAnsi"/>
          <w:sz w:val="24"/>
          <w:szCs w:val="24"/>
        </w:rPr>
        <w:t xml:space="preserve">who will be filming </w:t>
      </w:r>
      <w:r w:rsidR="00B70D2F">
        <w:rPr>
          <w:rFonts w:cstheme="minorHAnsi"/>
          <w:sz w:val="24"/>
          <w:szCs w:val="24"/>
        </w:rPr>
        <w:t xml:space="preserve">Model A Days. </w:t>
      </w:r>
    </w:p>
    <w:p w14:paraId="3C7DAA94" w14:textId="3C05BE5E" w:rsidR="0051019A" w:rsidRDefault="0051019A" w:rsidP="009A46A2">
      <w:pPr>
        <w:spacing w:after="0"/>
        <w:rPr>
          <w:rFonts w:cstheme="minorHAnsi"/>
          <w:sz w:val="24"/>
          <w:szCs w:val="24"/>
        </w:rPr>
      </w:pPr>
    </w:p>
    <w:p w14:paraId="4364EFD8" w14:textId="772937E7" w:rsidR="0051019A" w:rsidRDefault="00A8464C" w:rsidP="009A46A2">
      <w:pPr>
        <w:spacing w:after="0"/>
        <w:rPr>
          <w:rFonts w:cstheme="minorHAnsi"/>
          <w:sz w:val="24"/>
          <w:szCs w:val="24"/>
        </w:rPr>
      </w:pPr>
      <w:r>
        <w:rPr>
          <w:rFonts w:cstheme="minorHAnsi"/>
          <w:sz w:val="24"/>
          <w:szCs w:val="24"/>
        </w:rPr>
        <w:t>There was a good di</w:t>
      </w:r>
      <w:r w:rsidR="0051019A">
        <w:rPr>
          <w:rFonts w:cstheme="minorHAnsi"/>
          <w:sz w:val="24"/>
          <w:szCs w:val="24"/>
        </w:rPr>
        <w:t xml:space="preserve">scussion about MAFCA selling books, hats, etc. </w:t>
      </w:r>
      <w:r>
        <w:rPr>
          <w:rFonts w:cstheme="minorHAnsi"/>
          <w:sz w:val="24"/>
          <w:szCs w:val="24"/>
        </w:rPr>
        <w:t xml:space="preserve">at the MAFCA table.  This has never been previously allowed.  </w:t>
      </w:r>
      <w:r w:rsidR="00872D89">
        <w:rPr>
          <w:rFonts w:cstheme="minorHAnsi"/>
          <w:sz w:val="24"/>
          <w:szCs w:val="24"/>
        </w:rPr>
        <w:t>(</w:t>
      </w:r>
      <w:r w:rsidR="0051019A">
        <w:rPr>
          <w:rFonts w:cstheme="minorHAnsi"/>
          <w:sz w:val="24"/>
          <w:szCs w:val="24"/>
        </w:rPr>
        <w:t xml:space="preserve">After the Convention, John Begg informed us we can sell MAFCA items </w:t>
      </w:r>
      <w:r>
        <w:rPr>
          <w:rFonts w:cstheme="minorHAnsi"/>
          <w:sz w:val="24"/>
          <w:szCs w:val="24"/>
        </w:rPr>
        <w:t>at the MAFCA table</w:t>
      </w:r>
      <w:r w:rsidR="0051019A">
        <w:rPr>
          <w:rFonts w:cstheme="minorHAnsi"/>
          <w:sz w:val="24"/>
          <w:szCs w:val="24"/>
        </w:rPr>
        <w:t>.  Sandra and Kay are investigating this.</w:t>
      </w:r>
      <w:r w:rsidR="00872D89">
        <w:rPr>
          <w:rFonts w:cstheme="minorHAnsi"/>
          <w:sz w:val="24"/>
          <w:szCs w:val="24"/>
        </w:rPr>
        <w:t>)</w:t>
      </w:r>
      <w:r w:rsidR="0051019A">
        <w:rPr>
          <w:rFonts w:cstheme="minorHAnsi"/>
          <w:sz w:val="24"/>
          <w:szCs w:val="24"/>
        </w:rPr>
        <w:t xml:space="preserve">  </w:t>
      </w:r>
    </w:p>
    <w:p w14:paraId="0C0F616A" w14:textId="3DF603D6" w:rsidR="0051019A" w:rsidRDefault="0051019A" w:rsidP="009A46A2">
      <w:pPr>
        <w:spacing w:after="0"/>
        <w:rPr>
          <w:rFonts w:cstheme="minorHAnsi"/>
          <w:sz w:val="24"/>
          <w:szCs w:val="24"/>
        </w:rPr>
      </w:pPr>
    </w:p>
    <w:p w14:paraId="01473C85" w14:textId="7993F1D9" w:rsidR="00652239" w:rsidRPr="00652239" w:rsidRDefault="00652239" w:rsidP="009A46A2">
      <w:pPr>
        <w:spacing w:after="0"/>
        <w:rPr>
          <w:rFonts w:cstheme="minorHAnsi"/>
          <w:b/>
          <w:bCs/>
          <w:sz w:val="24"/>
          <w:szCs w:val="24"/>
        </w:rPr>
      </w:pPr>
      <w:r w:rsidRPr="00652239">
        <w:rPr>
          <w:rFonts w:cstheme="minorHAnsi"/>
          <w:b/>
          <w:bCs/>
          <w:sz w:val="24"/>
          <w:szCs w:val="24"/>
        </w:rPr>
        <w:t>Hershey, PA</w:t>
      </w:r>
    </w:p>
    <w:p w14:paraId="3BB20E37" w14:textId="77777777" w:rsidR="00652239" w:rsidRDefault="00652239" w:rsidP="009A46A2">
      <w:pPr>
        <w:spacing w:after="0"/>
        <w:rPr>
          <w:rFonts w:cstheme="minorHAnsi"/>
          <w:sz w:val="24"/>
          <w:szCs w:val="24"/>
        </w:rPr>
      </w:pPr>
    </w:p>
    <w:p w14:paraId="1A498707" w14:textId="21D19B80" w:rsidR="00057264" w:rsidRDefault="0051019A" w:rsidP="00FC7448">
      <w:pPr>
        <w:spacing w:after="0" w:line="240" w:lineRule="auto"/>
        <w:rPr>
          <w:rFonts w:cstheme="minorHAnsi"/>
          <w:sz w:val="24"/>
          <w:szCs w:val="24"/>
        </w:rPr>
      </w:pPr>
      <w:r>
        <w:rPr>
          <w:rFonts w:cstheme="minorHAnsi"/>
          <w:sz w:val="24"/>
          <w:szCs w:val="24"/>
        </w:rPr>
        <w:t xml:space="preserve">Hershey, PA is </w:t>
      </w:r>
      <w:r w:rsidR="004252B4">
        <w:rPr>
          <w:rFonts w:cstheme="minorHAnsi"/>
          <w:sz w:val="24"/>
          <w:szCs w:val="24"/>
        </w:rPr>
        <w:t>October 3-7</w:t>
      </w:r>
      <w:r w:rsidR="00A8464C">
        <w:rPr>
          <w:rFonts w:cstheme="minorHAnsi"/>
          <w:sz w:val="24"/>
          <w:szCs w:val="24"/>
        </w:rPr>
        <w:t>, 2022</w:t>
      </w:r>
      <w:r w:rsidR="004252B4">
        <w:rPr>
          <w:rFonts w:cstheme="minorHAnsi"/>
          <w:sz w:val="24"/>
          <w:szCs w:val="24"/>
        </w:rPr>
        <w:t xml:space="preserve">.  </w:t>
      </w:r>
      <w:r w:rsidR="00A8464C">
        <w:rPr>
          <w:rFonts w:cstheme="minorHAnsi"/>
          <w:sz w:val="24"/>
          <w:szCs w:val="24"/>
        </w:rPr>
        <w:t xml:space="preserve">This year changes have been made with </w:t>
      </w:r>
      <w:r w:rsidR="00057264">
        <w:rPr>
          <w:rFonts w:cstheme="minorHAnsi"/>
          <w:sz w:val="24"/>
          <w:szCs w:val="24"/>
        </w:rPr>
        <w:t xml:space="preserve">vendors coming in on Monday and shoppers Tuesday through Friday.  The car show will now be </w:t>
      </w:r>
      <w:r w:rsidR="00A8464C">
        <w:rPr>
          <w:rFonts w:cstheme="minorHAnsi"/>
          <w:sz w:val="24"/>
          <w:szCs w:val="24"/>
        </w:rPr>
        <w:t xml:space="preserve">held </w:t>
      </w:r>
      <w:r w:rsidR="00057264">
        <w:rPr>
          <w:rFonts w:cstheme="minorHAnsi"/>
          <w:sz w:val="24"/>
          <w:szCs w:val="24"/>
        </w:rPr>
        <w:t>on Friday</w:t>
      </w:r>
      <w:r w:rsidR="00A8464C">
        <w:rPr>
          <w:rFonts w:cstheme="minorHAnsi"/>
          <w:sz w:val="24"/>
          <w:szCs w:val="24"/>
        </w:rPr>
        <w:t xml:space="preserve"> instead of Saturday</w:t>
      </w:r>
      <w:r w:rsidR="00057264">
        <w:rPr>
          <w:rFonts w:cstheme="minorHAnsi"/>
          <w:sz w:val="24"/>
          <w:szCs w:val="24"/>
        </w:rPr>
        <w:t xml:space="preserve">.  </w:t>
      </w:r>
    </w:p>
    <w:p w14:paraId="0856F55F" w14:textId="74D0D020" w:rsidR="00A8464C" w:rsidRDefault="00A8464C" w:rsidP="00FC7448">
      <w:pPr>
        <w:spacing w:after="0" w:line="240" w:lineRule="auto"/>
        <w:rPr>
          <w:rFonts w:cstheme="minorHAnsi"/>
          <w:sz w:val="24"/>
          <w:szCs w:val="24"/>
        </w:rPr>
      </w:pPr>
    </w:p>
    <w:p w14:paraId="60E1B4E0" w14:textId="7D39A4F5" w:rsidR="006C2ECA" w:rsidRDefault="00A8464C" w:rsidP="00FC7448">
      <w:pPr>
        <w:spacing w:after="0" w:line="240" w:lineRule="auto"/>
        <w:rPr>
          <w:rFonts w:cstheme="minorHAnsi"/>
          <w:sz w:val="24"/>
          <w:szCs w:val="24"/>
        </w:rPr>
      </w:pPr>
      <w:r>
        <w:rPr>
          <w:rFonts w:cstheme="minorHAnsi"/>
          <w:sz w:val="24"/>
          <w:szCs w:val="24"/>
        </w:rPr>
        <w:t xml:space="preserve">As of June 17, 2022 MAFCA members planning on attending Hershey are, </w:t>
      </w:r>
      <w:r w:rsidR="006C2ECA">
        <w:rPr>
          <w:rFonts w:cstheme="minorHAnsi"/>
          <w:sz w:val="24"/>
          <w:szCs w:val="24"/>
        </w:rPr>
        <w:t xml:space="preserve">Sandra, </w:t>
      </w:r>
      <w:r w:rsidR="004252B4">
        <w:rPr>
          <w:rFonts w:cstheme="minorHAnsi"/>
          <w:sz w:val="24"/>
          <w:szCs w:val="24"/>
        </w:rPr>
        <w:t xml:space="preserve">Doug </w:t>
      </w:r>
      <w:r w:rsidR="006C2ECA">
        <w:rPr>
          <w:rFonts w:cstheme="minorHAnsi"/>
          <w:sz w:val="24"/>
          <w:szCs w:val="24"/>
        </w:rPr>
        <w:t>Linden, Ed &amp; his wife Monika</w:t>
      </w:r>
      <w:r w:rsidR="004252B4">
        <w:rPr>
          <w:rFonts w:cstheme="minorHAnsi"/>
          <w:sz w:val="24"/>
          <w:szCs w:val="24"/>
        </w:rPr>
        <w:t>, Robert, Kay, Chet</w:t>
      </w:r>
      <w:r w:rsidR="006C2ECA">
        <w:rPr>
          <w:rFonts w:cstheme="minorHAnsi"/>
          <w:sz w:val="24"/>
          <w:szCs w:val="24"/>
        </w:rPr>
        <w:t xml:space="preserve">, </w:t>
      </w:r>
      <w:r w:rsidR="004252B4">
        <w:rPr>
          <w:rFonts w:cstheme="minorHAnsi"/>
          <w:sz w:val="24"/>
          <w:szCs w:val="24"/>
        </w:rPr>
        <w:t>Chet Jr.</w:t>
      </w:r>
      <w:r w:rsidR="006C2ECA">
        <w:rPr>
          <w:rFonts w:cstheme="minorHAnsi"/>
          <w:sz w:val="24"/>
          <w:szCs w:val="24"/>
        </w:rPr>
        <w:t xml:space="preserve"> and James Taylor who will be giving daily seminars.  His car will also be available for “show and tell”.  It is important that you have someone who is technically competent at the tent as there are tons of questions.  </w:t>
      </w:r>
      <w:r w:rsidR="004252B4">
        <w:rPr>
          <w:rFonts w:cstheme="minorHAnsi"/>
          <w:sz w:val="24"/>
          <w:szCs w:val="24"/>
        </w:rPr>
        <w:t xml:space="preserve"> </w:t>
      </w:r>
      <w:r w:rsidR="00853E53">
        <w:rPr>
          <w:rFonts w:cstheme="minorHAnsi"/>
          <w:sz w:val="24"/>
          <w:szCs w:val="24"/>
        </w:rPr>
        <w:t>Sandra will assemble a poster or billboard about the new information email.</w:t>
      </w:r>
      <w:r w:rsidR="004252B4">
        <w:rPr>
          <w:rFonts w:cstheme="minorHAnsi"/>
          <w:sz w:val="24"/>
          <w:szCs w:val="24"/>
        </w:rPr>
        <w:t xml:space="preserve"> </w:t>
      </w:r>
    </w:p>
    <w:p w14:paraId="62CDCA86" w14:textId="77777777" w:rsidR="006C2ECA" w:rsidRDefault="006C2ECA" w:rsidP="009A46A2">
      <w:pPr>
        <w:spacing w:after="0"/>
        <w:rPr>
          <w:rFonts w:cstheme="minorHAnsi"/>
          <w:sz w:val="24"/>
          <w:szCs w:val="24"/>
        </w:rPr>
      </w:pPr>
    </w:p>
    <w:p w14:paraId="133D37AE" w14:textId="33DCAA7C" w:rsidR="006C2ECA" w:rsidRDefault="005B590D" w:rsidP="009A46A2">
      <w:pPr>
        <w:spacing w:after="0"/>
        <w:rPr>
          <w:rFonts w:cstheme="minorHAnsi"/>
          <w:sz w:val="24"/>
          <w:szCs w:val="24"/>
        </w:rPr>
      </w:pPr>
      <w:r>
        <w:rPr>
          <w:rFonts w:cstheme="minorHAnsi"/>
          <w:sz w:val="24"/>
          <w:szCs w:val="24"/>
        </w:rPr>
        <w:t xml:space="preserve">The helium </w:t>
      </w:r>
      <w:r w:rsidR="00853E53">
        <w:rPr>
          <w:rFonts w:cstheme="minorHAnsi"/>
          <w:sz w:val="24"/>
          <w:szCs w:val="24"/>
        </w:rPr>
        <w:t>MAFCA balloon</w:t>
      </w:r>
      <w:r>
        <w:rPr>
          <w:rFonts w:cstheme="minorHAnsi"/>
          <w:sz w:val="24"/>
          <w:szCs w:val="24"/>
        </w:rPr>
        <w:t xml:space="preserve"> was also discussed.  It takes at least two people to fill it with helium and launch it.  Helium is very expensive and Sandra will check into the cost and availability.  It is good to have it filled, as people all over Hershey knows where the MAFCA tent is.  Doug Linden has the balloon at his home.</w:t>
      </w:r>
      <w:r w:rsidR="00853E53">
        <w:rPr>
          <w:rFonts w:cstheme="minorHAnsi"/>
          <w:sz w:val="24"/>
          <w:szCs w:val="24"/>
        </w:rPr>
        <w:t xml:space="preserve">  John will have the upright banner available for Hershey and hopefully ready for Kalamazoo.  </w:t>
      </w:r>
    </w:p>
    <w:p w14:paraId="7CF85ED4" w14:textId="5F5AED04" w:rsidR="005B590D" w:rsidRDefault="005B590D" w:rsidP="009A46A2">
      <w:pPr>
        <w:spacing w:after="0"/>
        <w:rPr>
          <w:rFonts w:cstheme="minorHAnsi"/>
          <w:sz w:val="24"/>
          <w:szCs w:val="24"/>
        </w:rPr>
      </w:pPr>
    </w:p>
    <w:p w14:paraId="2862F587" w14:textId="0A766978" w:rsidR="00675E15" w:rsidRDefault="005B590D" w:rsidP="009A46A2">
      <w:pPr>
        <w:spacing w:after="0"/>
        <w:rPr>
          <w:rFonts w:cstheme="minorHAnsi"/>
          <w:sz w:val="24"/>
          <w:szCs w:val="24"/>
        </w:rPr>
      </w:pPr>
      <w:r>
        <w:rPr>
          <w:rFonts w:cstheme="minorHAnsi"/>
          <w:sz w:val="24"/>
          <w:szCs w:val="24"/>
        </w:rPr>
        <w:t>Terry</w:t>
      </w:r>
      <w:r w:rsidR="007C361A">
        <w:rPr>
          <w:rFonts w:cstheme="minorHAnsi"/>
          <w:sz w:val="24"/>
          <w:szCs w:val="24"/>
        </w:rPr>
        <w:t xml:space="preserve"> Burtz</w:t>
      </w:r>
      <w:r>
        <w:rPr>
          <w:rFonts w:cstheme="minorHAnsi"/>
          <w:sz w:val="24"/>
          <w:szCs w:val="24"/>
        </w:rPr>
        <w:t xml:space="preserve"> asked if he could set up his engine display in the MAFCA tent.  The past two years MAFCA has had a smaller tent as larger ones were not available.  </w:t>
      </w:r>
      <w:r w:rsidR="00675E15">
        <w:rPr>
          <w:rFonts w:cstheme="minorHAnsi"/>
          <w:sz w:val="24"/>
          <w:szCs w:val="24"/>
        </w:rPr>
        <w:t>Consequently,</w:t>
      </w:r>
      <w:r>
        <w:rPr>
          <w:rFonts w:cstheme="minorHAnsi"/>
          <w:sz w:val="24"/>
          <w:szCs w:val="24"/>
        </w:rPr>
        <w:t xml:space="preserve"> his display would not fit into this smaller tent. </w:t>
      </w:r>
      <w:r w:rsidR="00675E15">
        <w:rPr>
          <w:rFonts w:cstheme="minorHAnsi"/>
          <w:sz w:val="24"/>
          <w:szCs w:val="24"/>
        </w:rPr>
        <w:t xml:space="preserve"> This was previously discussed in the April Board Meeting and decided that it was unacceptable to favor one vendor over another.</w:t>
      </w:r>
    </w:p>
    <w:p w14:paraId="6EC9D041" w14:textId="77777777" w:rsidR="00675E15" w:rsidRDefault="00675E15" w:rsidP="009A46A2">
      <w:pPr>
        <w:spacing w:after="0"/>
        <w:rPr>
          <w:rFonts w:cstheme="minorHAnsi"/>
          <w:sz w:val="24"/>
          <w:szCs w:val="24"/>
        </w:rPr>
      </w:pPr>
    </w:p>
    <w:p w14:paraId="3E4391FD" w14:textId="02B0961C" w:rsidR="005B590D" w:rsidRDefault="00675E15" w:rsidP="009A46A2">
      <w:pPr>
        <w:spacing w:after="0"/>
        <w:rPr>
          <w:rFonts w:cstheme="minorHAnsi"/>
          <w:sz w:val="24"/>
          <w:szCs w:val="24"/>
        </w:rPr>
      </w:pPr>
      <w:r>
        <w:rPr>
          <w:rFonts w:cstheme="minorHAnsi"/>
          <w:sz w:val="24"/>
          <w:szCs w:val="24"/>
        </w:rPr>
        <w:t xml:space="preserve">Jay will talk to Paul Shinn and ask him if he can stop by the tent </w:t>
      </w:r>
      <w:r w:rsidR="003115A0">
        <w:rPr>
          <w:rFonts w:cstheme="minorHAnsi"/>
          <w:sz w:val="24"/>
          <w:szCs w:val="24"/>
        </w:rPr>
        <w:t xml:space="preserve">periodically </w:t>
      </w:r>
      <w:r w:rsidR="009E5330">
        <w:rPr>
          <w:rFonts w:cstheme="minorHAnsi"/>
          <w:sz w:val="24"/>
          <w:szCs w:val="24"/>
        </w:rPr>
        <w:t xml:space="preserve">to visit with customers and answer some of the technical question. </w:t>
      </w:r>
      <w:r>
        <w:rPr>
          <w:rFonts w:cstheme="minorHAnsi"/>
          <w:sz w:val="24"/>
          <w:szCs w:val="24"/>
        </w:rPr>
        <w:t xml:space="preserve">   </w:t>
      </w:r>
    </w:p>
    <w:p w14:paraId="33F5BF87" w14:textId="55A54284" w:rsidR="00675E15" w:rsidRDefault="00675E15" w:rsidP="009A46A2">
      <w:pPr>
        <w:spacing w:after="0"/>
        <w:rPr>
          <w:rFonts w:cstheme="minorHAnsi"/>
          <w:sz w:val="24"/>
          <w:szCs w:val="24"/>
        </w:rPr>
      </w:pPr>
    </w:p>
    <w:p w14:paraId="3FF5A36F" w14:textId="6D329173" w:rsidR="00652239" w:rsidRPr="00BF7166" w:rsidRDefault="00652239" w:rsidP="009A46A2">
      <w:pPr>
        <w:spacing w:after="0"/>
        <w:rPr>
          <w:rFonts w:cstheme="minorHAnsi"/>
          <w:b/>
          <w:bCs/>
          <w:sz w:val="24"/>
          <w:szCs w:val="24"/>
        </w:rPr>
      </w:pPr>
      <w:r w:rsidRPr="00BF7166">
        <w:rPr>
          <w:rFonts w:cstheme="minorHAnsi"/>
          <w:b/>
          <w:bCs/>
          <w:sz w:val="24"/>
          <w:szCs w:val="24"/>
        </w:rPr>
        <w:t>New products</w:t>
      </w:r>
    </w:p>
    <w:p w14:paraId="4802CEE8" w14:textId="77777777" w:rsidR="00652239" w:rsidRDefault="00652239" w:rsidP="009A46A2">
      <w:pPr>
        <w:spacing w:after="0"/>
        <w:rPr>
          <w:rFonts w:cstheme="minorHAnsi"/>
          <w:sz w:val="24"/>
          <w:szCs w:val="24"/>
        </w:rPr>
      </w:pPr>
    </w:p>
    <w:p w14:paraId="17A8873A" w14:textId="18FB925B" w:rsidR="00675E15" w:rsidRDefault="00853E53" w:rsidP="009A46A2">
      <w:pPr>
        <w:spacing w:after="0"/>
        <w:rPr>
          <w:rFonts w:cstheme="minorHAnsi"/>
          <w:sz w:val="24"/>
          <w:szCs w:val="24"/>
        </w:rPr>
      </w:pPr>
      <w:r>
        <w:rPr>
          <w:rFonts w:cstheme="minorHAnsi"/>
          <w:sz w:val="24"/>
          <w:szCs w:val="24"/>
        </w:rPr>
        <w:t xml:space="preserve">There will </w:t>
      </w:r>
      <w:r w:rsidR="005E6628">
        <w:rPr>
          <w:rFonts w:cstheme="minorHAnsi"/>
          <w:sz w:val="24"/>
          <w:szCs w:val="24"/>
        </w:rPr>
        <w:t>possibly</w:t>
      </w:r>
      <w:r w:rsidR="003115A0">
        <w:rPr>
          <w:rFonts w:cstheme="minorHAnsi"/>
          <w:sz w:val="24"/>
          <w:szCs w:val="24"/>
        </w:rPr>
        <w:t xml:space="preserve"> be</w:t>
      </w:r>
      <w:r>
        <w:rPr>
          <w:rFonts w:cstheme="minorHAnsi"/>
          <w:sz w:val="24"/>
          <w:szCs w:val="24"/>
        </w:rPr>
        <w:t xml:space="preserve"> 2 </w:t>
      </w:r>
      <w:r w:rsidR="00A421B5">
        <w:rPr>
          <w:rFonts w:cstheme="minorHAnsi"/>
          <w:sz w:val="24"/>
          <w:szCs w:val="24"/>
        </w:rPr>
        <w:t xml:space="preserve">more </w:t>
      </w:r>
      <w:r>
        <w:rPr>
          <w:rFonts w:cstheme="minorHAnsi"/>
          <w:sz w:val="24"/>
          <w:szCs w:val="24"/>
        </w:rPr>
        <w:t>new Christmas cards</w:t>
      </w:r>
      <w:r w:rsidR="003115A0">
        <w:rPr>
          <w:rFonts w:cstheme="minorHAnsi"/>
          <w:sz w:val="24"/>
          <w:szCs w:val="24"/>
        </w:rPr>
        <w:t>.</w:t>
      </w:r>
      <w:r>
        <w:rPr>
          <w:rFonts w:cstheme="minorHAnsi"/>
          <w:sz w:val="24"/>
          <w:szCs w:val="24"/>
        </w:rPr>
        <w:t xml:space="preserve"> </w:t>
      </w:r>
      <w:r w:rsidR="005E6628">
        <w:rPr>
          <w:rFonts w:cstheme="minorHAnsi"/>
          <w:sz w:val="24"/>
          <w:szCs w:val="24"/>
        </w:rPr>
        <w:t xml:space="preserve"> One new Christmas card is </w:t>
      </w:r>
      <w:r w:rsidR="003115A0">
        <w:rPr>
          <w:rFonts w:cstheme="minorHAnsi"/>
          <w:sz w:val="24"/>
          <w:szCs w:val="24"/>
        </w:rPr>
        <w:t xml:space="preserve">already available and will be sold at Kalamazoo and Hershey. </w:t>
      </w:r>
    </w:p>
    <w:p w14:paraId="5A53F625" w14:textId="77777777" w:rsidR="00675E15" w:rsidRDefault="00675E15" w:rsidP="009A46A2">
      <w:pPr>
        <w:spacing w:after="0"/>
        <w:rPr>
          <w:rFonts w:cstheme="minorHAnsi"/>
          <w:sz w:val="24"/>
          <w:szCs w:val="24"/>
        </w:rPr>
      </w:pPr>
    </w:p>
    <w:p w14:paraId="6B86AC46" w14:textId="53693397" w:rsidR="002E2C8F" w:rsidRPr="00916302" w:rsidRDefault="002E2C8F" w:rsidP="002E2C8F">
      <w:pPr>
        <w:spacing w:after="0"/>
        <w:jc w:val="both"/>
        <w:rPr>
          <w:rFonts w:ascii="Calibri" w:hAnsi="Calibri" w:cs="Calibri"/>
          <w:b/>
          <w:sz w:val="32"/>
          <w:szCs w:val="32"/>
        </w:rPr>
      </w:pPr>
      <w:r w:rsidRPr="00916302">
        <w:rPr>
          <w:rFonts w:ascii="Calibri" w:hAnsi="Calibri" w:cs="Calibri"/>
          <w:b/>
          <w:sz w:val="32"/>
          <w:szCs w:val="32"/>
        </w:rPr>
        <w:lastRenderedPageBreak/>
        <w:t>Treasurer – Bill Truesdell</w:t>
      </w:r>
      <w:r w:rsidR="0087151D" w:rsidRPr="00916302">
        <w:rPr>
          <w:rFonts w:ascii="Calibri" w:hAnsi="Calibri" w:cs="Calibri"/>
          <w:b/>
          <w:sz w:val="32"/>
          <w:szCs w:val="32"/>
        </w:rPr>
        <w:t xml:space="preserve"> </w:t>
      </w:r>
    </w:p>
    <w:p w14:paraId="05ECFEB4" w14:textId="293FD267" w:rsidR="00F448CA" w:rsidRDefault="00F448CA" w:rsidP="002E2C8F">
      <w:pPr>
        <w:spacing w:after="0"/>
        <w:jc w:val="both"/>
        <w:rPr>
          <w:rFonts w:ascii="Calibri" w:hAnsi="Calibri" w:cs="Calibri"/>
        </w:rPr>
      </w:pPr>
    </w:p>
    <w:p w14:paraId="58AEB6DE" w14:textId="544F4E60" w:rsidR="00652239" w:rsidRPr="00652239" w:rsidRDefault="00652239" w:rsidP="002E2C8F">
      <w:pPr>
        <w:spacing w:after="0"/>
        <w:jc w:val="both"/>
        <w:rPr>
          <w:rFonts w:cstheme="minorHAnsi"/>
          <w:b/>
          <w:bCs/>
          <w:sz w:val="24"/>
          <w:szCs w:val="24"/>
        </w:rPr>
      </w:pPr>
      <w:r w:rsidRPr="00652239">
        <w:rPr>
          <w:rFonts w:cstheme="minorHAnsi"/>
          <w:b/>
          <w:bCs/>
          <w:sz w:val="24"/>
          <w:szCs w:val="24"/>
        </w:rPr>
        <w:t>Financial update</w:t>
      </w:r>
    </w:p>
    <w:p w14:paraId="017E9138" w14:textId="77777777" w:rsidR="00652239" w:rsidRDefault="00652239" w:rsidP="002E2C8F">
      <w:pPr>
        <w:spacing w:after="0"/>
        <w:jc w:val="both"/>
        <w:rPr>
          <w:rFonts w:cstheme="minorHAnsi"/>
          <w:sz w:val="24"/>
          <w:szCs w:val="24"/>
        </w:rPr>
      </w:pPr>
    </w:p>
    <w:p w14:paraId="1077785C" w14:textId="4B475F17" w:rsidR="002C66F6" w:rsidRDefault="005D22F0" w:rsidP="002E2C8F">
      <w:pPr>
        <w:spacing w:after="0"/>
        <w:jc w:val="both"/>
        <w:rPr>
          <w:rFonts w:cstheme="minorHAnsi"/>
          <w:sz w:val="24"/>
          <w:szCs w:val="24"/>
        </w:rPr>
      </w:pPr>
      <w:r>
        <w:rPr>
          <w:rFonts w:cstheme="minorHAnsi"/>
          <w:sz w:val="24"/>
          <w:szCs w:val="24"/>
        </w:rPr>
        <w:t xml:space="preserve">Before the Kerrville, TX Board meeting, Bill sent the </w:t>
      </w:r>
      <w:r w:rsidR="00672370">
        <w:rPr>
          <w:rFonts w:cstheme="minorHAnsi"/>
          <w:sz w:val="24"/>
          <w:szCs w:val="24"/>
        </w:rPr>
        <w:t xml:space="preserve">Board </w:t>
      </w:r>
      <w:r>
        <w:rPr>
          <w:rFonts w:cstheme="minorHAnsi"/>
          <w:sz w:val="24"/>
          <w:szCs w:val="24"/>
        </w:rPr>
        <w:t>the reports from</w:t>
      </w:r>
      <w:r w:rsidRPr="002409A3">
        <w:rPr>
          <w:rFonts w:cstheme="minorHAnsi"/>
          <w:sz w:val="24"/>
          <w:szCs w:val="24"/>
        </w:rPr>
        <w:t xml:space="preserve"> </w:t>
      </w:r>
      <w:r w:rsidR="006006CC">
        <w:rPr>
          <w:rFonts w:cstheme="minorHAnsi"/>
          <w:sz w:val="24"/>
          <w:szCs w:val="24"/>
        </w:rPr>
        <w:t>UBS</w:t>
      </w:r>
      <w:r>
        <w:rPr>
          <w:rFonts w:cstheme="minorHAnsi"/>
          <w:sz w:val="24"/>
          <w:szCs w:val="24"/>
        </w:rPr>
        <w:t xml:space="preserve">.  He explained that the market </w:t>
      </w:r>
      <w:r w:rsidR="00C40955">
        <w:rPr>
          <w:rFonts w:cstheme="minorHAnsi"/>
          <w:sz w:val="24"/>
          <w:szCs w:val="24"/>
        </w:rPr>
        <w:t xml:space="preserve">value shown on the reports only comes into </w:t>
      </w:r>
      <w:r w:rsidR="00CD32CB">
        <w:rPr>
          <w:rFonts w:cstheme="minorHAnsi"/>
          <w:sz w:val="24"/>
          <w:szCs w:val="24"/>
        </w:rPr>
        <w:t xml:space="preserve">play when </w:t>
      </w:r>
      <w:r w:rsidR="002D1A65">
        <w:rPr>
          <w:rFonts w:cstheme="minorHAnsi"/>
          <w:sz w:val="24"/>
          <w:szCs w:val="24"/>
        </w:rPr>
        <w:t>CDs</w:t>
      </w:r>
      <w:r w:rsidR="00CD32CB">
        <w:rPr>
          <w:rFonts w:cstheme="minorHAnsi"/>
          <w:sz w:val="24"/>
          <w:szCs w:val="24"/>
        </w:rPr>
        <w:t xml:space="preserve"> </w:t>
      </w:r>
      <w:r>
        <w:rPr>
          <w:rFonts w:cstheme="minorHAnsi"/>
          <w:sz w:val="24"/>
          <w:szCs w:val="24"/>
        </w:rPr>
        <w:t xml:space="preserve">are sold </w:t>
      </w:r>
      <w:r w:rsidR="00CD32CB">
        <w:rPr>
          <w:rFonts w:cstheme="minorHAnsi"/>
          <w:sz w:val="24"/>
          <w:szCs w:val="24"/>
        </w:rPr>
        <w:t xml:space="preserve">early. </w:t>
      </w:r>
      <w:r w:rsidR="002D1A65">
        <w:rPr>
          <w:rFonts w:cstheme="minorHAnsi"/>
          <w:sz w:val="24"/>
          <w:szCs w:val="24"/>
        </w:rPr>
        <w:t xml:space="preserve">  </w:t>
      </w:r>
      <w:r w:rsidR="00C40955">
        <w:rPr>
          <w:rFonts w:cstheme="minorHAnsi"/>
          <w:sz w:val="24"/>
          <w:szCs w:val="24"/>
        </w:rPr>
        <w:t xml:space="preserve">The </w:t>
      </w:r>
      <w:r w:rsidR="004B04D9">
        <w:rPr>
          <w:rFonts w:cstheme="minorHAnsi"/>
          <w:sz w:val="24"/>
          <w:szCs w:val="24"/>
        </w:rPr>
        <w:t>C</w:t>
      </w:r>
      <w:r w:rsidR="00C40955">
        <w:rPr>
          <w:rFonts w:cstheme="minorHAnsi"/>
          <w:sz w:val="24"/>
          <w:szCs w:val="24"/>
        </w:rPr>
        <w:t xml:space="preserve">Ds are held until they mature so we do not suffer a discount.  </w:t>
      </w:r>
      <w:r w:rsidR="002D1A65">
        <w:rPr>
          <w:rFonts w:cstheme="minorHAnsi"/>
          <w:sz w:val="24"/>
          <w:szCs w:val="24"/>
        </w:rPr>
        <w:t xml:space="preserve">Bill informed everyone that the last two CD’s he has </w:t>
      </w:r>
      <w:r w:rsidR="00C40955">
        <w:rPr>
          <w:rFonts w:cstheme="minorHAnsi"/>
          <w:sz w:val="24"/>
          <w:szCs w:val="24"/>
        </w:rPr>
        <w:t>obtained</w:t>
      </w:r>
      <w:r w:rsidR="002D1A65">
        <w:rPr>
          <w:rFonts w:cstheme="minorHAnsi"/>
          <w:sz w:val="24"/>
          <w:szCs w:val="24"/>
        </w:rPr>
        <w:t xml:space="preserve"> ha</w:t>
      </w:r>
      <w:r w:rsidR="00C40955">
        <w:rPr>
          <w:rFonts w:cstheme="minorHAnsi"/>
          <w:sz w:val="24"/>
          <w:szCs w:val="24"/>
        </w:rPr>
        <w:t>ve</w:t>
      </w:r>
      <w:r w:rsidR="002D1A65">
        <w:rPr>
          <w:rFonts w:cstheme="minorHAnsi"/>
          <w:sz w:val="24"/>
          <w:szCs w:val="24"/>
        </w:rPr>
        <w:t xml:space="preserve"> been the highest interest rate at 1% for 3 months</w:t>
      </w:r>
      <w:r w:rsidR="00C40955">
        <w:rPr>
          <w:rFonts w:cstheme="minorHAnsi"/>
          <w:sz w:val="24"/>
          <w:szCs w:val="24"/>
        </w:rPr>
        <w:t xml:space="preserve">.  We continue a conservative investment strategy with support from the Finance Committee because </w:t>
      </w:r>
      <w:r w:rsidR="00AD5A45">
        <w:rPr>
          <w:rFonts w:cstheme="minorHAnsi"/>
          <w:sz w:val="24"/>
          <w:szCs w:val="24"/>
        </w:rPr>
        <w:t xml:space="preserve">we </w:t>
      </w:r>
      <w:r w:rsidR="00BB7357">
        <w:rPr>
          <w:rFonts w:cstheme="minorHAnsi"/>
          <w:sz w:val="24"/>
          <w:szCs w:val="24"/>
        </w:rPr>
        <w:t xml:space="preserve">have a fiduciary responsibility </w:t>
      </w:r>
      <w:r w:rsidR="00C40955">
        <w:rPr>
          <w:rFonts w:cstheme="minorHAnsi"/>
          <w:sz w:val="24"/>
          <w:szCs w:val="24"/>
        </w:rPr>
        <w:t xml:space="preserve">to protect </w:t>
      </w:r>
      <w:r w:rsidR="00BB7357">
        <w:rPr>
          <w:rFonts w:cstheme="minorHAnsi"/>
          <w:sz w:val="24"/>
          <w:szCs w:val="24"/>
        </w:rPr>
        <w:t>our members</w:t>
      </w:r>
      <w:r w:rsidR="00A3163E">
        <w:rPr>
          <w:rFonts w:cstheme="minorHAnsi"/>
          <w:sz w:val="24"/>
          <w:szCs w:val="24"/>
        </w:rPr>
        <w:t>’</w:t>
      </w:r>
      <w:r w:rsidR="00BB7357">
        <w:rPr>
          <w:rFonts w:cstheme="minorHAnsi"/>
          <w:sz w:val="24"/>
          <w:szCs w:val="24"/>
        </w:rPr>
        <w:t xml:space="preserve"> money. </w:t>
      </w:r>
    </w:p>
    <w:p w14:paraId="608F93BE" w14:textId="7F23D8BB" w:rsidR="00652239" w:rsidRDefault="00652239" w:rsidP="002E2C8F">
      <w:pPr>
        <w:spacing w:after="0"/>
        <w:jc w:val="both"/>
        <w:rPr>
          <w:rFonts w:cstheme="minorHAnsi"/>
          <w:sz w:val="24"/>
          <w:szCs w:val="24"/>
        </w:rPr>
      </w:pPr>
    </w:p>
    <w:p w14:paraId="1D3E6FAD" w14:textId="5AE417CD" w:rsidR="00652239" w:rsidRPr="00652239" w:rsidRDefault="00652239" w:rsidP="002E2C8F">
      <w:pPr>
        <w:spacing w:after="0"/>
        <w:jc w:val="both"/>
        <w:rPr>
          <w:rFonts w:cstheme="minorHAnsi"/>
          <w:b/>
          <w:bCs/>
          <w:sz w:val="24"/>
          <w:szCs w:val="24"/>
        </w:rPr>
      </w:pPr>
      <w:r w:rsidRPr="00652239">
        <w:rPr>
          <w:rFonts w:cstheme="minorHAnsi"/>
          <w:b/>
          <w:bCs/>
          <w:sz w:val="24"/>
          <w:szCs w:val="24"/>
        </w:rPr>
        <w:t>2022-2023 Budget Approval</w:t>
      </w:r>
    </w:p>
    <w:p w14:paraId="41340643" w14:textId="03E0FEA1" w:rsidR="00BB7357" w:rsidRDefault="00BB7357" w:rsidP="002E2C8F">
      <w:pPr>
        <w:spacing w:after="0"/>
        <w:jc w:val="both"/>
        <w:rPr>
          <w:rFonts w:cstheme="minorHAnsi"/>
          <w:sz w:val="24"/>
          <w:szCs w:val="24"/>
        </w:rPr>
      </w:pPr>
    </w:p>
    <w:p w14:paraId="35717BF3" w14:textId="062A700C" w:rsidR="00936143" w:rsidRPr="00A421B5" w:rsidRDefault="001714A6" w:rsidP="00FA4C72">
      <w:pPr>
        <w:pStyle w:val="ListParagraph"/>
        <w:numPr>
          <w:ilvl w:val="0"/>
          <w:numId w:val="45"/>
        </w:numPr>
        <w:spacing w:after="0"/>
        <w:jc w:val="both"/>
        <w:rPr>
          <w:rFonts w:ascii="Calibri" w:hAnsi="Calibri" w:cs="Calibri"/>
        </w:rPr>
      </w:pPr>
      <w:r>
        <w:rPr>
          <w:sz w:val="24"/>
          <w:szCs w:val="24"/>
        </w:rPr>
        <w:t>A</w:t>
      </w:r>
      <w:r w:rsidR="006A208F" w:rsidRPr="001714A6">
        <w:rPr>
          <w:sz w:val="24"/>
          <w:szCs w:val="24"/>
        </w:rPr>
        <w:t xml:space="preserve"> Motion was made by Bill Truesdell that the budget for the fiscal year 2022-2023 be approved as discussed in the ZOOM meeting on May 27, 2022.  The Motion was seconded by Happy Begg.  The Motion was approved by a vote of 8-0. (2)</w:t>
      </w:r>
    </w:p>
    <w:p w14:paraId="25193EAC" w14:textId="77777777" w:rsidR="00A421B5" w:rsidRPr="001714A6" w:rsidRDefault="00A421B5" w:rsidP="00A421B5">
      <w:pPr>
        <w:pStyle w:val="ListParagraph"/>
        <w:spacing w:after="0"/>
        <w:ind w:left="810"/>
        <w:jc w:val="both"/>
        <w:rPr>
          <w:rFonts w:ascii="Calibri" w:hAnsi="Calibri" w:cs="Calibri"/>
        </w:rPr>
      </w:pPr>
    </w:p>
    <w:p w14:paraId="7B5AA84E" w14:textId="7BB0C466" w:rsidR="006A208F" w:rsidRPr="00652239" w:rsidRDefault="00652239" w:rsidP="00FC7448">
      <w:pPr>
        <w:spacing w:after="0" w:line="240" w:lineRule="auto"/>
        <w:jc w:val="both"/>
        <w:rPr>
          <w:rFonts w:ascii="Calibri" w:hAnsi="Calibri" w:cs="Calibri"/>
          <w:b/>
          <w:bCs/>
        </w:rPr>
      </w:pPr>
      <w:r w:rsidRPr="00C34D4C">
        <w:rPr>
          <w:rFonts w:ascii="Calibri" w:hAnsi="Calibri" w:cs="Calibri"/>
          <w:b/>
          <w:bCs/>
          <w:color w:val="00B0F0"/>
        </w:rPr>
        <w:t>Webmaster (Liaison)</w:t>
      </w:r>
    </w:p>
    <w:p w14:paraId="5DFD1879" w14:textId="77777777" w:rsidR="00652239" w:rsidRDefault="00652239" w:rsidP="00FC7448">
      <w:pPr>
        <w:spacing w:after="0" w:line="240" w:lineRule="auto"/>
        <w:jc w:val="both"/>
        <w:rPr>
          <w:rFonts w:ascii="Calibri" w:hAnsi="Calibri" w:cs="Calibri"/>
        </w:rPr>
      </w:pPr>
    </w:p>
    <w:p w14:paraId="3C1EA018" w14:textId="7B71F626" w:rsidR="00997921" w:rsidRDefault="00997921" w:rsidP="00FC7448">
      <w:pPr>
        <w:spacing w:after="0" w:line="240" w:lineRule="auto"/>
        <w:jc w:val="both"/>
        <w:rPr>
          <w:rFonts w:ascii="Calibri" w:hAnsi="Calibri" w:cs="Calibri"/>
        </w:rPr>
      </w:pPr>
      <w:r>
        <w:rPr>
          <w:rFonts w:ascii="Calibri" w:hAnsi="Calibri" w:cs="Calibri"/>
        </w:rPr>
        <w:t>We are still searching for a new Webmaster</w:t>
      </w:r>
      <w:r w:rsidR="002D1A65">
        <w:rPr>
          <w:rFonts w:ascii="Calibri" w:hAnsi="Calibri" w:cs="Calibri"/>
        </w:rPr>
        <w:t xml:space="preserve"> and our current </w:t>
      </w:r>
      <w:r w:rsidR="00AD5A45">
        <w:rPr>
          <w:rFonts w:ascii="Calibri" w:hAnsi="Calibri" w:cs="Calibri"/>
        </w:rPr>
        <w:t>W</w:t>
      </w:r>
      <w:r w:rsidR="002D1A65">
        <w:rPr>
          <w:rFonts w:ascii="Calibri" w:hAnsi="Calibri" w:cs="Calibri"/>
        </w:rPr>
        <w:t>ebmaster</w:t>
      </w:r>
      <w:r w:rsidR="00AD5A45">
        <w:rPr>
          <w:rFonts w:ascii="Calibri" w:hAnsi="Calibri" w:cs="Calibri"/>
        </w:rPr>
        <w:t>,</w:t>
      </w:r>
      <w:r w:rsidR="002D1A65">
        <w:rPr>
          <w:rFonts w:ascii="Calibri" w:hAnsi="Calibri" w:cs="Calibri"/>
        </w:rPr>
        <w:t xml:space="preserve"> Rick Black, is still </w:t>
      </w:r>
      <w:r w:rsidR="00AD5A45">
        <w:rPr>
          <w:rFonts w:ascii="Calibri" w:hAnsi="Calibri" w:cs="Calibri"/>
        </w:rPr>
        <w:t>keeping the website going</w:t>
      </w:r>
      <w:r>
        <w:rPr>
          <w:rFonts w:ascii="Calibri" w:hAnsi="Calibri" w:cs="Calibri"/>
        </w:rPr>
        <w:t>.</w:t>
      </w:r>
      <w:r w:rsidR="00AD5A45">
        <w:rPr>
          <w:rFonts w:ascii="Calibri" w:hAnsi="Calibri" w:cs="Calibri"/>
        </w:rPr>
        <w:t xml:space="preserve">  </w:t>
      </w:r>
      <w:r>
        <w:rPr>
          <w:rFonts w:ascii="Calibri" w:hAnsi="Calibri" w:cs="Calibri"/>
        </w:rPr>
        <w:t xml:space="preserve">The </w:t>
      </w:r>
      <w:r w:rsidR="006573B5">
        <w:rPr>
          <w:rFonts w:ascii="Calibri" w:hAnsi="Calibri" w:cs="Calibri"/>
        </w:rPr>
        <w:t>w</w:t>
      </w:r>
      <w:r>
        <w:rPr>
          <w:rFonts w:ascii="Calibri" w:hAnsi="Calibri" w:cs="Calibri"/>
        </w:rPr>
        <w:t xml:space="preserve">ebsite redevelopment project has </w:t>
      </w:r>
      <w:r w:rsidR="00AD5A45">
        <w:rPr>
          <w:rFonts w:ascii="Calibri" w:hAnsi="Calibri" w:cs="Calibri"/>
        </w:rPr>
        <w:t xml:space="preserve">been </w:t>
      </w:r>
      <w:r>
        <w:rPr>
          <w:rFonts w:ascii="Calibri" w:hAnsi="Calibri" w:cs="Calibri"/>
        </w:rPr>
        <w:t>stopped.</w:t>
      </w:r>
      <w:r w:rsidR="00AD5A45">
        <w:rPr>
          <w:rFonts w:ascii="Calibri" w:hAnsi="Calibri" w:cs="Calibri"/>
        </w:rPr>
        <w:t xml:space="preserve">  The </w:t>
      </w:r>
      <w:r>
        <w:rPr>
          <w:rFonts w:ascii="Calibri" w:hAnsi="Calibri" w:cs="Calibri"/>
        </w:rPr>
        <w:t xml:space="preserve">meeting of the redevelopment committee </w:t>
      </w:r>
      <w:r w:rsidR="00AD5A45">
        <w:rPr>
          <w:rFonts w:ascii="Calibri" w:hAnsi="Calibri" w:cs="Calibri"/>
        </w:rPr>
        <w:t xml:space="preserve">was cancelled </w:t>
      </w:r>
      <w:r>
        <w:rPr>
          <w:rFonts w:ascii="Calibri" w:hAnsi="Calibri" w:cs="Calibri"/>
        </w:rPr>
        <w:t xml:space="preserve">at Jay’s request.  </w:t>
      </w:r>
    </w:p>
    <w:p w14:paraId="12753B24" w14:textId="77777777" w:rsidR="00997921" w:rsidRDefault="00997921" w:rsidP="00FC7448">
      <w:pPr>
        <w:spacing w:after="0" w:line="240" w:lineRule="auto"/>
        <w:jc w:val="both"/>
        <w:rPr>
          <w:rFonts w:ascii="Calibri" w:hAnsi="Calibri" w:cs="Calibri"/>
        </w:rPr>
      </w:pPr>
    </w:p>
    <w:p w14:paraId="0396E8CC" w14:textId="371DDE61" w:rsidR="00652239" w:rsidRPr="00C34D4C" w:rsidRDefault="00652239" w:rsidP="00FC7448">
      <w:pPr>
        <w:spacing w:after="0" w:line="240" w:lineRule="auto"/>
        <w:jc w:val="both"/>
        <w:rPr>
          <w:rFonts w:ascii="Calibri" w:hAnsi="Calibri" w:cs="Calibri"/>
          <w:b/>
          <w:bCs/>
          <w:color w:val="00B0F0"/>
        </w:rPr>
      </w:pPr>
      <w:r w:rsidRPr="00C34D4C">
        <w:rPr>
          <w:rFonts w:ascii="Calibri" w:hAnsi="Calibri" w:cs="Calibri"/>
          <w:b/>
          <w:bCs/>
          <w:color w:val="00B0F0"/>
        </w:rPr>
        <w:t>MAFCA office</w:t>
      </w:r>
      <w:r w:rsidR="00C34D4C" w:rsidRPr="00C34D4C">
        <w:rPr>
          <w:rFonts w:ascii="Calibri" w:hAnsi="Calibri" w:cs="Calibri"/>
          <w:b/>
          <w:bCs/>
          <w:color w:val="00B0F0"/>
        </w:rPr>
        <w:t xml:space="preserve"> (Liaison)</w:t>
      </w:r>
    </w:p>
    <w:p w14:paraId="2CE50670" w14:textId="77777777" w:rsidR="00652239" w:rsidRDefault="00652239" w:rsidP="00FC7448">
      <w:pPr>
        <w:spacing w:after="0" w:line="240" w:lineRule="auto"/>
        <w:jc w:val="both"/>
        <w:rPr>
          <w:rFonts w:ascii="Calibri" w:hAnsi="Calibri" w:cs="Calibri"/>
        </w:rPr>
      </w:pPr>
    </w:p>
    <w:p w14:paraId="00558CE9" w14:textId="77A11C69" w:rsidR="006A208F" w:rsidRDefault="00997921" w:rsidP="00FC7448">
      <w:pPr>
        <w:spacing w:after="0" w:line="240" w:lineRule="auto"/>
        <w:jc w:val="both"/>
        <w:rPr>
          <w:rFonts w:ascii="Calibri" w:hAnsi="Calibri" w:cs="Calibri"/>
        </w:rPr>
      </w:pPr>
      <w:r>
        <w:rPr>
          <w:rFonts w:ascii="Calibri" w:hAnsi="Calibri" w:cs="Calibri"/>
        </w:rPr>
        <w:t xml:space="preserve">The MAFCA office will be closed from June 13 to June 17.  The reason is </w:t>
      </w:r>
      <w:r w:rsidR="0074297D">
        <w:rPr>
          <w:rFonts w:ascii="Calibri" w:hAnsi="Calibri" w:cs="Calibri"/>
        </w:rPr>
        <w:t xml:space="preserve">due to </w:t>
      </w:r>
      <w:r>
        <w:rPr>
          <w:rFonts w:ascii="Calibri" w:hAnsi="Calibri" w:cs="Calibri"/>
        </w:rPr>
        <w:t>a lack of staff during this week.  Brenda is ou</w:t>
      </w:r>
      <w:r w:rsidR="00C12483">
        <w:rPr>
          <w:rFonts w:ascii="Calibri" w:hAnsi="Calibri" w:cs="Calibri"/>
        </w:rPr>
        <w:t xml:space="preserve">t </w:t>
      </w:r>
      <w:r>
        <w:rPr>
          <w:rFonts w:ascii="Calibri" w:hAnsi="Calibri" w:cs="Calibri"/>
        </w:rPr>
        <w:t xml:space="preserve">on disability </w:t>
      </w:r>
      <w:r w:rsidR="00C12483">
        <w:rPr>
          <w:rFonts w:ascii="Calibri" w:hAnsi="Calibri" w:cs="Calibri"/>
        </w:rPr>
        <w:t xml:space="preserve">until August.   </w:t>
      </w:r>
      <w:r>
        <w:rPr>
          <w:rFonts w:ascii="Calibri" w:hAnsi="Calibri" w:cs="Calibri"/>
        </w:rPr>
        <w:t xml:space="preserve">   </w:t>
      </w:r>
    </w:p>
    <w:p w14:paraId="4BC45C6E" w14:textId="471AB297" w:rsidR="00936143" w:rsidRDefault="00936143" w:rsidP="002E2C8F">
      <w:pPr>
        <w:spacing w:after="0"/>
        <w:jc w:val="both"/>
        <w:rPr>
          <w:rFonts w:ascii="Calibri" w:hAnsi="Calibri" w:cs="Calibri"/>
        </w:rPr>
      </w:pPr>
    </w:p>
    <w:p w14:paraId="7FF37597" w14:textId="7E6EA208" w:rsidR="003A4875" w:rsidRDefault="003A4875" w:rsidP="003A4875">
      <w:pPr>
        <w:spacing w:after="0" w:line="276" w:lineRule="auto"/>
        <w:rPr>
          <w:b/>
          <w:sz w:val="32"/>
          <w:szCs w:val="32"/>
        </w:rPr>
      </w:pPr>
      <w:r w:rsidRPr="00916302">
        <w:rPr>
          <w:b/>
          <w:sz w:val="32"/>
          <w:szCs w:val="32"/>
        </w:rPr>
        <w:t>Technical Director – Ed Tolman</w:t>
      </w:r>
    </w:p>
    <w:p w14:paraId="754AFE58" w14:textId="240419EA" w:rsidR="00C12483" w:rsidRPr="00652239" w:rsidRDefault="00652239" w:rsidP="00FC7448">
      <w:pPr>
        <w:spacing w:after="0" w:line="240" w:lineRule="auto"/>
        <w:rPr>
          <w:b/>
          <w:color w:val="00B0F0"/>
          <w:sz w:val="24"/>
          <w:szCs w:val="24"/>
        </w:rPr>
      </w:pPr>
      <w:r w:rsidRPr="00652239">
        <w:rPr>
          <w:b/>
          <w:color w:val="00B0F0"/>
          <w:sz w:val="24"/>
          <w:szCs w:val="24"/>
        </w:rPr>
        <w:t>Restorers Class Committee (RCC) (Liaison)</w:t>
      </w:r>
    </w:p>
    <w:p w14:paraId="4C62E0E7" w14:textId="77777777" w:rsidR="00652239" w:rsidRPr="00652239" w:rsidRDefault="00652239" w:rsidP="00FC7448">
      <w:pPr>
        <w:spacing w:after="0" w:line="240" w:lineRule="auto"/>
        <w:rPr>
          <w:b/>
          <w:sz w:val="24"/>
          <w:szCs w:val="24"/>
        </w:rPr>
      </w:pPr>
    </w:p>
    <w:p w14:paraId="5DD90DBF" w14:textId="7648523E" w:rsidR="00C12483" w:rsidRPr="00627FFC" w:rsidRDefault="00C12483" w:rsidP="00FC7448">
      <w:pPr>
        <w:pStyle w:val="ListParagraph"/>
        <w:numPr>
          <w:ilvl w:val="0"/>
          <w:numId w:val="45"/>
        </w:numPr>
        <w:tabs>
          <w:tab w:val="left" w:pos="900"/>
        </w:tabs>
        <w:spacing w:after="120" w:line="240" w:lineRule="auto"/>
        <w:rPr>
          <w:sz w:val="24"/>
          <w:szCs w:val="24"/>
        </w:rPr>
      </w:pPr>
      <w:r w:rsidRPr="00627FFC">
        <w:rPr>
          <w:sz w:val="24"/>
          <w:szCs w:val="24"/>
        </w:rPr>
        <w:t>A Motion was made by Ed Tolman to extend the “terms of service” for the Restorers Class Committee</w:t>
      </w:r>
      <w:r w:rsidR="00A3163E">
        <w:rPr>
          <w:sz w:val="24"/>
          <w:szCs w:val="24"/>
        </w:rPr>
        <w:t xml:space="preserve"> as follows:</w:t>
      </w:r>
      <w:r w:rsidRPr="00627FFC">
        <w:rPr>
          <w:sz w:val="24"/>
          <w:szCs w:val="24"/>
        </w:rPr>
        <w:t xml:space="preserve">  One year ending June 30, 2023: Al Glen, Don Bader &amp; Dave Gill.  Two years term ending June 30, 2024: Dave Vestal, Brian Lindenlaub &amp; Howard Eckstein as presented to the MAFCA </w:t>
      </w:r>
      <w:r w:rsidR="00672370">
        <w:rPr>
          <w:sz w:val="24"/>
          <w:szCs w:val="24"/>
        </w:rPr>
        <w:t xml:space="preserve">Board </w:t>
      </w:r>
      <w:r w:rsidRPr="00627FFC">
        <w:rPr>
          <w:sz w:val="24"/>
          <w:szCs w:val="24"/>
        </w:rPr>
        <w:t xml:space="preserve">of Directors on May </w:t>
      </w:r>
      <w:r w:rsidR="00CF4632">
        <w:rPr>
          <w:sz w:val="24"/>
          <w:szCs w:val="24"/>
        </w:rPr>
        <w:t>2</w:t>
      </w:r>
      <w:r w:rsidRPr="00627FFC">
        <w:rPr>
          <w:sz w:val="24"/>
          <w:szCs w:val="24"/>
        </w:rPr>
        <w:t xml:space="preserve">2, 2022.  The Motion was seconded by Robert Bullard.  The Motion was approved by a vote of 8-0. (3) </w:t>
      </w:r>
    </w:p>
    <w:p w14:paraId="0EB6663A" w14:textId="58BFFAEB" w:rsidR="00D2009B" w:rsidRDefault="00D2009B" w:rsidP="00FC7448">
      <w:pPr>
        <w:spacing w:after="0" w:line="240" w:lineRule="auto"/>
        <w:rPr>
          <w:bCs/>
          <w:sz w:val="24"/>
          <w:szCs w:val="24"/>
        </w:rPr>
      </w:pPr>
      <w:r>
        <w:rPr>
          <w:bCs/>
          <w:sz w:val="24"/>
          <w:szCs w:val="24"/>
        </w:rPr>
        <w:t>After looking through Policies and other information</w:t>
      </w:r>
      <w:r w:rsidR="00874F42">
        <w:rPr>
          <w:bCs/>
          <w:sz w:val="24"/>
          <w:szCs w:val="24"/>
        </w:rPr>
        <w:t>,</w:t>
      </w:r>
      <w:r>
        <w:rPr>
          <w:bCs/>
          <w:sz w:val="24"/>
          <w:szCs w:val="24"/>
        </w:rPr>
        <w:t xml:space="preserve"> Ed found that the above people were never </w:t>
      </w:r>
      <w:r w:rsidR="00A3163E">
        <w:rPr>
          <w:bCs/>
          <w:sz w:val="24"/>
          <w:szCs w:val="24"/>
        </w:rPr>
        <w:t xml:space="preserve">officially installed </w:t>
      </w:r>
      <w:r>
        <w:rPr>
          <w:bCs/>
          <w:sz w:val="24"/>
          <w:szCs w:val="24"/>
        </w:rPr>
        <w:t xml:space="preserve">on </w:t>
      </w:r>
      <w:r w:rsidR="00C97D03">
        <w:rPr>
          <w:bCs/>
          <w:sz w:val="24"/>
          <w:szCs w:val="24"/>
        </w:rPr>
        <w:t>“</w:t>
      </w:r>
      <w:r w:rsidR="00627FFC">
        <w:rPr>
          <w:bCs/>
          <w:sz w:val="24"/>
          <w:szCs w:val="24"/>
        </w:rPr>
        <w:t>set terms</w:t>
      </w:r>
      <w:r w:rsidR="00C97D03">
        <w:rPr>
          <w:bCs/>
          <w:sz w:val="24"/>
          <w:szCs w:val="24"/>
        </w:rPr>
        <w:t>”</w:t>
      </w:r>
      <w:r w:rsidR="00874F42">
        <w:rPr>
          <w:bCs/>
          <w:sz w:val="24"/>
          <w:szCs w:val="24"/>
        </w:rPr>
        <w:t xml:space="preserve">, compatible with </w:t>
      </w:r>
      <w:r w:rsidR="00627FFC">
        <w:rPr>
          <w:bCs/>
          <w:sz w:val="24"/>
          <w:szCs w:val="24"/>
        </w:rPr>
        <w:t>the JSC and the EFC</w:t>
      </w:r>
      <w:r w:rsidR="00874F42">
        <w:rPr>
          <w:bCs/>
          <w:sz w:val="24"/>
          <w:szCs w:val="24"/>
        </w:rPr>
        <w:t xml:space="preserve"> committees</w:t>
      </w:r>
      <w:r w:rsidR="00627FFC">
        <w:rPr>
          <w:bCs/>
          <w:sz w:val="24"/>
          <w:szCs w:val="24"/>
        </w:rPr>
        <w:t>.</w:t>
      </w:r>
    </w:p>
    <w:p w14:paraId="34F4BAC5" w14:textId="77777777" w:rsidR="00913E3E" w:rsidRDefault="00913E3E" w:rsidP="00FC7448">
      <w:pPr>
        <w:spacing w:after="0" w:line="240" w:lineRule="auto"/>
        <w:rPr>
          <w:bCs/>
          <w:sz w:val="24"/>
          <w:szCs w:val="24"/>
        </w:rPr>
      </w:pPr>
    </w:p>
    <w:p w14:paraId="7057EEDA" w14:textId="1B615D76" w:rsidR="00627FFC" w:rsidRDefault="00CF4632" w:rsidP="00FC7448">
      <w:pPr>
        <w:spacing w:after="0" w:line="240" w:lineRule="auto"/>
        <w:rPr>
          <w:bCs/>
          <w:sz w:val="24"/>
          <w:szCs w:val="24"/>
        </w:rPr>
      </w:pPr>
      <w:r>
        <w:rPr>
          <w:bCs/>
          <w:sz w:val="24"/>
          <w:szCs w:val="24"/>
        </w:rPr>
        <w:lastRenderedPageBreak/>
        <w:t>Brian Lindenlaub</w:t>
      </w:r>
      <w:r w:rsidR="00D2009B">
        <w:rPr>
          <w:bCs/>
          <w:sz w:val="24"/>
          <w:szCs w:val="24"/>
        </w:rPr>
        <w:t xml:space="preserve"> reported</w:t>
      </w:r>
      <w:r w:rsidR="00314BAE">
        <w:rPr>
          <w:bCs/>
          <w:sz w:val="24"/>
          <w:szCs w:val="24"/>
        </w:rPr>
        <w:t xml:space="preserve"> </w:t>
      </w:r>
      <w:r w:rsidR="00D2009B">
        <w:rPr>
          <w:bCs/>
          <w:sz w:val="24"/>
          <w:szCs w:val="24"/>
        </w:rPr>
        <w:t>th</w:t>
      </w:r>
      <w:r w:rsidR="00913E3E">
        <w:rPr>
          <w:bCs/>
          <w:sz w:val="24"/>
          <w:szCs w:val="24"/>
        </w:rPr>
        <w:t>at</w:t>
      </w:r>
      <w:r w:rsidR="00D2009B">
        <w:rPr>
          <w:bCs/>
          <w:sz w:val="24"/>
          <w:szCs w:val="24"/>
        </w:rPr>
        <w:t xml:space="preserve"> </w:t>
      </w:r>
      <w:r w:rsidR="00314BAE">
        <w:rPr>
          <w:bCs/>
          <w:sz w:val="24"/>
          <w:szCs w:val="24"/>
        </w:rPr>
        <w:t xml:space="preserve">13 cars </w:t>
      </w:r>
      <w:r w:rsidR="00913E3E">
        <w:rPr>
          <w:bCs/>
          <w:sz w:val="24"/>
          <w:szCs w:val="24"/>
        </w:rPr>
        <w:t xml:space="preserve">were </w:t>
      </w:r>
      <w:r w:rsidR="00314BAE">
        <w:rPr>
          <w:bCs/>
          <w:sz w:val="24"/>
          <w:szCs w:val="24"/>
        </w:rPr>
        <w:t>evaluated at th</w:t>
      </w:r>
      <w:r w:rsidR="00D2009B">
        <w:rPr>
          <w:bCs/>
          <w:sz w:val="24"/>
          <w:szCs w:val="24"/>
        </w:rPr>
        <w:t xml:space="preserve">is </w:t>
      </w:r>
      <w:r w:rsidR="00314BAE">
        <w:rPr>
          <w:bCs/>
          <w:sz w:val="24"/>
          <w:szCs w:val="24"/>
        </w:rPr>
        <w:t>meet and it went very well</w:t>
      </w:r>
      <w:r w:rsidR="00D2009B">
        <w:rPr>
          <w:bCs/>
          <w:sz w:val="24"/>
          <w:szCs w:val="24"/>
        </w:rPr>
        <w:t xml:space="preserve">.  </w:t>
      </w:r>
      <w:r w:rsidR="00913E3E">
        <w:rPr>
          <w:bCs/>
          <w:sz w:val="24"/>
          <w:szCs w:val="24"/>
        </w:rPr>
        <w:t>Brian and several others who helped out, first “signup experience” was in Reno in 2018.</w:t>
      </w:r>
      <w:r w:rsidR="00010BB1">
        <w:rPr>
          <w:bCs/>
          <w:sz w:val="24"/>
          <w:szCs w:val="24"/>
        </w:rPr>
        <w:t xml:space="preserve">  Some have </w:t>
      </w:r>
      <w:r w:rsidR="00B4504A">
        <w:rPr>
          <w:bCs/>
          <w:sz w:val="24"/>
          <w:szCs w:val="24"/>
        </w:rPr>
        <w:t xml:space="preserve">not taken the required test yet </w:t>
      </w:r>
      <w:r w:rsidR="00010BB1">
        <w:rPr>
          <w:bCs/>
          <w:sz w:val="24"/>
          <w:szCs w:val="24"/>
        </w:rPr>
        <w:t>but</w:t>
      </w:r>
      <w:r w:rsidR="00B4504A">
        <w:rPr>
          <w:bCs/>
          <w:sz w:val="24"/>
          <w:szCs w:val="24"/>
        </w:rPr>
        <w:t xml:space="preserve"> that will part of the accreditation process</w:t>
      </w:r>
      <w:r w:rsidR="00545FB3">
        <w:rPr>
          <w:bCs/>
          <w:sz w:val="24"/>
          <w:szCs w:val="24"/>
        </w:rPr>
        <w:t xml:space="preserve"> </w:t>
      </w:r>
    </w:p>
    <w:p w14:paraId="00CD53FD" w14:textId="5A20BC2C" w:rsidR="00CF4632" w:rsidRDefault="00CF4632" w:rsidP="00627FFC">
      <w:pPr>
        <w:spacing w:after="0" w:line="276" w:lineRule="auto"/>
        <w:rPr>
          <w:bCs/>
          <w:sz w:val="24"/>
          <w:szCs w:val="24"/>
        </w:rPr>
      </w:pPr>
    </w:p>
    <w:p w14:paraId="34DFD580" w14:textId="193E49BC" w:rsidR="00BF7166" w:rsidRPr="00BF7166" w:rsidRDefault="00BF7166" w:rsidP="00627FFC">
      <w:pPr>
        <w:spacing w:after="0" w:line="276" w:lineRule="auto"/>
        <w:rPr>
          <w:b/>
          <w:color w:val="00B0F0"/>
          <w:sz w:val="24"/>
          <w:szCs w:val="24"/>
        </w:rPr>
      </w:pPr>
      <w:r w:rsidRPr="00BF7166">
        <w:rPr>
          <w:b/>
          <w:color w:val="00B0F0"/>
          <w:sz w:val="24"/>
          <w:szCs w:val="24"/>
        </w:rPr>
        <w:t xml:space="preserve">Judging Standards Committee (JSC) (Liaison) </w:t>
      </w:r>
    </w:p>
    <w:p w14:paraId="059F65FA" w14:textId="77777777" w:rsidR="00BF7166" w:rsidRDefault="00BF7166" w:rsidP="00627FFC">
      <w:pPr>
        <w:spacing w:after="0" w:line="276" w:lineRule="auto"/>
        <w:rPr>
          <w:bCs/>
          <w:sz w:val="24"/>
          <w:szCs w:val="24"/>
        </w:rPr>
      </w:pPr>
    </w:p>
    <w:p w14:paraId="23004000" w14:textId="499151E0" w:rsidR="00594493" w:rsidRDefault="000E1A7A" w:rsidP="00627FFC">
      <w:pPr>
        <w:spacing w:after="0" w:line="276" w:lineRule="auto"/>
        <w:rPr>
          <w:bCs/>
          <w:sz w:val="24"/>
          <w:szCs w:val="24"/>
        </w:rPr>
      </w:pPr>
      <w:r>
        <w:rPr>
          <w:bCs/>
          <w:sz w:val="24"/>
          <w:szCs w:val="24"/>
        </w:rPr>
        <w:t xml:space="preserve">Ed </w:t>
      </w:r>
      <w:r w:rsidR="00874F42">
        <w:rPr>
          <w:bCs/>
          <w:sz w:val="24"/>
          <w:szCs w:val="24"/>
        </w:rPr>
        <w:t xml:space="preserve">Tolman </w:t>
      </w:r>
      <w:r>
        <w:rPr>
          <w:bCs/>
          <w:sz w:val="24"/>
          <w:szCs w:val="24"/>
        </w:rPr>
        <w:t xml:space="preserve">is the Liaison for the </w:t>
      </w:r>
      <w:r w:rsidR="00545FB3">
        <w:rPr>
          <w:bCs/>
          <w:sz w:val="24"/>
          <w:szCs w:val="24"/>
        </w:rPr>
        <w:t>Judging Standards Committee.  Tom Rut</w:t>
      </w:r>
      <w:r w:rsidR="00594493">
        <w:rPr>
          <w:bCs/>
          <w:sz w:val="24"/>
          <w:szCs w:val="24"/>
        </w:rPr>
        <w:t xml:space="preserve">, </w:t>
      </w:r>
      <w:r w:rsidR="0074297D">
        <w:rPr>
          <w:bCs/>
          <w:sz w:val="24"/>
          <w:szCs w:val="24"/>
        </w:rPr>
        <w:t>Chairman of</w:t>
      </w:r>
      <w:r w:rsidR="00594493">
        <w:rPr>
          <w:bCs/>
          <w:sz w:val="24"/>
          <w:szCs w:val="24"/>
        </w:rPr>
        <w:t xml:space="preserve"> the Judging Standards Committee, informed everyone that there were </w:t>
      </w:r>
      <w:r w:rsidR="0001434A">
        <w:rPr>
          <w:bCs/>
          <w:sz w:val="24"/>
          <w:szCs w:val="24"/>
        </w:rPr>
        <w:t xml:space="preserve">32 judges judging the </w:t>
      </w:r>
      <w:r w:rsidR="00594493">
        <w:rPr>
          <w:bCs/>
          <w:sz w:val="24"/>
          <w:szCs w:val="24"/>
        </w:rPr>
        <w:t>Blue-Ribbon</w:t>
      </w:r>
      <w:r w:rsidR="0001434A">
        <w:rPr>
          <w:bCs/>
          <w:sz w:val="24"/>
          <w:szCs w:val="24"/>
        </w:rPr>
        <w:t xml:space="preserve"> cars.  </w:t>
      </w:r>
      <w:r w:rsidR="00594493">
        <w:rPr>
          <w:bCs/>
          <w:sz w:val="24"/>
          <w:szCs w:val="24"/>
        </w:rPr>
        <w:t xml:space="preserve">There were </w:t>
      </w:r>
      <w:r w:rsidR="0001434A">
        <w:rPr>
          <w:bCs/>
          <w:sz w:val="24"/>
          <w:szCs w:val="24"/>
        </w:rPr>
        <w:t>14 cars and 2 modified for a total of 16 car</w:t>
      </w:r>
      <w:r w:rsidR="00874F42">
        <w:rPr>
          <w:bCs/>
          <w:sz w:val="24"/>
          <w:szCs w:val="24"/>
        </w:rPr>
        <w:t>s</w:t>
      </w:r>
      <w:r w:rsidR="00594493">
        <w:rPr>
          <w:bCs/>
          <w:sz w:val="24"/>
          <w:szCs w:val="24"/>
        </w:rPr>
        <w:t xml:space="preserve">.  </w:t>
      </w:r>
      <w:r w:rsidR="0001434A">
        <w:rPr>
          <w:bCs/>
          <w:sz w:val="24"/>
          <w:szCs w:val="24"/>
        </w:rPr>
        <w:t xml:space="preserve">This meet was judged </w:t>
      </w:r>
      <w:r w:rsidR="0074297D">
        <w:rPr>
          <w:bCs/>
          <w:sz w:val="24"/>
          <w:szCs w:val="24"/>
        </w:rPr>
        <w:t xml:space="preserve">completely </w:t>
      </w:r>
      <w:r w:rsidR="0001434A">
        <w:rPr>
          <w:bCs/>
          <w:sz w:val="24"/>
          <w:szCs w:val="24"/>
        </w:rPr>
        <w:t xml:space="preserve">using </w:t>
      </w:r>
      <w:r w:rsidR="0074297D">
        <w:rPr>
          <w:bCs/>
          <w:sz w:val="24"/>
          <w:szCs w:val="24"/>
        </w:rPr>
        <w:t>an</w:t>
      </w:r>
      <w:r w:rsidR="0001434A">
        <w:rPr>
          <w:bCs/>
          <w:sz w:val="24"/>
          <w:szCs w:val="24"/>
        </w:rPr>
        <w:t xml:space="preserve"> electronic system.  </w:t>
      </w:r>
      <w:r w:rsidR="00594493">
        <w:rPr>
          <w:bCs/>
          <w:sz w:val="24"/>
          <w:szCs w:val="24"/>
        </w:rPr>
        <w:t xml:space="preserve">This is the first time this has been used completely.  It saved a lot of time, a lot of paper and the calculations were accurate with every factor included.  </w:t>
      </w:r>
      <w:r w:rsidR="00C97D03">
        <w:rPr>
          <w:bCs/>
          <w:sz w:val="24"/>
          <w:szCs w:val="24"/>
        </w:rPr>
        <w:t xml:space="preserve">Bob Johnson is the “keeper” of all of the </w:t>
      </w:r>
      <w:r w:rsidR="0074297D">
        <w:rPr>
          <w:bCs/>
          <w:sz w:val="24"/>
          <w:szCs w:val="24"/>
        </w:rPr>
        <w:t>tablets</w:t>
      </w:r>
      <w:r w:rsidR="00C97D03">
        <w:rPr>
          <w:bCs/>
          <w:sz w:val="24"/>
          <w:szCs w:val="24"/>
        </w:rPr>
        <w:t xml:space="preserve">.  </w:t>
      </w:r>
    </w:p>
    <w:p w14:paraId="3E24A572" w14:textId="77777777" w:rsidR="00594493" w:rsidRDefault="00594493" w:rsidP="00627FFC">
      <w:pPr>
        <w:spacing w:after="0" w:line="276" w:lineRule="auto"/>
        <w:rPr>
          <w:bCs/>
          <w:sz w:val="24"/>
          <w:szCs w:val="24"/>
        </w:rPr>
      </w:pPr>
    </w:p>
    <w:p w14:paraId="3CEBAF36" w14:textId="45E64F8B" w:rsidR="00BF7166" w:rsidRPr="00BF7166" w:rsidRDefault="00BF7166" w:rsidP="00BF7166">
      <w:pPr>
        <w:pStyle w:val="ListParagraph"/>
        <w:numPr>
          <w:ilvl w:val="0"/>
          <w:numId w:val="45"/>
        </w:numPr>
        <w:spacing w:after="360" w:line="240" w:lineRule="auto"/>
        <w:rPr>
          <w:sz w:val="24"/>
          <w:szCs w:val="24"/>
        </w:rPr>
      </w:pPr>
      <w:r w:rsidRPr="00BF7166">
        <w:rPr>
          <w:sz w:val="24"/>
          <w:szCs w:val="24"/>
        </w:rPr>
        <w:t>A Motion was made by Ed Tolman to continue/appoint Tom Rut as Chairman of the Judging Standards Committee through June 30, 2023.  The Motion was seconded by Robert Bullard.  The Motion was approved by a vote of 8-0. (4</w:t>
      </w:r>
      <w:r>
        <w:rPr>
          <w:sz w:val="24"/>
          <w:szCs w:val="24"/>
        </w:rPr>
        <w:t>)</w:t>
      </w:r>
    </w:p>
    <w:p w14:paraId="0C4DE190" w14:textId="7DA3047A" w:rsidR="00045550" w:rsidRPr="00BF7166" w:rsidRDefault="00BF7166" w:rsidP="00627FFC">
      <w:pPr>
        <w:spacing w:after="0" w:line="276" w:lineRule="auto"/>
        <w:rPr>
          <w:b/>
          <w:sz w:val="24"/>
          <w:szCs w:val="24"/>
        </w:rPr>
      </w:pPr>
      <w:r w:rsidRPr="00BF7166">
        <w:rPr>
          <w:b/>
          <w:sz w:val="24"/>
          <w:szCs w:val="24"/>
        </w:rPr>
        <w:t>Joint email with Paul Shinn</w:t>
      </w:r>
    </w:p>
    <w:p w14:paraId="71EFACA3" w14:textId="77777777" w:rsidR="00BF7166" w:rsidRDefault="00BF7166" w:rsidP="00627FFC">
      <w:pPr>
        <w:spacing w:after="0" w:line="276" w:lineRule="auto"/>
        <w:rPr>
          <w:bCs/>
          <w:sz w:val="24"/>
          <w:szCs w:val="24"/>
        </w:rPr>
      </w:pPr>
    </w:p>
    <w:p w14:paraId="6663A930" w14:textId="42ABA396" w:rsidR="00C74AA0" w:rsidRDefault="001E3689" w:rsidP="00FC7448">
      <w:pPr>
        <w:spacing w:after="0" w:line="240" w:lineRule="auto"/>
        <w:rPr>
          <w:bCs/>
          <w:sz w:val="24"/>
          <w:szCs w:val="24"/>
        </w:rPr>
      </w:pPr>
      <w:r>
        <w:rPr>
          <w:bCs/>
          <w:sz w:val="24"/>
          <w:szCs w:val="24"/>
        </w:rPr>
        <w:t xml:space="preserve">The joint email project with Paul Shinn </w:t>
      </w:r>
      <w:r w:rsidR="00C74AA0">
        <w:rPr>
          <w:bCs/>
          <w:sz w:val="24"/>
          <w:szCs w:val="24"/>
        </w:rPr>
        <w:t>has fielded over 600 questions via email</w:t>
      </w:r>
      <w:r w:rsidR="00A04AB9">
        <w:rPr>
          <w:bCs/>
          <w:sz w:val="24"/>
          <w:szCs w:val="24"/>
        </w:rPr>
        <w:t xml:space="preserve">; alternately, owners can get advice on the MAFCA Facebook page and in </w:t>
      </w:r>
      <w:r w:rsidR="00DA1266">
        <w:rPr>
          <w:bCs/>
          <w:sz w:val="24"/>
          <w:szCs w:val="24"/>
        </w:rPr>
        <w:t xml:space="preserve">MAFCA’s available books. </w:t>
      </w:r>
    </w:p>
    <w:p w14:paraId="41A7F582" w14:textId="0CCDF20E" w:rsidR="00F715ED" w:rsidRPr="00F715ED" w:rsidRDefault="00F715ED" w:rsidP="00FC7448">
      <w:pPr>
        <w:pStyle w:val="ListParagraph"/>
        <w:spacing w:after="0" w:line="240" w:lineRule="auto"/>
        <w:ind w:left="810"/>
        <w:rPr>
          <w:b/>
          <w:sz w:val="32"/>
          <w:szCs w:val="32"/>
        </w:rPr>
      </w:pPr>
    </w:p>
    <w:p w14:paraId="7E8F9F94" w14:textId="77777777" w:rsidR="00F02EF5" w:rsidRPr="00916302" w:rsidRDefault="00F02EF5" w:rsidP="00FC7448">
      <w:pPr>
        <w:spacing w:after="0" w:line="240" w:lineRule="auto"/>
        <w:rPr>
          <w:b/>
          <w:sz w:val="32"/>
          <w:szCs w:val="32"/>
        </w:rPr>
      </w:pPr>
      <w:r w:rsidRPr="00916302">
        <w:rPr>
          <w:b/>
          <w:sz w:val="32"/>
          <w:szCs w:val="32"/>
        </w:rPr>
        <w:t>Chapter Coordinator – Robert Bullard</w:t>
      </w:r>
    </w:p>
    <w:p w14:paraId="66E9DB50" w14:textId="0815D517" w:rsidR="00F02EF5" w:rsidRDefault="00F02EF5" w:rsidP="00F02EF5">
      <w:pPr>
        <w:spacing w:after="0" w:line="276" w:lineRule="auto"/>
        <w:rPr>
          <w:sz w:val="32"/>
          <w:szCs w:val="32"/>
        </w:rPr>
      </w:pPr>
    </w:p>
    <w:p w14:paraId="489C870E" w14:textId="6ED9CF51" w:rsidR="00F715ED" w:rsidRDefault="00CD73D4" w:rsidP="00F02EF5">
      <w:pPr>
        <w:spacing w:after="0" w:line="276" w:lineRule="auto"/>
        <w:rPr>
          <w:b/>
          <w:bCs/>
          <w:sz w:val="28"/>
          <w:szCs w:val="28"/>
        </w:rPr>
      </w:pPr>
      <w:r w:rsidRPr="00995705">
        <w:rPr>
          <w:b/>
          <w:bCs/>
          <w:sz w:val="28"/>
          <w:szCs w:val="28"/>
        </w:rPr>
        <w:t>2022 Chapter Registration Status</w:t>
      </w:r>
      <w:r w:rsidR="00995705" w:rsidRPr="00995705">
        <w:rPr>
          <w:b/>
          <w:bCs/>
          <w:sz w:val="28"/>
          <w:szCs w:val="28"/>
        </w:rPr>
        <w:t>/</w:t>
      </w:r>
      <w:r w:rsidR="007F6141">
        <w:rPr>
          <w:b/>
          <w:bCs/>
          <w:sz w:val="28"/>
          <w:szCs w:val="28"/>
        </w:rPr>
        <w:t>insurance</w:t>
      </w:r>
      <w:r w:rsidR="00995705" w:rsidRPr="00995705">
        <w:rPr>
          <w:b/>
          <w:bCs/>
          <w:sz w:val="28"/>
          <w:szCs w:val="28"/>
        </w:rPr>
        <w:t xml:space="preserve"> information</w:t>
      </w:r>
    </w:p>
    <w:p w14:paraId="6F006754" w14:textId="77777777" w:rsidR="00995705" w:rsidRPr="00995705" w:rsidRDefault="00995705" w:rsidP="00F02EF5">
      <w:pPr>
        <w:spacing w:after="0" w:line="276" w:lineRule="auto"/>
        <w:rPr>
          <w:b/>
          <w:bCs/>
          <w:sz w:val="28"/>
          <w:szCs w:val="28"/>
        </w:rPr>
      </w:pPr>
    </w:p>
    <w:p w14:paraId="527AB031" w14:textId="36F73354" w:rsidR="00E37BDB" w:rsidRDefault="00CD73D4" w:rsidP="00F02EF5">
      <w:pPr>
        <w:spacing w:after="0" w:line="276" w:lineRule="auto"/>
        <w:rPr>
          <w:sz w:val="24"/>
          <w:szCs w:val="24"/>
        </w:rPr>
      </w:pPr>
      <w:r>
        <w:rPr>
          <w:sz w:val="24"/>
          <w:szCs w:val="24"/>
        </w:rPr>
        <w:t xml:space="preserve">Robert reported that as of </w:t>
      </w:r>
      <w:r w:rsidR="006E1A1B">
        <w:rPr>
          <w:sz w:val="24"/>
          <w:szCs w:val="24"/>
        </w:rPr>
        <w:t>June 9</w:t>
      </w:r>
      <w:r w:rsidR="0074297D">
        <w:rPr>
          <w:sz w:val="24"/>
          <w:szCs w:val="24"/>
        </w:rPr>
        <w:t>,</w:t>
      </w:r>
      <w:r w:rsidR="006E1A1B">
        <w:rPr>
          <w:sz w:val="24"/>
          <w:szCs w:val="24"/>
        </w:rPr>
        <w:t xml:space="preserve"> </w:t>
      </w:r>
      <w:r w:rsidR="00995705">
        <w:rPr>
          <w:sz w:val="24"/>
          <w:szCs w:val="24"/>
        </w:rPr>
        <w:t>there are</w:t>
      </w:r>
      <w:r w:rsidR="006E1A1B">
        <w:rPr>
          <w:sz w:val="24"/>
          <w:szCs w:val="24"/>
        </w:rPr>
        <w:t xml:space="preserve"> 269 official MAFCA Chapters</w:t>
      </w:r>
      <w:r w:rsidR="00995705">
        <w:rPr>
          <w:sz w:val="24"/>
          <w:szCs w:val="24"/>
        </w:rPr>
        <w:t xml:space="preserve"> with </w:t>
      </w:r>
      <w:r w:rsidR="006E1A1B">
        <w:rPr>
          <w:sz w:val="24"/>
          <w:szCs w:val="24"/>
        </w:rPr>
        <w:t xml:space="preserve">222 </w:t>
      </w:r>
      <w:r w:rsidR="00995705">
        <w:rPr>
          <w:sz w:val="24"/>
          <w:szCs w:val="24"/>
        </w:rPr>
        <w:t xml:space="preserve">returned completed </w:t>
      </w:r>
      <w:r w:rsidR="006E1A1B">
        <w:rPr>
          <w:sz w:val="24"/>
          <w:szCs w:val="24"/>
        </w:rPr>
        <w:t xml:space="preserve">registrations.  </w:t>
      </w:r>
      <w:r w:rsidR="00995705">
        <w:rPr>
          <w:sz w:val="24"/>
          <w:szCs w:val="24"/>
        </w:rPr>
        <w:t xml:space="preserve">Sandra is in communication with the Chapters who have yet to reply.  </w:t>
      </w:r>
      <w:r w:rsidR="00E37BDB">
        <w:rPr>
          <w:sz w:val="24"/>
          <w:szCs w:val="24"/>
        </w:rPr>
        <w:t xml:space="preserve">With these completed registrations, </w:t>
      </w:r>
      <w:r w:rsidR="006E1A1B">
        <w:rPr>
          <w:sz w:val="24"/>
          <w:szCs w:val="24"/>
        </w:rPr>
        <w:t xml:space="preserve">$11,865.00 volunteered for the insurance offset.  </w:t>
      </w:r>
      <w:r w:rsidR="00A04AB9">
        <w:rPr>
          <w:sz w:val="24"/>
          <w:szCs w:val="24"/>
        </w:rPr>
        <w:t>Five</w:t>
      </w:r>
      <w:r w:rsidR="00E37BDB">
        <w:rPr>
          <w:sz w:val="24"/>
          <w:szCs w:val="24"/>
        </w:rPr>
        <w:t xml:space="preserve"> “officers” are required for Chapter registrations and yearly updates. MAFCA pays for each Chapter’s insurance</w:t>
      </w:r>
      <w:r w:rsidR="00A04AB9">
        <w:rPr>
          <w:sz w:val="24"/>
          <w:szCs w:val="24"/>
        </w:rPr>
        <w:t>,</w:t>
      </w:r>
      <w:r w:rsidR="00E37BDB">
        <w:rPr>
          <w:sz w:val="24"/>
          <w:szCs w:val="24"/>
        </w:rPr>
        <w:t xml:space="preserve"> so it is necessary for each Chapter to be in compliance.  </w:t>
      </w:r>
      <w:r w:rsidR="00555D7F">
        <w:rPr>
          <w:sz w:val="24"/>
          <w:szCs w:val="24"/>
        </w:rPr>
        <w:t xml:space="preserve">At the next </w:t>
      </w:r>
      <w:r w:rsidR="00672370">
        <w:rPr>
          <w:sz w:val="24"/>
          <w:szCs w:val="24"/>
        </w:rPr>
        <w:t xml:space="preserve">Board </w:t>
      </w:r>
      <w:r w:rsidR="00555D7F">
        <w:rPr>
          <w:sz w:val="24"/>
          <w:szCs w:val="24"/>
        </w:rPr>
        <w:t xml:space="preserve">meeting Robert </w:t>
      </w:r>
      <w:r w:rsidR="001010CC">
        <w:rPr>
          <w:sz w:val="24"/>
          <w:szCs w:val="24"/>
        </w:rPr>
        <w:t xml:space="preserve">will </w:t>
      </w:r>
      <w:r w:rsidR="00555D7F">
        <w:rPr>
          <w:sz w:val="24"/>
          <w:szCs w:val="24"/>
        </w:rPr>
        <w:t>discuss the policy of dealing with non</w:t>
      </w:r>
      <w:r w:rsidR="00A04AB9">
        <w:rPr>
          <w:sz w:val="24"/>
          <w:szCs w:val="24"/>
        </w:rPr>
        <w:t>-compliant</w:t>
      </w:r>
      <w:r w:rsidR="00555D7F">
        <w:rPr>
          <w:sz w:val="24"/>
          <w:szCs w:val="24"/>
        </w:rPr>
        <w:t xml:space="preserve"> Chapters</w:t>
      </w:r>
      <w:r w:rsidR="007F6141">
        <w:rPr>
          <w:sz w:val="24"/>
          <w:szCs w:val="24"/>
        </w:rPr>
        <w:t xml:space="preserve"> as </w:t>
      </w:r>
      <w:r w:rsidR="0074297D">
        <w:rPr>
          <w:sz w:val="24"/>
          <w:szCs w:val="24"/>
        </w:rPr>
        <w:t>fewer</w:t>
      </w:r>
      <w:r w:rsidR="007F6141">
        <w:rPr>
          <w:sz w:val="24"/>
          <w:szCs w:val="24"/>
        </w:rPr>
        <w:t xml:space="preserve"> than 50% of the Chapters make a contribution</w:t>
      </w:r>
      <w:r w:rsidR="001010CC">
        <w:rPr>
          <w:sz w:val="24"/>
          <w:szCs w:val="24"/>
        </w:rPr>
        <w:t xml:space="preserve"> towards insurance</w:t>
      </w:r>
      <w:r w:rsidR="00555D7F">
        <w:rPr>
          <w:sz w:val="24"/>
          <w:szCs w:val="24"/>
        </w:rPr>
        <w:t xml:space="preserve">. </w:t>
      </w:r>
      <w:r w:rsidR="001010CC">
        <w:rPr>
          <w:sz w:val="24"/>
          <w:szCs w:val="24"/>
        </w:rPr>
        <w:t xml:space="preserve">  </w:t>
      </w:r>
      <w:r w:rsidR="00555D7F">
        <w:rPr>
          <w:sz w:val="24"/>
          <w:szCs w:val="24"/>
        </w:rPr>
        <w:t xml:space="preserve"> </w:t>
      </w:r>
    </w:p>
    <w:p w14:paraId="16504A66" w14:textId="77777777" w:rsidR="00E37BDB" w:rsidRDefault="00E37BDB" w:rsidP="00F02EF5">
      <w:pPr>
        <w:spacing w:after="0" w:line="276" w:lineRule="auto"/>
        <w:rPr>
          <w:sz w:val="24"/>
          <w:szCs w:val="24"/>
        </w:rPr>
      </w:pPr>
    </w:p>
    <w:p w14:paraId="42683581" w14:textId="713A27E9" w:rsidR="00555D7F" w:rsidRDefault="00555D7F" w:rsidP="00F02EF5">
      <w:pPr>
        <w:spacing w:after="0" w:line="276" w:lineRule="auto"/>
        <w:rPr>
          <w:sz w:val="24"/>
          <w:szCs w:val="24"/>
        </w:rPr>
      </w:pPr>
      <w:r>
        <w:rPr>
          <w:sz w:val="24"/>
          <w:szCs w:val="24"/>
        </w:rPr>
        <w:t xml:space="preserve">Robert is </w:t>
      </w:r>
      <w:r w:rsidR="0014287F">
        <w:rPr>
          <w:sz w:val="24"/>
          <w:szCs w:val="24"/>
        </w:rPr>
        <w:t>in</w:t>
      </w:r>
      <w:r>
        <w:rPr>
          <w:sz w:val="24"/>
          <w:szCs w:val="24"/>
        </w:rPr>
        <w:t xml:space="preserve"> the process of the </w:t>
      </w:r>
      <w:r w:rsidR="0014287F">
        <w:rPr>
          <w:sz w:val="24"/>
          <w:szCs w:val="24"/>
        </w:rPr>
        <w:t xml:space="preserve">grading and </w:t>
      </w:r>
      <w:r>
        <w:rPr>
          <w:sz w:val="24"/>
          <w:szCs w:val="24"/>
        </w:rPr>
        <w:t>final judging all newsletters</w:t>
      </w:r>
      <w:r w:rsidR="00A04AB9">
        <w:rPr>
          <w:sz w:val="24"/>
          <w:szCs w:val="24"/>
        </w:rPr>
        <w:t>, we</w:t>
      </w:r>
      <w:r>
        <w:rPr>
          <w:sz w:val="24"/>
          <w:szCs w:val="24"/>
        </w:rPr>
        <w:t>bsites</w:t>
      </w:r>
      <w:r w:rsidR="0014287F">
        <w:rPr>
          <w:sz w:val="24"/>
          <w:szCs w:val="24"/>
        </w:rPr>
        <w:t xml:space="preserve"> and Service Awards.  Last year 10</w:t>
      </w:r>
      <w:r w:rsidR="00EB52B2">
        <w:rPr>
          <w:sz w:val="24"/>
          <w:szCs w:val="24"/>
        </w:rPr>
        <w:t xml:space="preserve"> Service Awards</w:t>
      </w:r>
      <w:r w:rsidR="00A04AB9">
        <w:rPr>
          <w:sz w:val="24"/>
          <w:szCs w:val="24"/>
        </w:rPr>
        <w:t xml:space="preserve"> were</w:t>
      </w:r>
      <w:r w:rsidR="00EB52B2">
        <w:rPr>
          <w:sz w:val="24"/>
          <w:szCs w:val="24"/>
        </w:rPr>
        <w:t xml:space="preserve"> awarded</w:t>
      </w:r>
      <w:r w:rsidR="0014287F">
        <w:rPr>
          <w:sz w:val="24"/>
          <w:szCs w:val="24"/>
        </w:rPr>
        <w:t>.</w:t>
      </w:r>
      <w:r w:rsidR="000073D1">
        <w:rPr>
          <w:sz w:val="24"/>
          <w:szCs w:val="24"/>
        </w:rPr>
        <w:t xml:space="preserve">  Robert will work with Happy on a list of Newsletter Editors for Terry Whittington.  </w:t>
      </w:r>
      <w:r w:rsidR="00974F8C">
        <w:rPr>
          <w:sz w:val="24"/>
          <w:szCs w:val="24"/>
        </w:rPr>
        <w:t xml:space="preserve">Robert will </w:t>
      </w:r>
      <w:r w:rsidR="000073D1">
        <w:rPr>
          <w:sz w:val="24"/>
          <w:szCs w:val="24"/>
        </w:rPr>
        <w:t xml:space="preserve">help Terry in September </w:t>
      </w:r>
      <w:r w:rsidR="00BD03C1">
        <w:rPr>
          <w:sz w:val="24"/>
          <w:szCs w:val="24"/>
        </w:rPr>
        <w:t xml:space="preserve">as he will have all of his </w:t>
      </w:r>
      <w:r w:rsidR="000073D1">
        <w:rPr>
          <w:sz w:val="24"/>
          <w:szCs w:val="24"/>
        </w:rPr>
        <w:t>tabulations.</w:t>
      </w:r>
    </w:p>
    <w:p w14:paraId="6D78C7D3" w14:textId="77777777" w:rsidR="00DE2B22" w:rsidRDefault="00DE2B22" w:rsidP="00F02EF5">
      <w:pPr>
        <w:spacing w:after="0" w:line="276" w:lineRule="auto"/>
        <w:rPr>
          <w:sz w:val="24"/>
          <w:szCs w:val="24"/>
        </w:rPr>
      </w:pPr>
    </w:p>
    <w:p w14:paraId="2D8B76DD" w14:textId="2BBD667F" w:rsidR="00DE2B22" w:rsidRPr="007F69F2" w:rsidRDefault="00DE2B22" w:rsidP="003B225F">
      <w:pPr>
        <w:pStyle w:val="ListParagraph"/>
        <w:numPr>
          <w:ilvl w:val="0"/>
          <w:numId w:val="46"/>
        </w:numPr>
        <w:spacing w:after="120" w:line="240" w:lineRule="auto"/>
        <w:ind w:left="806"/>
        <w:rPr>
          <w:sz w:val="24"/>
          <w:szCs w:val="24"/>
        </w:rPr>
      </w:pPr>
      <w:bookmarkStart w:id="4" w:name="_Hlk106619491"/>
      <w:r w:rsidRPr="007F69F2">
        <w:rPr>
          <w:sz w:val="24"/>
          <w:szCs w:val="24"/>
        </w:rPr>
        <w:t>A Motion was made by Robert Bullard to approve “Oklahoma City Model A Restorers Group”, Oklahoma City, OK, in the County of Oklahoma as a new MAFCA Chapter.  The Motion was seconded by Kay Lee.  The Motion was approved by a vote of 8-0. (5)</w:t>
      </w:r>
    </w:p>
    <w:bookmarkEnd w:id="4"/>
    <w:p w14:paraId="6C909284" w14:textId="4C72BC33" w:rsidR="00B354B0" w:rsidRDefault="00BD03C1" w:rsidP="00421483">
      <w:pPr>
        <w:spacing w:after="0" w:line="240" w:lineRule="auto"/>
        <w:rPr>
          <w:sz w:val="24"/>
          <w:szCs w:val="24"/>
        </w:rPr>
      </w:pPr>
      <w:r>
        <w:rPr>
          <w:sz w:val="24"/>
          <w:szCs w:val="24"/>
        </w:rPr>
        <w:t xml:space="preserve">There was a good discussion about the “name” of the new Chapter.  Some of the concerns were with “Model A Restorers Group” </w:t>
      </w:r>
      <w:r w:rsidR="00B35BD6">
        <w:rPr>
          <w:sz w:val="24"/>
          <w:szCs w:val="24"/>
        </w:rPr>
        <w:t>included</w:t>
      </w:r>
      <w:r w:rsidR="00B354B0">
        <w:rPr>
          <w:sz w:val="24"/>
          <w:szCs w:val="24"/>
        </w:rPr>
        <w:t xml:space="preserve"> in the name</w:t>
      </w:r>
      <w:r>
        <w:rPr>
          <w:sz w:val="24"/>
          <w:szCs w:val="24"/>
        </w:rPr>
        <w:t>.</w:t>
      </w:r>
      <w:r w:rsidR="00B354B0">
        <w:rPr>
          <w:sz w:val="24"/>
          <w:szCs w:val="24"/>
        </w:rPr>
        <w:t xml:space="preserve">  </w:t>
      </w:r>
      <w:r>
        <w:rPr>
          <w:sz w:val="24"/>
          <w:szCs w:val="24"/>
        </w:rPr>
        <w:t xml:space="preserve"> </w:t>
      </w:r>
      <w:r w:rsidR="00B354B0">
        <w:rPr>
          <w:sz w:val="24"/>
          <w:szCs w:val="24"/>
        </w:rPr>
        <w:t>With the given environment we have today, it is difficult getting people into the hobby</w:t>
      </w:r>
      <w:r w:rsidR="00B35BD6">
        <w:rPr>
          <w:sz w:val="24"/>
          <w:szCs w:val="24"/>
        </w:rPr>
        <w:t>,</w:t>
      </w:r>
      <w:r w:rsidR="00B354B0">
        <w:rPr>
          <w:sz w:val="24"/>
          <w:szCs w:val="24"/>
        </w:rPr>
        <w:t xml:space="preserve"> and here is a group that is ready to commit to the hobby.  It was agreed upon that this is not a big issue and not a game changer.  The Motion was reread and voted on.  The Motion was approved by a vote of 8-0.</w:t>
      </w:r>
    </w:p>
    <w:p w14:paraId="369FAC41" w14:textId="77777777" w:rsidR="00B354B0" w:rsidRDefault="00B354B0" w:rsidP="00421483">
      <w:pPr>
        <w:spacing w:after="0" w:line="240" w:lineRule="auto"/>
        <w:rPr>
          <w:sz w:val="24"/>
          <w:szCs w:val="24"/>
        </w:rPr>
      </w:pPr>
    </w:p>
    <w:p w14:paraId="76C2303A" w14:textId="6B419324" w:rsidR="005A3C1A" w:rsidRPr="00CB5FFF" w:rsidRDefault="00CB5FFF" w:rsidP="00421483">
      <w:pPr>
        <w:spacing w:after="0" w:line="240" w:lineRule="auto"/>
        <w:rPr>
          <w:b/>
          <w:bCs/>
          <w:color w:val="00B0F0"/>
          <w:sz w:val="24"/>
          <w:szCs w:val="24"/>
        </w:rPr>
      </w:pPr>
      <w:r w:rsidRPr="00CB5FFF">
        <w:rPr>
          <w:b/>
          <w:bCs/>
          <w:color w:val="00B0F0"/>
          <w:sz w:val="24"/>
          <w:szCs w:val="24"/>
        </w:rPr>
        <w:t xml:space="preserve">MAFFI (Liaison) </w:t>
      </w:r>
    </w:p>
    <w:p w14:paraId="4DB6BA26" w14:textId="77777777" w:rsidR="00CB5FFF" w:rsidRDefault="00CB5FFF" w:rsidP="00F02EF5">
      <w:pPr>
        <w:spacing w:after="0" w:line="276" w:lineRule="auto"/>
        <w:rPr>
          <w:sz w:val="24"/>
          <w:szCs w:val="24"/>
        </w:rPr>
      </w:pPr>
    </w:p>
    <w:p w14:paraId="03223C69" w14:textId="68AAD65A" w:rsidR="00AA4EFD" w:rsidRDefault="00CB5FFF" w:rsidP="00F02EF5">
      <w:pPr>
        <w:spacing w:after="0" w:line="276" w:lineRule="auto"/>
        <w:rPr>
          <w:sz w:val="24"/>
          <w:szCs w:val="24"/>
        </w:rPr>
      </w:pPr>
      <w:r>
        <w:rPr>
          <w:sz w:val="24"/>
          <w:szCs w:val="24"/>
        </w:rPr>
        <w:t>Robert has been speaking with John Begg</w:t>
      </w:r>
      <w:r w:rsidR="00B35BD6">
        <w:rPr>
          <w:sz w:val="24"/>
          <w:szCs w:val="24"/>
        </w:rPr>
        <w:t>,</w:t>
      </w:r>
      <w:r>
        <w:rPr>
          <w:sz w:val="24"/>
          <w:szCs w:val="24"/>
        </w:rPr>
        <w:t xml:space="preserve"> and there are going to be two improvements</w:t>
      </w:r>
      <w:r w:rsidR="00974F8C">
        <w:rPr>
          <w:sz w:val="24"/>
          <w:szCs w:val="24"/>
        </w:rPr>
        <w:t>: 1)</w:t>
      </w:r>
      <w:r>
        <w:rPr>
          <w:sz w:val="24"/>
          <w:szCs w:val="24"/>
        </w:rPr>
        <w:t xml:space="preserve"> MAFFI is going to </w:t>
      </w:r>
      <w:r w:rsidR="004D7165">
        <w:rPr>
          <w:sz w:val="24"/>
          <w:szCs w:val="24"/>
        </w:rPr>
        <w:t>invit</w:t>
      </w:r>
      <w:r w:rsidR="000073D1">
        <w:rPr>
          <w:sz w:val="24"/>
          <w:szCs w:val="24"/>
        </w:rPr>
        <w:t>e</w:t>
      </w:r>
      <w:r w:rsidR="004D7165">
        <w:rPr>
          <w:sz w:val="24"/>
          <w:szCs w:val="24"/>
        </w:rPr>
        <w:t xml:space="preserve"> the MAFCA Liaison and the MARC Liaison to their ZOOM meetings</w:t>
      </w:r>
      <w:r w:rsidR="00974F8C">
        <w:rPr>
          <w:sz w:val="24"/>
          <w:szCs w:val="24"/>
        </w:rPr>
        <w:t xml:space="preserve">, 2) </w:t>
      </w:r>
      <w:r w:rsidR="00AA4EFD">
        <w:rPr>
          <w:sz w:val="24"/>
          <w:szCs w:val="24"/>
        </w:rPr>
        <w:t xml:space="preserve">  MAFFI is going to conduct l</w:t>
      </w:r>
      <w:r w:rsidR="00CF2B21">
        <w:rPr>
          <w:sz w:val="24"/>
          <w:szCs w:val="24"/>
        </w:rPr>
        <w:t>ong-</w:t>
      </w:r>
      <w:r w:rsidR="00AA4EFD">
        <w:rPr>
          <w:sz w:val="24"/>
          <w:szCs w:val="24"/>
        </w:rPr>
        <w:t>term</w:t>
      </w:r>
      <w:r w:rsidR="00CF2B21">
        <w:rPr>
          <w:sz w:val="24"/>
          <w:szCs w:val="24"/>
        </w:rPr>
        <w:t xml:space="preserve"> and short-term planning meetings</w:t>
      </w:r>
      <w:r w:rsidR="00AA4EFD">
        <w:rPr>
          <w:sz w:val="24"/>
          <w:szCs w:val="24"/>
        </w:rPr>
        <w:t xml:space="preserve"> which will give all parties the opportunity to provide their thoughts and comments.  </w:t>
      </w:r>
    </w:p>
    <w:p w14:paraId="53C424CA" w14:textId="654D0251" w:rsidR="00E65F52" w:rsidRDefault="00E65F52" w:rsidP="00F02EF5">
      <w:pPr>
        <w:spacing w:after="0" w:line="276" w:lineRule="auto"/>
        <w:rPr>
          <w:sz w:val="24"/>
          <w:szCs w:val="24"/>
        </w:rPr>
      </w:pPr>
    </w:p>
    <w:p w14:paraId="2BADAFEC" w14:textId="4662DDED" w:rsidR="003A4875" w:rsidRDefault="003A4875" w:rsidP="003A4875">
      <w:pPr>
        <w:spacing w:after="0"/>
        <w:rPr>
          <w:b/>
          <w:sz w:val="32"/>
          <w:szCs w:val="32"/>
        </w:rPr>
      </w:pPr>
      <w:r w:rsidRPr="00916302">
        <w:rPr>
          <w:b/>
          <w:sz w:val="32"/>
          <w:szCs w:val="32"/>
        </w:rPr>
        <w:t>Advertising – Ruth Janke</w:t>
      </w:r>
      <w:r w:rsidR="00151E41">
        <w:rPr>
          <w:b/>
          <w:sz w:val="32"/>
          <w:szCs w:val="32"/>
        </w:rPr>
        <w:t xml:space="preserve">  </w:t>
      </w:r>
    </w:p>
    <w:p w14:paraId="59E8A92F" w14:textId="77777777" w:rsidR="00066DA1" w:rsidRPr="00916302" w:rsidRDefault="00066DA1" w:rsidP="003A4875">
      <w:pPr>
        <w:spacing w:after="0"/>
        <w:rPr>
          <w:sz w:val="28"/>
          <w:szCs w:val="28"/>
        </w:rPr>
      </w:pPr>
    </w:p>
    <w:p w14:paraId="4142B8D1" w14:textId="5C3F8596" w:rsidR="003A4875" w:rsidRPr="00BF7166" w:rsidRDefault="00066DA1" w:rsidP="003A4875">
      <w:pPr>
        <w:spacing w:after="0"/>
        <w:jc w:val="both"/>
        <w:rPr>
          <w:b/>
          <w:bCs/>
          <w:sz w:val="28"/>
          <w:szCs w:val="28"/>
        </w:rPr>
      </w:pPr>
      <w:r w:rsidRPr="00BF7166">
        <w:rPr>
          <w:b/>
          <w:bCs/>
          <w:sz w:val="28"/>
          <w:szCs w:val="28"/>
        </w:rPr>
        <w:t>New Business</w:t>
      </w:r>
    </w:p>
    <w:p w14:paraId="0BF4B8D1" w14:textId="77777777" w:rsidR="00066DA1" w:rsidRDefault="00066DA1" w:rsidP="003A4875">
      <w:pPr>
        <w:spacing w:after="0"/>
        <w:jc w:val="both"/>
        <w:rPr>
          <w:sz w:val="28"/>
          <w:szCs w:val="28"/>
        </w:rPr>
      </w:pPr>
    </w:p>
    <w:p w14:paraId="172172EB" w14:textId="30405244" w:rsidR="00CF251F" w:rsidRDefault="00151E41" w:rsidP="003A4875">
      <w:pPr>
        <w:spacing w:after="0"/>
        <w:jc w:val="both"/>
        <w:rPr>
          <w:sz w:val="24"/>
          <w:szCs w:val="24"/>
        </w:rPr>
      </w:pPr>
      <w:r>
        <w:rPr>
          <w:sz w:val="24"/>
          <w:szCs w:val="24"/>
        </w:rPr>
        <w:t xml:space="preserve">The new ad copy for Mitchell Mfg. will reduce their ad in size to a business card, bundled ad.  They are going to continue to keep their name in front of the members.  </w:t>
      </w:r>
    </w:p>
    <w:p w14:paraId="2EA0C64F" w14:textId="68E482BD" w:rsidR="00151E41" w:rsidRDefault="00151E41" w:rsidP="003A4875">
      <w:pPr>
        <w:spacing w:after="0"/>
        <w:jc w:val="both"/>
        <w:rPr>
          <w:sz w:val="24"/>
          <w:szCs w:val="24"/>
        </w:rPr>
      </w:pPr>
    </w:p>
    <w:p w14:paraId="46B51AAE" w14:textId="77777777" w:rsidR="00151E41" w:rsidRDefault="00151E41" w:rsidP="003A4875">
      <w:pPr>
        <w:spacing w:after="0"/>
        <w:jc w:val="both"/>
        <w:rPr>
          <w:sz w:val="24"/>
          <w:szCs w:val="24"/>
        </w:rPr>
      </w:pPr>
      <w:r>
        <w:rPr>
          <w:sz w:val="24"/>
          <w:szCs w:val="24"/>
        </w:rPr>
        <w:t xml:space="preserve">TP Tools update their ad every single issue.  </w:t>
      </w:r>
    </w:p>
    <w:p w14:paraId="5DA788B0" w14:textId="4DAF52FB" w:rsidR="00151E41" w:rsidRDefault="00151E41" w:rsidP="003A4875">
      <w:pPr>
        <w:spacing w:after="0"/>
        <w:jc w:val="both"/>
        <w:rPr>
          <w:sz w:val="24"/>
          <w:szCs w:val="24"/>
        </w:rPr>
      </w:pPr>
    </w:p>
    <w:p w14:paraId="5A0F3808" w14:textId="3BE84E20" w:rsidR="00066DA1" w:rsidRPr="00BF7166" w:rsidRDefault="00066DA1" w:rsidP="003A4875">
      <w:pPr>
        <w:spacing w:after="0"/>
        <w:jc w:val="both"/>
        <w:rPr>
          <w:b/>
          <w:bCs/>
          <w:sz w:val="28"/>
          <w:szCs w:val="28"/>
        </w:rPr>
      </w:pPr>
      <w:r w:rsidRPr="00BF7166">
        <w:rPr>
          <w:b/>
          <w:bCs/>
          <w:sz w:val="28"/>
          <w:szCs w:val="28"/>
        </w:rPr>
        <w:t>Roster</w:t>
      </w:r>
    </w:p>
    <w:p w14:paraId="5A0A0175" w14:textId="77777777" w:rsidR="00066DA1" w:rsidRDefault="00066DA1" w:rsidP="003A4875">
      <w:pPr>
        <w:spacing w:after="0"/>
        <w:jc w:val="both"/>
        <w:rPr>
          <w:sz w:val="24"/>
          <w:szCs w:val="24"/>
        </w:rPr>
      </w:pPr>
    </w:p>
    <w:p w14:paraId="217875C9" w14:textId="7CEE3520" w:rsidR="00151E41" w:rsidRPr="00CF251F" w:rsidRDefault="00151E41" w:rsidP="003A4875">
      <w:pPr>
        <w:spacing w:after="0"/>
        <w:jc w:val="both"/>
        <w:rPr>
          <w:sz w:val="24"/>
          <w:szCs w:val="24"/>
        </w:rPr>
      </w:pPr>
      <w:r>
        <w:rPr>
          <w:sz w:val="24"/>
          <w:szCs w:val="24"/>
        </w:rPr>
        <w:t xml:space="preserve">Roster </w:t>
      </w:r>
      <w:r w:rsidR="00F963D5">
        <w:rPr>
          <w:sz w:val="24"/>
          <w:szCs w:val="24"/>
        </w:rPr>
        <w:t>advertising</w:t>
      </w:r>
      <w:r>
        <w:rPr>
          <w:sz w:val="24"/>
          <w:szCs w:val="24"/>
        </w:rPr>
        <w:t xml:space="preserve"> letters were sent out </w:t>
      </w:r>
      <w:r w:rsidRPr="00AD4138">
        <w:rPr>
          <w:sz w:val="24"/>
          <w:szCs w:val="24"/>
        </w:rPr>
        <w:t>May 10, 2022</w:t>
      </w:r>
      <w:r w:rsidR="00F963D5" w:rsidRPr="00AD4138">
        <w:rPr>
          <w:sz w:val="24"/>
          <w:szCs w:val="24"/>
        </w:rPr>
        <w:t xml:space="preserve">. </w:t>
      </w:r>
      <w:r w:rsidR="00AD4138" w:rsidRPr="00AD4138">
        <w:rPr>
          <w:sz w:val="24"/>
          <w:szCs w:val="24"/>
        </w:rPr>
        <w:t xml:space="preserve"> T</w:t>
      </w:r>
      <w:r w:rsidR="00F963D5" w:rsidRPr="00AD4138">
        <w:rPr>
          <w:sz w:val="24"/>
          <w:szCs w:val="24"/>
        </w:rPr>
        <w:t>o date</w:t>
      </w:r>
      <w:r w:rsidR="00B35BD6">
        <w:rPr>
          <w:sz w:val="24"/>
          <w:szCs w:val="24"/>
        </w:rPr>
        <w:t>,</w:t>
      </w:r>
      <w:r w:rsidR="00F963D5" w:rsidRPr="00AD4138">
        <w:rPr>
          <w:sz w:val="24"/>
          <w:szCs w:val="24"/>
        </w:rPr>
        <w:t xml:space="preserve"> the inside front </w:t>
      </w:r>
      <w:r w:rsidR="001B7166" w:rsidRPr="00AD4138">
        <w:rPr>
          <w:sz w:val="24"/>
          <w:szCs w:val="24"/>
        </w:rPr>
        <w:t xml:space="preserve">cover </w:t>
      </w:r>
      <w:r w:rsidR="00F963D5" w:rsidRPr="00AD4138">
        <w:rPr>
          <w:sz w:val="24"/>
          <w:szCs w:val="24"/>
        </w:rPr>
        <w:t xml:space="preserve">and outside back cover </w:t>
      </w:r>
      <w:r w:rsidR="00A947C7" w:rsidRPr="00AD4138">
        <w:rPr>
          <w:sz w:val="24"/>
          <w:szCs w:val="24"/>
        </w:rPr>
        <w:t xml:space="preserve">and </w:t>
      </w:r>
      <w:r w:rsidR="008E137A">
        <w:rPr>
          <w:sz w:val="24"/>
          <w:szCs w:val="24"/>
        </w:rPr>
        <w:t>four</w:t>
      </w:r>
      <w:r w:rsidR="00A947C7" w:rsidRPr="00AD4138">
        <w:rPr>
          <w:sz w:val="24"/>
          <w:szCs w:val="24"/>
        </w:rPr>
        <w:t xml:space="preserve"> Business Card ads in </w:t>
      </w:r>
      <w:r w:rsidR="00A947C7" w:rsidRPr="00AD4138">
        <w:rPr>
          <w:i/>
          <w:iCs/>
          <w:sz w:val="24"/>
          <w:szCs w:val="24"/>
        </w:rPr>
        <w:t>T</w:t>
      </w:r>
      <w:r w:rsidR="00F963D5" w:rsidRPr="00AD4138">
        <w:rPr>
          <w:i/>
          <w:iCs/>
          <w:sz w:val="24"/>
          <w:szCs w:val="24"/>
        </w:rPr>
        <w:t>he Restorer</w:t>
      </w:r>
      <w:r w:rsidR="00AD4138">
        <w:rPr>
          <w:sz w:val="24"/>
          <w:szCs w:val="24"/>
        </w:rPr>
        <w:t xml:space="preserve"> have been sold</w:t>
      </w:r>
      <w:r w:rsidR="00A947C7">
        <w:rPr>
          <w:sz w:val="24"/>
          <w:szCs w:val="24"/>
        </w:rPr>
        <w:t xml:space="preserve">.  </w:t>
      </w:r>
      <w:r w:rsidR="00AD4138">
        <w:rPr>
          <w:sz w:val="24"/>
          <w:szCs w:val="24"/>
        </w:rPr>
        <w:t xml:space="preserve">Ruth </w:t>
      </w:r>
      <w:r w:rsidR="00A947C7">
        <w:rPr>
          <w:sz w:val="24"/>
          <w:szCs w:val="24"/>
        </w:rPr>
        <w:t xml:space="preserve">will send out another reminder to the advertisers the end of August. </w:t>
      </w:r>
      <w:r w:rsidR="00F963D5">
        <w:rPr>
          <w:sz w:val="24"/>
          <w:szCs w:val="24"/>
        </w:rPr>
        <w:t xml:space="preserve"> </w:t>
      </w:r>
      <w:r>
        <w:rPr>
          <w:sz w:val="24"/>
          <w:szCs w:val="24"/>
        </w:rPr>
        <w:t xml:space="preserve"> </w:t>
      </w:r>
    </w:p>
    <w:p w14:paraId="024D6888" w14:textId="369CBB91" w:rsidR="00CF251F" w:rsidRDefault="00CF251F" w:rsidP="003A4875">
      <w:pPr>
        <w:spacing w:after="0"/>
        <w:jc w:val="both"/>
        <w:rPr>
          <w:sz w:val="28"/>
          <w:szCs w:val="28"/>
        </w:rPr>
      </w:pPr>
    </w:p>
    <w:p w14:paraId="06A75546" w14:textId="4E509038" w:rsidR="00221ED3" w:rsidRPr="00B03A17" w:rsidRDefault="0006755D" w:rsidP="003A4875">
      <w:pPr>
        <w:spacing w:after="0"/>
        <w:jc w:val="both"/>
        <w:rPr>
          <w:b/>
          <w:bCs/>
          <w:color w:val="00B0F0"/>
          <w:sz w:val="24"/>
          <w:szCs w:val="24"/>
        </w:rPr>
      </w:pPr>
      <w:r w:rsidRPr="00B03A17">
        <w:rPr>
          <w:b/>
          <w:bCs/>
          <w:color w:val="00B0F0"/>
          <w:sz w:val="24"/>
          <w:szCs w:val="24"/>
        </w:rPr>
        <w:t>Era Fashions Committee (EFC) (Liaison)</w:t>
      </w:r>
    </w:p>
    <w:p w14:paraId="03B9838C" w14:textId="77777777" w:rsidR="00B03A17" w:rsidRDefault="00B03A17" w:rsidP="003A4875">
      <w:pPr>
        <w:spacing w:after="0"/>
        <w:jc w:val="both"/>
        <w:rPr>
          <w:sz w:val="28"/>
          <w:szCs w:val="28"/>
        </w:rPr>
      </w:pPr>
    </w:p>
    <w:p w14:paraId="14141B19" w14:textId="542F6C4D" w:rsidR="00221ED3" w:rsidRPr="00221ED3" w:rsidRDefault="00221ED3" w:rsidP="003B225F">
      <w:pPr>
        <w:pStyle w:val="ListParagraph"/>
        <w:numPr>
          <w:ilvl w:val="0"/>
          <w:numId w:val="46"/>
        </w:numPr>
        <w:spacing w:after="120" w:line="240" w:lineRule="auto"/>
        <w:ind w:left="806"/>
        <w:rPr>
          <w:sz w:val="24"/>
          <w:szCs w:val="24"/>
        </w:rPr>
      </w:pPr>
      <w:r w:rsidRPr="00221ED3">
        <w:rPr>
          <w:sz w:val="24"/>
          <w:szCs w:val="24"/>
        </w:rPr>
        <w:t>A Motion was made by Ruth Janke to approve Sherry Winkinhofer as Senior Fashion Judge effective June 1, 2022.  The Motion was seconded by Happy Begg.  The Motion was approved by a vote of 8-0. (6)</w:t>
      </w:r>
    </w:p>
    <w:p w14:paraId="1430A02E" w14:textId="60FC9F53" w:rsidR="0006755D" w:rsidRDefault="00022322" w:rsidP="003A4875">
      <w:pPr>
        <w:spacing w:after="0"/>
        <w:jc w:val="both"/>
        <w:rPr>
          <w:sz w:val="24"/>
          <w:szCs w:val="24"/>
        </w:rPr>
      </w:pPr>
      <w:r w:rsidRPr="00022322">
        <w:rPr>
          <w:sz w:val="24"/>
          <w:szCs w:val="24"/>
        </w:rPr>
        <w:t>The Era Fashions Committee has had a challenge with Covid and health issues</w:t>
      </w:r>
      <w:r w:rsidRPr="00022322">
        <w:rPr>
          <w:sz w:val="28"/>
          <w:szCs w:val="28"/>
        </w:rPr>
        <w:t xml:space="preserve">.  </w:t>
      </w:r>
      <w:r w:rsidR="00AD4138">
        <w:rPr>
          <w:sz w:val="24"/>
          <w:szCs w:val="24"/>
        </w:rPr>
        <w:t>Getting enough judges for the seminar was difficult this year due to</w:t>
      </w:r>
      <w:r w:rsidR="00974F8C">
        <w:rPr>
          <w:sz w:val="24"/>
          <w:szCs w:val="24"/>
        </w:rPr>
        <w:t xml:space="preserve"> illness of key members of the committee.  </w:t>
      </w:r>
    </w:p>
    <w:p w14:paraId="2FA54BB4" w14:textId="77777777" w:rsidR="00912077" w:rsidRDefault="00912077" w:rsidP="003A4875">
      <w:pPr>
        <w:spacing w:after="0"/>
        <w:jc w:val="both"/>
        <w:rPr>
          <w:sz w:val="24"/>
          <w:szCs w:val="24"/>
        </w:rPr>
      </w:pPr>
    </w:p>
    <w:p w14:paraId="1FE8268A" w14:textId="3A78D25A" w:rsidR="00AD4138" w:rsidRDefault="00912077" w:rsidP="003A4875">
      <w:pPr>
        <w:spacing w:after="0"/>
        <w:jc w:val="both"/>
        <w:rPr>
          <w:sz w:val="24"/>
          <w:szCs w:val="24"/>
        </w:rPr>
      </w:pPr>
      <w:r>
        <w:rPr>
          <w:sz w:val="24"/>
          <w:szCs w:val="24"/>
        </w:rPr>
        <w:t>A discussion about the sale of the ERA Fashion patterns was held.  Ruth reminded everyone that the patterns were</w:t>
      </w:r>
      <w:r w:rsidR="00022322">
        <w:rPr>
          <w:sz w:val="24"/>
          <w:szCs w:val="24"/>
        </w:rPr>
        <w:t xml:space="preserve"> </w:t>
      </w:r>
      <w:r>
        <w:rPr>
          <w:sz w:val="24"/>
          <w:szCs w:val="24"/>
        </w:rPr>
        <w:t>sold to Melanie Whittington</w:t>
      </w:r>
      <w:r w:rsidR="00B35BD6">
        <w:rPr>
          <w:sz w:val="24"/>
          <w:szCs w:val="24"/>
        </w:rPr>
        <w:t>,</w:t>
      </w:r>
      <w:r>
        <w:rPr>
          <w:sz w:val="24"/>
          <w:szCs w:val="24"/>
        </w:rPr>
        <w:t xml:space="preserve"> who is on the Era Fashion Committee.  A clarification on the patterns and how they are going to be consigned with the new Policy was discussed.  </w:t>
      </w:r>
      <w:r w:rsidR="00070DE9">
        <w:rPr>
          <w:sz w:val="24"/>
          <w:szCs w:val="24"/>
        </w:rPr>
        <w:t>The Era Fashion Committee had two requirements for the sale of these patterns</w:t>
      </w:r>
      <w:r w:rsidR="0026249B">
        <w:rPr>
          <w:sz w:val="24"/>
          <w:szCs w:val="24"/>
        </w:rPr>
        <w:t>:</w:t>
      </w:r>
      <w:r w:rsidR="00070DE9">
        <w:rPr>
          <w:sz w:val="24"/>
          <w:szCs w:val="24"/>
        </w:rPr>
        <w:t xml:space="preserve">   </w:t>
      </w:r>
      <w:r w:rsidR="00555FD7">
        <w:rPr>
          <w:sz w:val="24"/>
          <w:szCs w:val="24"/>
        </w:rPr>
        <w:t>1</w:t>
      </w:r>
      <w:r w:rsidR="008E137A">
        <w:rPr>
          <w:sz w:val="24"/>
          <w:szCs w:val="24"/>
        </w:rPr>
        <w:t>)</w:t>
      </w:r>
      <w:r w:rsidR="00555FD7">
        <w:rPr>
          <w:sz w:val="24"/>
          <w:szCs w:val="24"/>
        </w:rPr>
        <w:t xml:space="preserve"> </w:t>
      </w:r>
      <w:r w:rsidR="00B35BD6">
        <w:rPr>
          <w:sz w:val="24"/>
          <w:szCs w:val="24"/>
        </w:rPr>
        <w:t>t</w:t>
      </w:r>
      <w:r w:rsidR="00070DE9">
        <w:rPr>
          <w:sz w:val="24"/>
          <w:szCs w:val="24"/>
        </w:rPr>
        <w:t xml:space="preserve">o </w:t>
      </w:r>
      <w:r w:rsidR="008E137A">
        <w:rPr>
          <w:sz w:val="24"/>
          <w:szCs w:val="24"/>
        </w:rPr>
        <w:t xml:space="preserve">be sold to </w:t>
      </w:r>
      <w:r w:rsidR="00070DE9">
        <w:rPr>
          <w:sz w:val="24"/>
          <w:szCs w:val="24"/>
        </w:rPr>
        <w:t>a MAFCA member</w:t>
      </w:r>
      <w:r w:rsidR="008E137A">
        <w:rPr>
          <w:sz w:val="24"/>
          <w:szCs w:val="24"/>
        </w:rPr>
        <w:t>,</w:t>
      </w:r>
      <w:r w:rsidR="00070DE9">
        <w:rPr>
          <w:sz w:val="24"/>
          <w:szCs w:val="24"/>
        </w:rPr>
        <w:t xml:space="preserve"> 2</w:t>
      </w:r>
      <w:r w:rsidR="008E137A">
        <w:rPr>
          <w:sz w:val="24"/>
          <w:szCs w:val="24"/>
        </w:rPr>
        <w:t>)</w:t>
      </w:r>
      <w:r w:rsidR="00070DE9">
        <w:rPr>
          <w:sz w:val="24"/>
          <w:szCs w:val="24"/>
        </w:rPr>
        <w:t xml:space="preserve"> </w:t>
      </w:r>
      <w:r w:rsidR="0026249B">
        <w:rPr>
          <w:sz w:val="24"/>
          <w:szCs w:val="24"/>
        </w:rPr>
        <w:t xml:space="preserve">the patterns </w:t>
      </w:r>
      <w:r w:rsidR="00070DE9">
        <w:rPr>
          <w:sz w:val="24"/>
          <w:szCs w:val="24"/>
        </w:rPr>
        <w:t xml:space="preserve">would be available for the membership.    </w:t>
      </w:r>
    </w:p>
    <w:p w14:paraId="382ECC20" w14:textId="77777777" w:rsidR="00AD4138" w:rsidRDefault="00AD4138" w:rsidP="003A4875">
      <w:pPr>
        <w:spacing w:after="0"/>
        <w:jc w:val="both"/>
        <w:rPr>
          <w:sz w:val="24"/>
          <w:szCs w:val="24"/>
        </w:rPr>
      </w:pPr>
    </w:p>
    <w:p w14:paraId="40725D7B" w14:textId="5DF11BFD" w:rsidR="0026249B" w:rsidRDefault="0026249B" w:rsidP="008E4CD5">
      <w:pPr>
        <w:spacing w:after="0" w:line="240" w:lineRule="auto"/>
        <w:jc w:val="both"/>
        <w:rPr>
          <w:sz w:val="24"/>
          <w:szCs w:val="24"/>
        </w:rPr>
      </w:pPr>
      <w:r>
        <w:rPr>
          <w:sz w:val="24"/>
          <w:szCs w:val="24"/>
        </w:rPr>
        <w:t xml:space="preserve">Melanie </w:t>
      </w:r>
      <w:r w:rsidR="00070DE9">
        <w:rPr>
          <w:sz w:val="24"/>
          <w:szCs w:val="24"/>
        </w:rPr>
        <w:t>has contacted a company that takes the pattern and re</w:t>
      </w:r>
      <w:r w:rsidR="005E23F6">
        <w:rPr>
          <w:sz w:val="24"/>
          <w:szCs w:val="24"/>
        </w:rPr>
        <w:t>-</w:t>
      </w:r>
      <w:r w:rsidR="00070DE9">
        <w:rPr>
          <w:sz w:val="24"/>
          <w:szCs w:val="24"/>
        </w:rPr>
        <w:t xml:space="preserve">engineers them to fit </w:t>
      </w:r>
      <w:r w:rsidR="000E334B">
        <w:rPr>
          <w:sz w:val="24"/>
          <w:szCs w:val="24"/>
        </w:rPr>
        <w:t>today’s</w:t>
      </w:r>
      <w:r w:rsidR="00070DE9">
        <w:rPr>
          <w:sz w:val="24"/>
          <w:szCs w:val="24"/>
        </w:rPr>
        <w:t xml:space="preserve"> size of ladies</w:t>
      </w:r>
      <w:r w:rsidR="005B6C91">
        <w:rPr>
          <w:sz w:val="24"/>
          <w:szCs w:val="24"/>
        </w:rPr>
        <w:t>/gentlemen/children</w:t>
      </w:r>
      <w:r w:rsidR="00070DE9">
        <w:rPr>
          <w:sz w:val="24"/>
          <w:szCs w:val="24"/>
        </w:rPr>
        <w:t xml:space="preserve">.  </w:t>
      </w:r>
      <w:r w:rsidR="00222958">
        <w:rPr>
          <w:sz w:val="24"/>
          <w:szCs w:val="24"/>
        </w:rPr>
        <w:t>As of the June 17 MAFCA BOD meeting</w:t>
      </w:r>
      <w:r w:rsidR="005B6C91">
        <w:rPr>
          <w:sz w:val="24"/>
          <w:szCs w:val="24"/>
        </w:rPr>
        <w:t>,</w:t>
      </w:r>
      <w:r w:rsidR="00222958">
        <w:rPr>
          <w:sz w:val="24"/>
          <w:szCs w:val="24"/>
        </w:rPr>
        <w:t xml:space="preserve"> there is one p</w:t>
      </w:r>
      <w:r>
        <w:rPr>
          <w:sz w:val="24"/>
          <w:szCs w:val="24"/>
        </w:rPr>
        <w:t>attern available</w:t>
      </w:r>
      <w:r w:rsidR="005B6C91">
        <w:rPr>
          <w:sz w:val="24"/>
          <w:szCs w:val="24"/>
        </w:rPr>
        <w:t xml:space="preserve">.  </w:t>
      </w:r>
      <w:r>
        <w:rPr>
          <w:sz w:val="24"/>
          <w:szCs w:val="24"/>
        </w:rPr>
        <w:t xml:space="preserve">  </w:t>
      </w:r>
    </w:p>
    <w:p w14:paraId="0301719E" w14:textId="6C595CF3" w:rsidR="0026249B" w:rsidRDefault="0026249B" w:rsidP="008E4CD5">
      <w:pPr>
        <w:spacing w:after="0" w:line="240" w:lineRule="auto"/>
        <w:jc w:val="both"/>
        <w:rPr>
          <w:sz w:val="24"/>
          <w:szCs w:val="24"/>
        </w:rPr>
      </w:pPr>
    </w:p>
    <w:p w14:paraId="0CA3B72B" w14:textId="1869CAAF" w:rsidR="009C4A2D" w:rsidRDefault="0026249B" w:rsidP="008E4CD5">
      <w:pPr>
        <w:spacing w:after="0" w:line="240" w:lineRule="auto"/>
        <w:jc w:val="both"/>
        <w:rPr>
          <w:sz w:val="24"/>
          <w:szCs w:val="24"/>
        </w:rPr>
      </w:pPr>
      <w:r>
        <w:rPr>
          <w:sz w:val="24"/>
          <w:szCs w:val="24"/>
        </w:rPr>
        <w:t xml:space="preserve">A discussion was held about the advertising of these patterns.  </w:t>
      </w:r>
      <w:r w:rsidR="009C4A2D">
        <w:rPr>
          <w:sz w:val="24"/>
          <w:szCs w:val="24"/>
        </w:rPr>
        <w:t xml:space="preserve">Melanie informed everyone that she </w:t>
      </w:r>
      <w:r w:rsidR="00022322">
        <w:rPr>
          <w:sz w:val="24"/>
          <w:szCs w:val="24"/>
        </w:rPr>
        <w:t xml:space="preserve">herself </w:t>
      </w:r>
      <w:r w:rsidR="009C4A2D">
        <w:rPr>
          <w:sz w:val="24"/>
          <w:szCs w:val="24"/>
        </w:rPr>
        <w:t>is not in business</w:t>
      </w:r>
      <w:r w:rsidR="00555FD7">
        <w:rPr>
          <w:sz w:val="24"/>
          <w:szCs w:val="24"/>
        </w:rPr>
        <w:t xml:space="preserve"> but gets a percentage of sales from Revival Designed Patterns</w:t>
      </w:r>
      <w:r w:rsidR="009C4A2D">
        <w:rPr>
          <w:sz w:val="24"/>
          <w:szCs w:val="24"/>
        </w:rPr>
        <w:t>.  Th</w:t>
      </w:r>
      <w:r w:rsidR="00555FD7">
        <w:rPr>
          <w:sz w:val="24"/>
          <w:szCs w:val="24"/>
        </w:rPr>
        <w:t>is</w:t>
      </w:r>
      <w:r w:rsidR="009C4A2D">
        <w:rPr>
          <w:sz w:val="24"/>
          <w:szCs w:val="24"/>
        </w:rPr>
        <w:t xml:space="preserve"> </w:t>
      </w:r>
      <w:r w:rsidR="005B6C91">
        <w:rPr>
          <w:sz w:val="24"/>
          <w:szCs w:val="24"/>
        </w:rPr>
        <w:t xml:space="preserve">business </w:t>
      </w:r>
      <w:r w:rsidR="009C4A2D">
        <w:rPr>
          <w:sz w:val="24"/>
          <w:szCs w:val="24"/>
        </w:rPr>
        <w:t>that is doing the sizing of the patterns</w:t>
      </w:r>
      <w:r w:rsidR="00721900">
        <w:rPr>
          <w:sz w:val="24"/>
          <w:szCs w:val="24"/>
        </w:rPr>
        <w:t>,</w:t>
      </w:r>
      <w:r w:rsidR="009C4A2D">
        <w:rPr>
          <w:sz w:val="24"/>
          <w:szCs w:val="24"/>
        </w:rPr>
        <w:t xml:space="preserve"> is a business that does this service for everyone.</w:t>
      </w:r>
      <w:r w:rsidR="00E87BEC">
        <w:rPr>
          <w:sz w:val="24"/>
          <w:szCs w:val="24"/>
        </w:rPr>
        <w:t xml:space="preserve"> </w:t>
      </w:r>
      <w:r w:rsidR="009C4A2D">
        <w:rPr>
          <w:sz w:val="24"/>
          <w:szCs w:val="24"/>
        </w:rPr>
        <w:t xml:space="preserve"> </w:t>
      </w:r>
      <w:r w:rsidR="005B6C91">
        <w:rPr>
          <w:sz w:val="24"/>
          <w:szCs w:val="24"/>
        </w:rPr>
        <w:t>The</w:t>
      </w:r>
      <w:r w:rsidR="004C2EDD">
        <w:rPr>
          <w:sz w:val="24"/>
          <w:szCs w:val="24"/>
        </w:rPr>
        <w:t xml:space="preserve"> business is to take original patterns</w:t>
      </w:r>
      <w:r w:rsidR="009C4A2D">
        <w:rPr>
          <w:sz w:val="24"/>
          <w:szCs w:val="24"/>
        </w:rPr>
        <w:t xml:space="preserve">, </w:t>
      </w:r>
      <w:r w:rsidR="004C2EDD">
        <w:rPr>
          <w:sz w:val="24"/>
          <w:szCs w:val="24"/>
        </w:rPr>
        <w:t>recreate them and modernize the pattern for sizing</w:t>
      </w:r>
      <w:r w:rsidR="00560D7E">
        <w:rPr>
          <w:sz w:val="24"/>
          <w:szCs w:val="24"/>
        </w:rPr>
        <w:t>,</w:t>
      </w:r>
      <w:r w:rsidR="004C2EDD">
        <w:rPr>
          <w:sz w:val="24"/>
          <w:szCs w:val="24"/>
        </w:rPr>
        <w:t xml:space="preserve"> </w:t>
      </w:r>
      <w:r w:rsidR="009C4A2D">
        <w:rPr>
          <w:sz w:val="24"/>
          <w:szCs w:val="24"/>
        </w:rPr>
        <w:t xml:space="preserve">including </w:t>
      </w:r>
      <w:r w:rsidR="004C2EDD">
        <w:rPr>
          <w:sz w:val="24"/>
          <w:szCs w:val="24"/>
        </w:rPr>
        <w:t>moderniz</w:t>
      </w:r>
      <w:r w:rsidR="005B6C91">
        <w:rPr>
          <w:sz w:val="24"/>
          <w:szCs w:val="24"/>
        </w:rPr>
        <w:t>ing</w:t>
      </w:r>
      <w:r w:rsidR="004C2EDD">
        <w:rPr>
          <w:sz w:val="24"/>
          <w:szCs w:val="24"/>
        </w:rPr>
        <w:t xml:space="preserve"> the instructions. </w:t>
      </w:r>
    </w:p>
    <w:p w14:paraId="264D16FB" w14:textId="767760F0" w:rsidR="009C4A2D" w:rsidRDefault="009C4A2D" w:rsidP="003A4875">
      <w:pPr>
        <w:spacing w:after="0"/>
        <w:jc w:val="both"/>
        <w:rPr>
          <w:sz w:val="24"/>
          <w:szCs w:val="24"/>
        </w:rPr>
      </w:pPr>
    </w:p>
    <w:p w14:paraId="1D4E9ACC" w14:textId="482A90F3" w:rsidR="00BB4745" w:rsidRDefault="009C4A2D" w:rsidP="003A4875">
      <w:pPr>
        <w:spacing w:after="0"/>
        <w:jc w:val="both"/>
        <w:rPr>
          <w:sz w:val="24"/>
          <w:szCs w:val="24"/>
        </w:rPr>
      </w:pPr>
      <w:r>
        <w:rPr>
          <w:sz w:val="24"/>
          <w:szCs w:val="24"/>
        </w:rPr>
        <w:t xml:space="preserve">MARC </w:t>
      </w:r>
      <w:r w:rsidR="00E87BEC">
        <w:rPr>
          <w:sz w:val="24"/>
          <w:szCs w:val="24"/>
        </w:rPr>
        <w:t xml:space="preserve">is putting the patterns on their Facebook page and are promoting the patterns.  After much discussion </w:t>
      </w:r>
      <w:r w:rsidR="001433AA">
        <w:rPr>
          <w:sz w:val="24"/>
          <w:szCs w:val="24"/>
        </w:rPr>
        <w:t xml:space="preserve">“why or why not” MAFCA could do this, </w:t>
      </w:r>
      <w:r w:rsidR="00E87BEC">
        <w:rPr>
          <w:sz w:val="24"/>
          <w:szCs w:val="24"/>
        </w:rPr>
        <w:t xml:space="preserve">Rick Black mentioned that one of the </w:t>
      </w:r>
      <w:r w:rsidR="00F54E77">
        <w:rPr>
          <w:sz w:val="24"/>
          <w:szCs w:val="24"/>
        </w:rPr>
        <w:t>options</w:t>
      </w:r>
      <w:r w:rsidR="00E87BEC">
        <w:rPr>
          <w:sz w:val="24"/>
          <w:szCs w:val="24"/>
        </w:rPr>
        <w:t xml:space="preserve"> on the website since its </w:t>
      </w:r>
      <w:r w:rsidR="005B6C91">
        <w:rPr>
          <w:sz w:val="24"/>
          <w:szCs w:val="24"/>
        </w:rPr>
        <w:t>inception is</w:t>
      </w:r>
      <w:r w:rsidR="00E87BEC">
        <w:rPr>
          <w:sz w:val="24"/>
          <w:szCs w:val="24"/>
        </w:rPr>
        <w:t xml:space="preserve"> a page called </w:t>
      </w:r>
      <w:r w:rsidR="00E87BEC" w:rsidRPr="00B35BD6">
        <w:rPr>
          <w:i/>
          <w:iCs/>
          <w:sz w:val="24"/>
          <w:szCs w:val="24"/>
        </w:rPr>
        <w:t>Model A Parts &amp; Service</w:t>
      </w:r>
      <w:r w:rsidR="00E87BEC">
        <w:rPr>
          <w:sz w:val="24"/>
          <w:szCs w:val="24"/>
        </w:rPr>
        <w:t xml:space="preserve">.  It is a free service and will let anyone who has any Model A items to </w:t>
      </w:r>
      <w:r w:rsidR="00560D7E">
        <w:rPr>
          <w:sz w:val="24"/>
          <w:szCs w:val="24"/>
        </w:rPr>
        <w:t xml:space="preserve">sell, </w:t>
      </w:r>
      <w:r w:rsidR="00E87BEC">
        <w:rPr>
          <w:sz w:val="24"/>
          <w:szCs w:val="24"/>
        </w:rPr>
        <w:t>put their name, phone number</w:t>
      </w:r>
      <w:r w:rsidR="00560D7E">
        <w:rPr>
          <w:sz w:val="24"/>
          <w:szCs w:val="24"/>
        </w:rPr>
        <w:t xml:space="preserve"> and </w:t>
      </w:r>
      <w:r w:rsidR="00E87BEC">
        <w:rPr>
          <w:sz w:val="24"/>
          <w:szCs w:val="24"/>
        </w:rPr>
        <w:t xml:space="preserve">email and it is </w:t>
      </w:r>
      <w:r w:rsidR="00721900">
        <w:rPr>
          <w:sz w:val="24"/>
          <w:szCs w:val="24"/>
        </w:rPr>
        <w:t xml:space="preserve">then </w:t>
      </w:r>
      <w:r w:rsidR="00E87BEC">
        <w:rPr>
          <w:sz w:val="24"/>
          <w:szCs w:val="24"/>
        </w:rPr>
        <w:t>extended to any vendor.  They also could participate in the website as Ruth said by having a website ad</w:t>
      </w:r>
      <w:r w:rsidR="00555FD7">
        <w:rPr>
          <w:sz w:val="24"/>
          <w:szCs w:val="24"/>
        </w:rPr>
        <w:t xml:space="preserve">, </w:t>
      </w:r>
      <w:r w:rsidR="00E87BEC">
        <w:rPr>
          <w:sz w:val="24"/>
          <w:szCs w:val="24"/>
        </w:rPr>
        <w:t xml:space="preserve">a </w:t>
      </w:r>
      <w:r w:rsidR="00E87BEC" w:rsidRPr="002E72B4">
        <w:rPr>
          <w:i/>
          <w:iCs/>
          <w:sz w:val="24"/>
          <w:szCs w:val="24"/>
        </w:rPr>
        <w:t>Restorer</w:t>
      </w:r>
      <w:r w:rsidR="00E87BEC">
        <w:rPr>
          <w:sz w:val="24"/>
          <w:szCs w:val="24"/>
        </w:rPr>
        <w:t xml:space="preserve"> ad</w:t>
      </w:r>
      <w:r w:rsidR="00560D7E">
        <w:rPr>
          <w:sz w:val="24"/>
          <w:szCs w:val="24"/>
        </w:rPr>
        <w:t xml:space="preserve">, </w:t>
      </w:r>
      <w:r w:rsidR="00E87BEC">
        <w:rPr>
          <w:sz w:val="24"/>
          <w:szCs w:val="24"/>
        </w:rPr>
        <w:t>a bundle ad</w:t>
      </w:r>
      <w:r w:rsidR="00560D7E">
        <w:rPr>
          <w:sz w:val="24"/>
          <w:szCs w:val="24"/>
        </w:rPr>
        <w:t xml:space="preserve"> </w:t>
      </w:r>
      <w:r w:rsidR="00E87BEC">
        <w:rPr>
          <w:sz w:val="24"/>
          <w:szCs w:val="24"/>
        </w:rPr>
        <w:t>on the website at no charge</w:t>
      </w:r>
      <w:r w:rsidR="001433AA">
        <w:rPr>
          <w:sz w:val="24"/>
          <w:szCs w:val="24"/>
        </w:rPr>
        <w:t>.</w:t>
      </w:r>
    </w:p>
    <w:p w14:paraId="56B604D6" w14:textId="77777777" w:rsidR="00BB4745" w:rsidRDefault="00BB4745" w:rsidP="003A4875">
      <w:pPr>
        <w:spacing w:after="0"/>
        <w:jc w:val="both"/>
        <w:rPr>
          <w:sz w:val="24"/>
          <w:szCs w:val="24"/>
        </w:rPr>
      </w:pPr>
    </w:p>
    <w:p w14:paraId="1F765855" w14:textId="00A033A9" w:rsidR="00877543" w:rsidRPr="00221ED3" w:rsidRDefault="00BB4745" w:rsidP="003A4875">
      <w:pPr>
        <w:spacing w:after="0"/>
        <w:jc w:val="both"/>
        <w:rPr>
          <w:sz w:val="24"/>
          <w:szCs w:val="24"/>
        </w:rPr>
      </w:pPr>
      <w:r>
        <w:rPr>
          <w:sz w:val="24"/>
          <w:szCs w:val="24"/>
        </w:rPr>
        <w:t xml:space="preserve">The final agreement was for Melanie to use </w:t>
      </w:r>
      <w:r w:rsidRPr="00B35BD6">
        <w:rPr>
          <w:i/>
          <w:iCs/>
          <w:sz w:val="24"/>
          <w:szCs w:val="24"/>
        </w:rPr>
        <w:t>Model A Parts &amp; Service</w:t>
      </w:r>
      <w:r>
        <w:rPr>
          <w:sz w:val="24"/>
          <w:szCs w:val="24"/>
        </w:rPr>
        <w:t xml:space="preserve"> for the advertising of the patterns.</w:t>
      </w:r>
      <w:r w:rsidR="001433AA">
        <w:rPr>
          <w:sz w:val="24"/>
          <w:szCs w:val="24"/>
        </w:rPr>
        <w:t xml:space="preserve">  </w:t>
      </w:r>
    </w:p>
    <w:p w14:paraId="5A65C1E8" w14:textId="77777777" w:rsidR="00F02EF5" w:rsidRPr="00F02EF5" w:rsidRDefault="00F02EF5" w:rsidP="00F02EF5">
      <w:pPr>
        <w:spacing w:after="0" w:line="276" w:lineRule="auto"/>
        <w:rPr>
          <w:color w:val="FF0000"/>
          <w:sz w:val="28"/>
          <w:szCs w:val="28"/>
        </w:rPr>
      </w:pPr>
    </w:p>
    <w:p w14:paraId="49C2E096" w14:textId="09BCA486" w:rsidR="00F02EF5" w:rsidRDefault="00F02EF5" w:rsidP="00F02EF5">
      <w:pPr>
        <w:spacing w:after="0"/>
        <w:rPr>
          <w:b/>
          <w:sz w:val="32"/>
          <w:szCs w:val="32"/>
        </w:rPr>
      </w:pPr>
      <w:r w:rsidRPr="00916302">
        <w:rPr>
          <w:b/>
          <w:sz w:val="32"/>
          <w:szCs w:val="32"/>
        </w:rPr>
        <w:t>Marketing &amp; Membership – John LaVoy</w:t>
      </w:r>
    </w:p>
    <w:p w14:paraId="25005317" w14:textId="563D9ADD" w:rsidR="00F42405" w:rsidRPr="00B01460" w:rsidRDefault="00B01460" w:rsidP="00254225">
      <w:pPr>
        <w:spacing w:after="0"/>
        <w:rPr>
          <w:b/>
          <w:color w:val="00B0F0"/>
          <w:sz w:val="28"/>
          <w:szCs w:val="28"/>
        </w:rPr>
      </w:pPr>
      <w:r w:rsidRPr="00B01460">
        <w:rPr>
          <w:b/>
          <w:color w:val="00B0F0"/>
          <w:sz w:val="28"/>
          <w:szCs w:val="28"/>
        </w:rPr>
        <w:t>Insurance (Liaison)</w:t>
      </w:r>
    </w:p>
    <w:p w14:paraId="4130DCB3" w14:textId="77777777" w:rsidR="00254225" w:rsidRDefault="00254225" w:rsidP="00254225">
      <w:pPr>
        <w:spacing w:after="0"/>
        <w:rPr>
          <w:bCs/>
          <w:sz w:val="24"/>
          <w:szCs w:val="24"/>
        </w:rPr>
      </w:pPr>
    </w:p>
    <w:p w14:paraId="264EB528" w14:textId="4B20B79D" w:rsidR="00B01460" w:rsidRPr="003B225F" w:rsidRDefault="00B01460" w:rsidP="00254225">
      <w:pPr>
        <w:spacing w:after="0"/>
        <w:rPr>
          <w:bCs/>
          <w:sz w:val="24"/>
          <w:szCs w:val="24"/>
        </w:rPr>
      </w:pPr>
      <w:r w:rsidRPr="003B225F">
        <w:rPr>
          <w:bCs/>
          <w:sz w:val="24"/>
          <w:szCs w:val="24"/>
        </w:rPr>
        <w:t xml:space="preserve">John informed everyone that all of his insurance activities </w:t>
      </w:r>
      <w:r w:rsidR="005F3D87" w:rsidRPr="003B225F">
        <w:rPr>
          <w:bCs/>
          <w:sz w:val="24"/>
          <w:szCs w:val="24"/>
        </w:rPr>
        <w:t>are</w:t>
      </w:r>
      <w:r w:rsidRPr="003B225F">
        <w:rPr>
          <w:bCs/>
          <w:sz w:val="24"/>
          <w:szCs w:val="24"/>
        </w:rPr>
        <w:t xml:space="preserve"> from Chapters asking for coverage</w:t>
      </w:r>
      <w:r w:rsidR="005F3D87" w:rsidRPr="003B225F">
        <w:rPr>
          <w:bCs/>
          <w:sz w:val="24"/>
          <w:szCs w:val="24"/>
        </w:rPr>
        <w:t xml:space="preserve">.  He </w:t>
      </w:r>
      <w:r w:rsidRPr="003B225F">
        <w:rPr>
          <w:bCs/>
          <w:sz w:val="24"/>
          <w:szCs w:val="24"/>
        </w:rPr>
        <w:t xml:space="preserve">thinks the Chapter Coordinator </w:t>
      </w:r>
      <w:r w:rsidR="00F31134" w:rsidRPr="003B225F">
        <w:rPr>
          <w:bCs/>
          <w:sz w:val="24"/>
          <w:szCs w:val="24"/>
        </w:rPr>
        <w:t xml:space="preserve">should be the Liaison </w:t>
      </w:r>
      <w:r w:rsidRPr="003B225F">
        <w:rPr>
          <w:bCs/>
          <w:sz w:val="24"/>
          <w:szCs w:val="24"/>
        </w:rPr>
        <w:t xml:space="preserve">because they have interaction with each of the Chapters that </w:t>
      </w:r>
      <w:r w:rsidR="003947E2" w:rsidRPr="003B225F">
        <w:rPr>
          <w:bCs/>
          <w:sz w:val="24"/>
          <w:szCs w:val="24"/>
        </w:rPr>
        <w:t>need</w:t>
      </w:r>
      <w:r w:rsidR="00F31134" w:rsidRPr="003B225F">
        <w:rPr>
          <w:bCs/>
          <w:sz w:val="24"/>
          <w:szCs w:val="24"/>
        </w:rPr>
        <w:t>s</w:t>
      </w:r>
      <w:r w:rsidRPr="003B225F">
        <w:rPr>
          <w:bCs/>
          <w:sz w:val="24"/>
          <w:szCs w:val="24"/>
        </w:rPr>
        <w:t xml:space="preserve"> the insurance.  </w:t>
      </w:r>
    </w:p>
    <w:p w14:paraId="7B93288C" w14:textId="77777777" w:rsidR="00B01460" w:rsidRDefault="00B01460" w:rsidP="00171101">
      <w:pPr>
        <w:spacing w:after="0"/>
        <w:rPr>
          <w:bCs/>
          <w:sz w:val="24"/>
          <w:szCs w:val="24"/>
        </w:rPr>
      </w:pPr>
    </w:p>
    <w:p w14:paraId="589312C8" w14:textId="027CFF96" w:rsidR="004E5FCF" w:rsidRDefault="00D13B05" w:rsidP="00171101">
      <w:pPr>
        <w:spacing w:after="0"/>
        <w:rPr>
          <w:bCs/>
          <w:sz w:val="24"/>
          <w:szCs w:val="24"/>
        </w:rPr>
      </w:pPr>
      <w:r>
        <w:rPr>
          <w:bCs/>
          <w:sz w:val="24"/>
          <w:szCs w:val="24"/>
        </w:rPr>
        <w:t>Betwee</w:t>
      </w:r>
      <w:r w:rsidR="00295B1C">
        <w:rPr>
          <w:bCs/>
          <w:sz w:val="24"/>
          <w:szCs w:val="24"/>
        </w:rPr>
        <w:t>n now and September</w:t>
      </w:r>
      <w:r w:rsidR="003B225F">
        <w:rPr>
          <w:bCs/>
          <w:sz w:val="24"/>
          <w:szCs w:val="24"/>
        </w:rPr>
        <w:t>,</w:t>
      </w:r>
      <w:r w:rsidR="00295B1C">
        <w:rPr>
          <w:bCs/>
          <w:sz w:val="24"/>
          <w:szCs w:val="24"/>
        </w:rPr>
        <w:t xml:space="preserve"> Doug Linden has a contact that is willing to look at our</w:t>
      </w:r>
      <w:r w:rsidR="003947E2">
        <w:rPr>
          <w:bCs/>
          <w:sz w:val="24"/>
          <w:szCs w:val="24"/>
        </w:rPr>
        <w:t xml:space="preserve"> insurance policies</w:t>
      </w:r>
      <w:r w:rsidR="004E5FCF">
        <w:rPr>
          <w:bCs/>
          <w:sz w:val="24"/>
          <w:szCs w:val="24"/>
        </w:rPr>
        <w:t xml:space="preserve"> to make some comparisons.  John will </w:t>
      </w:r>
      <w:r w:rsidR="00F31134">
        <w:rPr>
          <w:bCs/>
          <w:sz w:val="24"/>
          <w:szCs w:val="24"/>
        </w:rPr>
        <w:t xml:space="preserve">also </w:t>
      </w:r>
      <w:r w:rsidR="004E5FCF">
        <w:rPr>
          <w:bCs/>
          <w:sz w:val="24"/>
          <w:szCs w:val="24"/>
        </w:rPr>
        <w:t xml:space="preserve">contact Hagerty for a discussion about this.  John informed everyone that Hagerty will be at SEMA and previously he had spoken to them about younger drivers driving the Model A’s.  This has come about because of </w:t>
      </w:r>
      <w:r w:rsidR="003B225F">
        <w:rPr>
          <w:bCs/>
          <w:sz w:val="24"/>
          <w:szCs w:val="24"/>
        </w:rPr>
        <w:t xml:space="preserve">our current </w:t>
      </w:r>
      <w:r w:rsidR="00594F70">
        <w:rPr>
          <w:bCs/>
          <w:sz w:val="24"/>
          <w:szCs w:val="24"/>
        </w:rPr>
        <w:t>insurer</w:t>
      </w:r>
      <w:r w:rsidR="003B225F">
        <w:rPr>
          <w:bCs/>
          <w:sz w:val="24"/>
          <w:szCs w:val="24"/>
        </w:rPr>
        <w:t xml:space="preserve"> </w:t>
      </w:r>
      <w:r w:rsidR="00594F70">
        <w:rPr>
          <w:bCs/>
          <w:sz w:val="24"/>
          <w:szCs w:val="24"/>
        </w:rPr>
        <w:t xml:space="preserve">is </w:t>
      </w:r>
      <w:r w:rsidR="004E5FCF">
        <w:rPr>
          <w:bCs/>
          <w:sz w:val="24"/>
          <w:szCs w:val="24"/>
        </w:rPr>
        <w:t xml:space="preserve">cancelling our insurance.  </w:t>
      </w:r>
    </w:p>
    <w:p w14:paraId="63D697B6" w14:textId="77777777" w:rsidR="004E5FCF" w:rsidRDefault="004E5FCF" w:rsidP="00171101">
      <w:pPr>
        <w:spacing w:after="0"/>
        <w:rPr>
          <w:bCs/>
          <w:sz w:val="24"/>
          <w:szCs w:val="24"/>
        </w:rPr>
      </w:pPr>
    </w:p>
    <w:p w14:paraId="3B5B8A08" w14:textId="29476181" w:rsidR="007D29B4" w:rsidRDefault="004E5FCF" w:rsidP="00171101">
      <w:pPr>
        <w:spacing w:after="0"/>
        <w:rPr>
          <w:bCs/>
          <w:sz w:val="24"/>
          <w:szCs w:val="24"/>
        </w:rPr>
      </w:pPr>
      <w:r w:rsidRPr="004E5FCF">
        <w:rPr>
          <w:b/>
          <w:color w:val="00B0F0"/>
          <w:sz w:val="24"/>
          <w:szCs w:val="24"/>
        </w:rPr>
        <w:lastRenderedPageBreak/>
        <w:t>Specialty Equipment Market Association (SEMA) (Liaison)</w:t>
      </w:r>
    </w:p>
    <w:p w14:paraId="1166DED2" w14:textId="327ED9EF" w:rsidR="003947E2" w:rsidRDefault="003947E2" w:rsidP="00171101">
      <w:pPr>
        <w:spacing w:after="0"/>
        <w:rPr>
          <w:bCs/>
          <w:sz w:val="24"/>
          <w:szCs w:val="24"/>
        </w:rPr>
      </w:pPr>
    </w:p>
    <w:p w14:paraId="226FAC5C" w14:textId="181BEDC3" w:rsidR="00884C5C" w:rsidRDefault="003947E2" w:rsidP="00171101">
      <w:pPr>
        <w:spacing w:after="0"/>
        <w:rPr>
          <w:bCs/>
          <w:sz w:val="24"/>
          <w:szCs w:val="24"/>
        </w:rPr>
      </w:pPr>
      <w:r>
        <w:rPr>
          <w:bCs/>
          <w:sz w:val="24"/>
          <w:szCs w:val="24"/>
        </w:rPr>
        <w:t xml:space="preserve">John contacted the </w:t>
      </w:r>
      <w:r w:rsidR="007D29B4">
        <w:rPr>
          <w:bCs/>
          <w:sz w:val="24"/>
          <w:szCs w:val="24"/>
        </w:rPr>
        <w:t xml:space="preserve">Specialty Equipment Market Association (SEMA) </w:t>
      </w:r>
      <w:r w:rsidR="00E9468D">
        <w:rPr>
          <w:bCs/>
          <w:sz w:val="24"/>
          <w:szCs w:val="24"/>
        </w:rPr>
        <w:t>asking them to send</w:t>
      </w:r>
      <w:r>
        <w:rPr>
          <w:bCs/>
          <w:sz w:val="24"/>
          <w:szCs w:val="24"/>
        </w:rPr>
        <w:t xml:space="preserve"> him a connection for </w:t>
      </w:r>
      <w:r w:rsidR="00E9468D">
        <w:rPr>
          <w:bCs/>
          <w:sz w:val="24"/>
          <w:szCs w:val="24"/>
        </w:rPr>
        <w:t>individual state alerts for historic cars</w:t>
      </w:r>
      <w:r>
        <w:rPr>
          <w:bCs/>
          <w:sz w:val="24"/>
          <w:szCs w:val="24"/>
        </w:rPr>
        <w:t>.  John sent this information to Terry Whittington</w:t>
      </w:r>
      <w:r w:rsidR="00E9468D">
        <w:rPr>
          <w:bCs/>
          <w:sz w:val="24"/>
          <w:szCs w:val="24"/>
        </w:rPr>
        <w:t xml:space="preserve">. </w:t>
      </w:r>
      <w:r w:rsidR="007D29B4">
        <w:rPr>
          <w:bCs/>
          <w:sz w:val="24"/>
          <w:szCs w:val="24"/>
        </w:rPr>
        <w:t xml:space="preserve"> </w:t>
      </w:r>
      <w:r w:rsidR="00B123C0">
        <w:rPr>
          <w:bCs/>
          <w:sz w:val="24"/>
          <w:szCs w:val="24"/>
        </w:rPr>
        <w:t>If a</w:t>
      </w:r>
      <w:r w:rsidR="007D29B4">
        <w:rPr>
          <w:bCs/>
          <w:sz w:val="24"/>
          <w:szCs w:val="24"/>
        </w:rPr>
        <w:t xml:space="preserve"> Chapter </w:t>
      </w:r>
      <w:r w:rsidR="00F31134">
        <w:rPr>
          <w:bCs/>
          <w:sz w:val="24"/>
          <w:szCs w:val="24"/>
        </w:rPr>
        <w:t>send</w:t>
      </w:r>
      <w:r w:rsidR="00B123C0">
        <w:rPr>
          <w:bCs/>
          <w:sz w:val="24"/>
          <w:szCs w:val="24"/>
        </w:rPr>
        <w:t>s</w:t>
      </w:r>
      <w:r w:rsidR="00F31134">
        <w:rPr>
          <w:bCs/>
          <w:sz w:val="24"/>
          <w:szCs w:val="24"/>
        </w:rPr>
        <w:t xml:space="preserve"> their </w:t>
      </w:r>
      <w:r w:rsidR="007D29B4">
        <w:rPr>
          <w:bCs/>
          <w:sz w:val="24"/>
          <w:szCs w:val="24"/>
        </w:rPr>
        <w:t>email to th</w:t>
      </w:r>
      <w:r w:rsidR="00E9468D">
        <w:rPr>
          <w:bCs/>
          <w:sz w:val="24"/>
          <w:szCs w:val="24"/>
        </w:rPr>
        <w:t>e SEMA</w:t>
      </w:r>
      <w:r w:rsidR="007D29B4">
        <w:rPr>
          <w:bCs/>
          <w:sz w:val="24"/>
          <w:szCs w:val="24"/>
        </w:rPr>
        <w:t xml:space="preserve"> email address</w:t>
      </w:r>
      <w:r w:rsidR="00F31134">
        <w:rPr>
          <w:bCs/>
          <w:sz w:val="24"/>
          <w:szCs w:val="24"/>
        </w:rPr>
        <w:t xml:space="preserve"> stating </w:t>
      </w:r>
      <w:r w:rsidR="00884C5C">
        <w:rPr>
          <w:bCs/>
          <w:sz w:val="24"/>
          <w:szCs w:val="24"/>
        </w:rPr>
        <w:t xml:space="preserve">the state you are in, </w:t>
      </w:r>
      <w:r w:rsidR="00FB7FE1">
        <w:rPr>
          <w:bCs/>
          <w:sz w:val="24"/>
          <w:szCs w:val="24"/>
        </w:rPr>
        <w:t>SEMA</w:t>
      </w:r>
      <w:r w:rsidR="00884C5C">
        <w:rPr>
          <w:bCs/>
          <w:sz w:val="24"/>
          <w:szCs w:val="24"/>
        </w:rPr>
        <w:t xml:space="preserve"> will inform you of any law or state activity that would interfere</w:t>
      </w:r>
      <w:r w:rsidR="00F31134">
        <w:rPr>
          <w:bCs/>
          <w:sz w:val="24"/>
          <w:szCs w:val="24"/>
        </w:rPr>
        <w:t xml:space="preserve"> with</w:t>
      </w:r>
      <w:r w:rsidR="00884C5C">
        <w:rPr>
          <w:bCs/>
          <w:sz w:val="24"/>
          <w:szCs w:val="24"/>
        </w:rPr>
        <w:t xml:space="preserve"> your historic car(s).  </w:t>
      </w:r>
    </w:p>
    <w:p w14:paraId="06B7707F" w14:textId="77777777" w:rsidR="00884C5C" w:rsidRDefault="00884C5C" w:rsidP="00171101">
      <w:pPr>
        <w:spacing w:after="0"/>
        <w:rPr>
          <w:bCs/>
          <w:sz w:val="24"/>
          <w:szCs w:val="24"/>
        </w:rPr>
      </w:pPr>
    </w:p>
    <w:p w14:paraId="722FD037" w14:textId="0E159F86" w:rsidR="00203C97" w:rsidRDefault="00203C97" w:rsidP="00171101">
      <w:pPr>
        <w:spacing w:after="0"/>
        <w:rPr>
          <w:bCs/>
          <w:sz w:val="24"/>
          <w:szCs w:val="24"/>
        </w:rPr>
      </w:pPr>
      <w:r>
        <w:rPr>
          <w:bCs/>
          <w:sz w:val="24"/>
          <w:szCs w:val="24"/>
        </w:rPr>
        <w:t xml:space="preserve">John suggested that the Advertising Director (Ruth Janke) should go to the SEMA show as there are a lot of opportunities to sell </w:t>
      </w:r>
      <w:r w:rsidR="00760A8D">
        <w:rPr>
          <w:bCs/>
          <w:sz w:val="24"/>
          <w:szCs w:val="24"/>
        </w:rPr>
        <w:t>ads</w:t>
      </w:r>
      <w:r>
        <w:rPr>
          <w:bCs/>
          <w:sz w:val="24"/>
          <w:szCs w:val="24"/>
        </w:rPr>
        <w:t xml:space="preserve"> for </w:t>
      </w:r>
      <w:r w:rsidRPr="00F31134">
        <w:rPr>
          <w:bCs/>
          <w:i/>
          <w:iCs/>
          <w:sz w:val="24"/>
          <w:szCs w:val="24"/>
        </w:rPr>
        <w:t>The Restorer</w:t>
      </w:r>
      <w:r>
        <w:rPr>
          <w:bCs/>
          <w:sz w:val="24"/>
          <w:szCs w:val="24"/>
        </w:rPr>
        <w:t xml:space="preserve">.  </w:t>
      </w:r>
      <w:r w:rsidR="00760A8D">
        <w:rPr>
          <w:bCs/>
          <w:sz w:val="24"/>
          <w:szCs w:val="24"/>
        </w:rPr>
        <w:t>John also suggested that Andy should go a</w:t>
      </w:r>
      <w:r w:rsidR="00F31134">
        <w:rPr>
          <w:bCs/>
          <w:sz w:val="24"/>
          <w:szCs w:val="24"/>
        </w:rPr>
        <w:t xml:space="preserve">s there are </w:t>
      </w:r>
      <w:r w:rsidR="00760A8D">
        <w:rPr>
          <w:bCs/>
          <w:sz w:val="24"/>
          <w:szCs w:val="24"/>
        </w:rPr>
        <w:t>opportunities available pertaining to the Model A’s</w:t>
      </w:r>
      <w:r w:rsidR="00DF10A7">
        <w:rPr>
          <w:bCs/>
          <w:sz w:val="24"/>
          <w:szCs w:val="24"/>
        </w:rPr>
        <w:t xml:space="preserve"> for future stories</w:t>
      </w:r>
      <w:r w:rsidR="00760A8D">
        <w:rPr>
          <w:bCs/>
          <w:sz w:val="24"/>
          <w:szCs w:val="24"/>
        </w:rPr>
        <w:t xml:space="preserve">.  This was discussed in our April </w:t>
      </w:r>
      <w:r w:rsidR="00672370">
        <w:rPr>
          <w:bCs/>
          <w:sz w:val="24"/>
          <w:szCs w:val="24"/>
        </w:rPr>
        <w:t xml:space="preserve">Board </w:t>
      </w:r>
      <w:r w:rsidR="00760A8D">
        <w:rPr>
          <w:bCs/>
          <w:sz w:val="24"/>
          <w:szCs w:val="24"/>
        </w:rPr>
        <w:t xml:space="preserve">meeting and the decision was not to put </w:t>
      </w:r>
      <w:r w:rsidR="00F31134">
        <w:rPr>
          <w:bCs/>
          <w:sz w:val="24"/>
          <w:szCs w:val="24"/>
        </w:rPr>
        <w:t>money</w:t>
      </w:r>
      <w:r w:rsidR="00760A8D">
        <w:rPr>
          <w:bCs/>
          <w:sz w:val="24"/>
          <w:szCs w:val="24"/>
        </w:rPr>
        <w:t xml:space="preserve"> into the budget for this fiscal year.</w:t>
      </w:r>
      <w:r w:rsidR="00DF10A7">
        <w:rPr>
          <w:bCs/>
          <w:sz w:val="24"/>
          <w:szCs w:val="24"/>
        </w:rPr>
        <w:t xml:space="preserve">  Doug Linden told everyone that anyone can sign up for SEMA Actions Network which is a newsletter that comes out </w:t>
      </w:r>
      <w:r w:rsidR="007A1213">
        <w:rPr>
          <w:bCs/>
          <w:sz w:val="24"/>
          <w:szCs w:val="24"/>
        </w:rPr>
        <w:t xml:space="preserve">twice </w:t>
      </w:r>
      <w:r w:rsidR="00DF10A7">
        <w:rPr>
          <w:bCs/>
          <w:sz w:val="24"/>
          <w:szCs w:val="24"/>
        </w:rPr>
        <w:t xml:space="preserve">a month. </w:t>
      </w:r>
    </w:p>
    <w:p w14:paraId="738D75AA" w14:textId="77777777" w:rsidR="00760A8D" w:rsidRDefault="00760A8D" w:rsidP="00171101">
      <w:pPr>
        <w:spacing w:after="0"/>
        <w:rPr>
          <w:bCs/>
          <w:sz w:val="24"/>
          <w:szCs w:val="24"/>
        </w:rPr>
      </w:pPr>
    </w:p>
    <w:p w14:paraId="5C37195E" w14:textId="2D071D12" w:rsidR="007A1213" w:rsidRPr="004C7FD1" w:rsidRDefault="007A1213" w:rsidP="007A1213">
      <w:pPr>
        <w:spacing w:after="0"/>
        <w:rPr>
          <w:b/>
          <w:sz w:val="28"/>
          <w:szCs w:val="28"/>
        </w:rPr>
      </w:pPr>
      <w:r w:rsidRPr="004C7FD1">
        <w:rPr>
          <w:b/>
          <w:sz w:val="28"/>
          <w:szCs w:val="28"/>
        </w:rPr>
        <w:t>Other</w:t>
      </w:r>
    </w:p>
    <w:p w14:paraId="2EDCB334" w14:textId="77777777" w:rsidR="007A1213" w:rsidRDefault="007A1213" w:rsidP="007A1213">
      <w:pPr>
        <w:spacing w:after="0"/>
        <w:rPr>
          <w:bCs/>
          <w:sz w:val="24"/>
          <w:szCs w:val="24"/>
        </w:rPr>
      </w:pPr>
    </w:p>
    <w:p w14:paraId="0E489F55" w14:textId="7A4D4C19" w:rsidR="007A1213" w:rsidRPr="000F4E4F" w:rsidRDefault="007A1213" w:rsidP="007A1213">
      <w:pPr>
        <w:spacing w:after="0"/>
        <w:rPr>
          <w:bCs/>
          <w:sz w:val="24"/>
          <w:szCs w:val="24"/>
        </w:rPr>
      </w:pPr>
      <w:r w:rsidRPr="000F4E4F">
        <w:rPr>
          <w:bCs/>
          <w:sz w:val="24"/>
          <w:szCs w:val="24"/>
        </w:rPr>
        <w:t xml:space="preserve">There was a Motion to accept Dave Gill, Gary Price, Will Langford and Happy Begg as candidates for the 2023 </w:t>
      </w:r>
      <w:r w:rsidR="00672370" w:rsidRPr="000F4E4F">
        <w:rPr>
          <w:bCs/>
          <w:sz w:val="24"/>
          <w:szCs w:val="24"/>
        </w:rPr>
        <w:t xml:space="preserve">Board </w:t>
      </w:r>
      <w:r w:rsidRPr="000F4E4F">
        <w:rPr>
          <w:bCs/>
          <w:sz w:val="24"/>
          <w:szCs w:val="24"/>
        </w:rPr>
        <w:t xml:space="preserve">of Directors election.  </w:t>
      </w:r>
      <w:r w:rsidR="00AC0968" w:rsidRPr="000F4E4F">
        <w:rPr>
          <w:bCs/>
          <w:sz w:val="24"/>
          <w:szCs w:val="24"/>
        </w:rPr>
        <w:t>(</w:t>
      </w:r>
      <w:r w:rsidRPr="000F4E4F">
        <w:rPr>
          <w:bCs/>
          <w:sz w:val="24"/>
          <w:szCs w:val="24"/>
        </w:rPr>
        <w:t>See this Motion at the end of the Minutes.</w:t>
      </w:r>
      <w:r w:rsidR="00AC0968" w:rsidRPr="000F4E4F">
        <w:rPr>
          <w:bCs/>
          <w:sz w:val="24"/>
          <w:szCs w:val="24"/>
        </w:rPr>
        <w:t>)</w:t>
      </w:r>
    </w:p>
    <w:p w14:paraId="2D4319CC" w14:textId="4FDE774A" w:rsidR="003A4875" w:rsidRDefault="003A4875" w:rsidP="00E16A46">
      <w:pPr>
        <w:pStyle w:val="ListParagraph"/>
        <w:spacing w:after="0" w:line="276" w:lineRule="auto"/>
        <w:ind w:left="1800"/>
        <w:rPr>
          <w:sz w:val="28"/>
          <w:szCs w:val="28"/>
        </w:rPr>
      </w:pPr>
    </w:p>
    <w:p w14:paraId="4EC75425" w14:textId="413F3F30" w:rsidR="003A4875" w:rsidRDefault="003A4875" w:rsidP="003A4875">
      <w:pPr>
        <w:spacing w:after="200" w:line="276" w:lineRule="auto"/>
        <w:rPr>
          <w:b/>
          <w:sz w:val="32"/>
          <w:szCs w:val="32"/>
        </w:rPr>
      </w:pPr>
      <w:r w:rsidRPr="00916302">
        <w:rPr>
          <w:b/>
          <w:sz w:val="32"/>
          <w:szCs w:val="32"/>
        </w:rPr>
        <w:t>Publications/Public Relations – Dean Potter</w:t>
      </w:r>
    </w:p>
    <w:p w14:paraId="3267E68F" w14:textId="44B87818" w:rsidR="00745DBD" w:rsidRPr="008C5939" w:rsidRDefault="00902F34" w:rsidP="003A4875">
      <w:pPr>
        <w:spacing w:after="200" w:line="276" w:lineRule="auto"/>
        <w:rPr>
          <w:b/>
          <w:sz w:val="28"/>
          <w:szCs w:val="28"/>
        </w:rPr>
      </w:pPr>
      <w:r w:rsidRPr="00594F70">
        <w:rPr>
          <w:b/>
          <w:i/>
          <w:iCs/>
          <w:sz w:val="28"/>
          <w:szCs w:val="28"/>
        </w:rPr>
        <w:t>Restorer</w:t>
      </w:r>
      <w:r w:rsidRPr="008C5939">
        <w:rPr>
          <w:b/>
          <w:sz w:val="28"/>
          <w:szCs w:val="28"/>
        </w:rPr>
        <w:t xml:space="preserve"> magazine</w:t>
      </w:r>
    </w:p>
    <w:p w14:paraId="6EC2B4CC" w14:textId="7E381113" w:rsidR="005F2BD2" w:rsidRDefault="00DA5E15" w:rsidP="003A4875">
      <w:pPr>
        <w:spacing w:after="200" w:line="276" w:lineRule="auto"/>
        <w:rPr>
          <w:bCs/>
          <w:sz w:val="24"/>
          <w:szCs w:val="24"/>
        </w:rPr>
      </w:pPr>
      <w:r w:rsidRPr="00DA5E15">
        <w:rPr>
          <w:bCs/>
          <w:i/>
          <w:iCs/>
          <w:sz w:val="24"/>
          <w:szCs w:val="24"/>
        </w:rPr>
        <w:t>The Restorer</w:t>
      </w:r>
      <w:r>
        <w:rPr>
          <w:bCs/>
          <w:sz w:val="24"/>
          <w:szCs w:val="24"/>
        </w:rPr>
        <w:t xml:space="preserve"> May/June 2022 issue was slightly delayed and </w:t>
      </w:r>
      <w:r w:rsidR="00902F34">
        <w:rPr>
          <w:bCs/>
          <w:sz w:val="24"/>
          <w:szCs w:val="24"/>
        </w:rPr>
        <w:t xml:space="preserve">was available </w:t>
      </w:r>
      <w:r>
        <w:rPr>
          <w:bCs/>
          <w:sz w:val="24"/>
          <w:szCs w:val="24"/>
        </w:rPr>
        <w:t xml:space="preserve">on email on May 6, 2022.  The July/August </w:t>
      </w:r>
      <w:r w:rsidR="00902F34">
        <w:rPr>
          <w:bCs/>
          <w:sz w:val="24"/>
          <w:szCs w:val="24"/>
        </w:rPr>
        <w:t xml:space="preserve">issue is </w:t>
      </w:r>
      <w:r w:rsidR="00BD770A">
        <w:rPr>
          <w:bCs/>
          <w:sz w:val="24"/>
          <w:szCs w:val="24"/>
        </w:rPr>
        <w:t xml:space="preserve">due </w:t>
      </w:r>
      <w:r w:rsidR="004C7FD1">
        <w:rPr>
          <w:bCs/>
          <w:sz w:val="24"/>
          <w:szCs w:val="24"/>
        </w:rPr>
        <w:t xml:space="preserve">to be mailed </w:t>
      </w:r>
      <w:r w:rsidR="00BD770A">
        <w:rPr>
          <w:bCs/>
          <w:sz w:val="24"/>
          <w:szCs w:val="24"/>
        </w:rPr>
        <w:t>June 14</w:t>
      </w:r>
      <w:r w:rsidR="004C7FD1">
        <w:rPr>
          <w:bCs/>
          <w:sz w:val="24"/>
          <w:szCs w:val="24"/>
        </w:rPr>
        <w:t>,2022</w:t>
      </w:r>
      <w:r w:rsidR="005F2BD2">
        <w:rPr>
          <w:bCs/>
          <w:sz w:val="24"/>
          <w:szCs w:val="24"/>
        </w:rPr>
        <w:t xml:space="preserve">.  The digital copies will be sent out next week with the proofs already sent to everyone. </w:t>
      </w:r>
    </w:p>
    <w:p w14:paraId="6E9F2362" w14:textId="16F71BAC" w:rsidR="005F2BD2" w:rsidRPr="008C5939" w:rsidRDefault="005F2BD2" w:rsidP="003A4875">
      <w:pPr>
        <w:spacing w:after="200" w:line="276" w:lineRule="auto"/>
        <w:rPr>
          <w:b/>
          <w:sz w:val="28"/>
          <w:szCs w:val="28"/>
        </w:rPr>
      </w:pPr>
      <w:r w:rsidRPr="008C5939">
        <w:rPr>
          <w:b/>
          <w:sz w:val="28"/>
          <w:szCs w:val="28"/>
        </w:rPr>
        <w:t>Publication projects, updates</w:t>
      </w:r>
      <w:r w:rsidR="00A9718B" w:rsidRPr="008C5939">
        <w:rPr>
          <w:b/>
          <w:sz w:val="28"/>
          <w:szCs w:val="28"/>
        </w:rPr>
        <w:t xml:space="preserve">     </w:t>
      </w:r>
    </w:p>
    <w:p w14:paraId="7311D117" w14:textId="0270676F" w:rsidR="004C7FD1" w:rsidRPr="004C7FD1" w:rsidRDefault="004C7FD1" w:rsidP="003A4875">
      <w:pPr>
        <w:spacing w:after="200" w:line="276" w:lineRule="auto"/>
        <w:rPr>
          <w:bCs/>
          <w:sz w:val="24"/>
          <w:szCs w:val="24"/>
        </w:rPr>
      </w:pPr>
      <w:r w:rsidRPr="004C7FD1">
        <w:rPr>
          <w:bCs/>
          <w:sz w:val="24"/>
          <w:szCs w:val="24"/>
        </w:rPr>
        <w:t xml:space="preserve">Dean </w:t>
      </w:r>
      <w:r>
        <w:rPr>
          <w:bCs/>
          <w:sz w:val="24"/>
          <w:szCs w:val="24"/>
        </w:rPr>
        <w:t xml:space="preserve">is working with Bob Johnson on a thumb drive with Volumes 1-65 of </w:t>
      </w:r>
      <w:r w:rsidRPr="004C7FD1">
        <w:rPr>
          <w:bCs/>
          <w:i/>
          <w:iCs/>
          <w:sz w:val="24"/>
          <w:szCs w:val="24"/>
        </w:rPr>
        <w:t>The Restorer</w:t>
      </w:r>
      <w:r>
        <w:rPr>
          <w:bCs/>
          <w:sz w:val="24"/>
          <w:szCs w:val="24"/>
        </w:rPr>
        <w:t xml:space="preserve"> and Bob informed him that everything but one issue is digitized.  After a lot of editing and testing, it will be given to Bill Truesdell to </w:t>
      </w:r>
      <w:r w:rsidR="00FB7FE1">
        <w:rPr>
          <w:bCs/>
          <w:sz w:val="24"/>
          <w:szCs w:val="24"/>
        </w:rPr>
        <w:t>create copies</w:t>
      </w:r>
      <w:r>
        <w:rPr>
          <w:bCs/>
          <w:sz w:val="24"/>
          <w:szCs w:val="24"/>
        </w:rPr>
        <w:t xml:space="preserve">. </w:t>
      </w:r>
    </w:p>
    <w:p w14:paraId="22705197" w14:textId="2F86DD93" w:rsidR="0006672A" w:rsidRDefault="008C5939" w:rsidP="003A4875">
      <w:pPr>
        <w:spacing w:after="200" w:line="276" w:lineRule="auto"/>
        <w:rPr>
          <w:bCs/>
          <w:sz w:val="24"/>
          <w:szCs w:val="24"/>
        </w:rPr>
      </w:pPr>
      <w:r>
        <w:rPr>
          <w:bCs/>
          <w:sz w:val="24"/>
          <w:szCs w:val="24"/>
        </w:rPr>
        <w:t xml:space="preserve">Dean is working with Les Andrews on </w:t>
      </w:r>
      <w:r w:rsidR="007956F2" w:rsidRPr="00594F70">
        <w:rPr>
          <w:bCs/>
          <w:i/>
          <w:iCs/>
          <w:sz w:val="24"/>
          <w:szCs w:val="24"/>
        </w:rPr>
        <w:t xml:space="preserve">How </w:t>
      </w:r>
      <w:r w:rsidR="0006672A" w:rsidRPr="00594F70">
        <w:rPr>
          <w:bCs/>
          <w:i/>
          <w:iCs/>
          <w:sz w:val="24"/>
          <w:szCs w:val="24"/>
        </w:rPr>
        <w:t>to</w:t>
      </w:r>
      <w:r w:rsidR="007956F2" w:rsidRPr="00594F70">
        <w:rPr>
          <w:bCs/>
          <w:i/>
          <w:iCs/>
          <w:sz w:val="24"/>
          <w:szCs w:val="24"/>
        </w:rPr>
        <w:t xml:space="preserve"> Restore Your Model A</w:t>
      </w:r>
      <w:r w:rsidR="007956F2">
        <w:rPr>
          <w:bCs/>
          <w:sz w:val="24"/>
          <w:szCs w:val="24"/>
        </w:rPr>
        <w:t xml:space="preserve">, Volume 10 </w:t>
      </w:r>
      <w:r>
        <w:rPr>
          <w:bCs/>
          <w:sz w:val="24"/>
          <w:szCs w:val="24"/>
        </w:rPr>
        <w:t>which</w:t>
      </w:r>
      <w:r w:rsidR="00105CD4">
        <w:rPr>
          <w:bCs/>
          <w:sz w:val="24"/>
          <w:szCs w:val="24"/>
        </w:rPr>
        <w:t xml:space="preserve"> is </w:t>
      </w:r>
      <w:r>
        <w:rPr>
          <w:bCs/>
          <w:sz w:val="24"/>
          <w:szCs w:val="24"/>
        </w:rPr>
        <w:t xml:space="preserve">currently </w:t>
      </w:r>
      <w:r w:rsidR="00105CD4">
        <w:rPr>
          <w:bCs/>
          <w:sz w:val="24"/>
          <w:szCs w:val="24"/>
        </w:rPr>
        <w:t xml:space="preserve">being printed.  </w:t>
      </w:r>
      <w:r w:rsidR="0006672A">
        <w:rPr>
          <w:bCs/>
          <w:sz w:val="24"/>
          <w:szCs w:val="24"/>
        </w:rPr>
        <w:t>Sandra informed everyone that the cost would be about $14</w:t>
      </w:r>
      <w:r w:rsidR="00AC0968">
        <w:rPr>
          <w:bCs/>
          <w:sz w:val="24"/>
          <w:szCs w:val="24"/>
        </w:rPr>
        <w:t xml:space="preserve"> and the purchase price $29.  There were some pages that needed to be reprinted which added </w:t>
      </w:r>
      <w:r w:rsidR="004368CB">
        <w:rPr>
          <w:bCs/>
          <w:sz w:val="24"/>
          <w:szCs w:val="24"/>
        </w:rPr>
        <w:t xml:space="preserve">additional </w:t>
      </w:r>
      <w:r w:rsidR="00AC0968">
        <w:rPr>
          <w:bCs/>
          <w:sz w:val="24"/>
          <w:szCs w:val="24"/>
        </w:rPr>
        <w:t>cost</w:t>
      </w:r>
      <w:r w:rsidR="0006672A">
        <w:rPr>
          <w:bCs/>
          <w:sz w:val="24"/>
          <w:szCs w:val="24"/>
        </w:rPr>
        <w:t xml:space="preserve">.  </w:t>
      </w:r>
    </w:p>
    <w:p w14:paraId="492268DE" w14:textId="059DDB1C" w:rsidR="0035687A" w:rsidRDefault="0035687A" w:rsidP="003A4875">
      <w:pPr>
        <w:spacing w:after="200" w:line="276" w:lineRule="auto"/>
        <w:rPr>
          <w:bCs/>
          <w:sz w:val="24"/>
          <w:szCs w:val="24"/>
        </w:rPr>
      </w:pPr>
      <w:r>
        <w:rPr>
          <w:bCs/>
          <w:sz w:val="24"/>
          <w:szCs w:val="24"/>
        </w:rPr>
        <w:t xml:space="preserve">The 2023 budget does not show </w:t>
      </w:r>
      <w:r w:rsidRPr="00FB7FE1">
        <w:rPr>
          <w:bCs/>
          <w:i/>
          <w:iCs/>
          <w:sz w:val="24"/>
          <w:szCs w:val="24"/>
        </w:rPr>
        <w:t xml:space="preserve">The </w:t>
      </w:r>
      <w:r w:rsidR="00FB7FE1" w:rsidRPr="00FB7FE1">
        <w:rPr>
          <w:bCs/>
          <w:i/>
          <w:iCs/>
          <w:sz w:val="24"/>
          <w:szCs w:val="24"/>
        </w:rPr>
        <w:t>Judging Standards</w:t>
      </w:r>
      <w:r>
        <w:rPr>
          <w:bCs/>
          <w:sz w:val="24"/>
          <w:szCs w:val="24"/>
        </w:rPr>
        <w:t xml:space="preserve"> Revision #5 to be printed</w:t>
      </w:r>
      <w:r w:rsidR="00365BBC">
        <w:rPr>
          <w:bCs/>
          <w:sz w:val="24"/>
          <w:szCs w:val="24"/>
        </w:rPr>
        <w:t xml:space="preserve"> a</w:t>
      </w:r>
      <w:r>
        <w:rPr>
          <w:bCs/>
          <w:sz w:val="24"/>
          <w:szCs w:val="24"/>
        </w:rPr>
        <w:t>s the JSC stated they would not be able to compile all of the information</w:t>
      </w:r>
      <w:r w:rsidR="00365BBC">
        <w:rPr>
          <w:bCs/>
          <w:sz w:val="24"/>
          <w:szCs w:val="24"/>
        </w:rPr>
        <w:t xml:space="preserve"> and have it ready for printing</w:t>
      </w:r>
      <w:r>
        <w:rPr>
          <w:bCs/>
          <w:sz w:val="24"/>
          <w:szCs w:val="24"/>
        </w:rPr>
        <w:t xml:space="preserve"> </w:t>
      </w:r>
      <w:r>
        <w:rPr>
          <w:bCs/>
          <w:sz w:val="24"/>
          <w:szCs w:val="24"/>
        </w:rPr>
        <w:lastRenderedPageBreak/>
        <w:t xml:space="preserve">during the next fiscal year. </w:t>
      </w:r>
      <w:r w:rsidR="00365BBC">
        <w:rPr>
          <w:bCs/>
          <w:sz w:val="24"/>
          <w:szCs w:val="24"/>
        </w:rPr>
        <w:t xml:space="preserve"> This is the reason the contract extension was signed so that this will allow them to have sufficient time and hopefully have it ready in the next fiscal year.</w:t>
      </w:r>
    </w:p>
    <w:p w14:paraId="3C926258" w14:textId="2AAA4751" w:rsidR="00365BBC" w:rsidRPr="00365BBC" w:rsidRDefault="00365BBC" w:rsidP="003A4875">
      <w:pPr>
        <w:spacing w:after="200" w:line="276" w:lineRule="auto"/>
        <w:rPr>
          <w:bCs/>
          <w:color w:val="00B0F0"/>
          <w:sz w:val="24"/>
          <w:szCs w:val="24"/>
        </w:rPr>
      </w:pPr>
      <w:r w:rsidRPr="00365BBC">
        <w:rPr>
          <w:bCs/>
          <w:color w:val="00B0F0"/>
          <w:sz w:val="24"/>
          <w:szCs w:val="24"/>
        </w:rPr>
        <w:t>M</w:t>
      </w:r>
      <w:r w:rsidR="00594F70">
        <w:rPr>
          <w:bCs/>
          <w:color w:val="00B0F0"/>
          <w:sz w:val="24"/>
          <w:szCs w:val="24"/>
        </w:rPr>
        <w:t>A</w:t>
      </w:r>
      <w:r w:rsidRPr="00365BBC">
        <w:rPr>
          <w:bCs/>
          <w:color w:val="00B0F0"/>
          <w:sz w:val="24"/>
          <w:szCs w:val="24"/>
        </w:rPr>
        <w:t xml:space="preserve">YRA update (Liaison) </w:t>
      </w:r>
    </w:p>
    <w:p w14:paraId="423B28E1" w14:textId="1065C103" w:rsidR="00B62B7A" w:rsidRDefault="0076076A" w:rsidP="003A4875">
      <w:pPr>
        <w:spacing w:after="200" w:line="276" w:lineRule="auto"/>
        <w:rPr>
          <w:bCs/>
          <w:sz w:val="24"/>
          <w:szCs w:val="24"/>
        </w:rPr>
      </w:pPr>
      <w:r>
        <w:rPr>
          <w:bCs/>
          <w:sz w:val="24"/>
          <w:szCs w:val="24"/>
        </w:rPr>
        <w:t>There was no update from M</w:t>
      </w:r>
      <w:r w:rsidR="00594F70">
        <w:rPr>
          <w:bCs/>
          <w:sz w:val="24"/>
          <w:szCs w:val="24"/>
        </w:rPr>
        <w:t>A</w:t>
      </w:r>
      <w:r>
        <w:rPr>
          <w:bCs/>
          <w:sz w:val="24"/>
          <w:szCs w:val="24"/>
        </w:rPr>
        <w:t>YRA</w:t>
      </w:r>
      <w:r w:rsidR="00365BBC">
        <w:rPr>
          <w:bCs/>
          <w:sz w:val="24"/>
          <w:szCs w:val="24"/>
        </w:rPr>
        <w:t>.</w:t>
      </w:r>
    </w:p>
    <w:p w14:paraId="28DE7B5B" w14:textId="30D9BEB8" w:rsidR="005647A5" w:rsidRPr="005647A5" w:rsidRDefault="005647A5" w:rsidP="003A4875">
      <w:pPr>
        <w:spacing w:after="200" w:line="276" w:lineRule="auto"/>
        <w:rPr>
          <w:b/>
          <w:sz w:val="24"/>
          <w:szCs w:val="24"/>
        </w:rPr>
      </w:pPr>
      <w:r w:rsidRPr="005647A5">
        <w:rPr>
          <w:b/>
          <w:sz w:val="24"/>
          <w:szCs w:val="24"/>
        </w:rPr>
        <w:t>Other</w:t>
      </w:r>
    </w:p>
    <w:p w14:paraId="68398380" w14:textId="5395413A" w:rsidR="004323FF" w:rsidRDefault="00365BBC" w:rsidP="00DE3B5E">
      <w:pPr>
        <w:spacing w:after="0" w:line="276" w:lineRule="auto"/>
        <w:rPr>
          <w:sz w:val="24"/>
          <w:szCs w:val="24"/>
        </w:rPr>
      </w:pPr>
      <w:r>
        <w:rPr>
          <w:sz w:val="24"/>
          <w:szCs w:val="24"/>
        </w:rPr>
        <w:t xml:space="preserve">John Begg thanked the MAFCA Board and Andy </w:t>
      </w:r>
      <w:r w:rsidR="0076076A" w:rsidRPr="0076076A">
        <w:rPr>
          <w:sz w:val="24"/>
          <w:szCs w:val="24"/>
        </w:rPr>
        <w:t xml:space="preserve">for all of the </w:t>
      </w:r>
      <w:r w:rsidR="00050D4B">
        <w:rPr>
          <w:sz w:val="24"/>
          <w:szCs w:val="24"/>
        </w:rPr>
        <w:t>information and ads</w:t>
      </w:r>
      <w:r w:rsidR="002047E3">
        <w:rPr>
          <w:sz w:val="24"/>
          <w:szCs w:val="24"/>
        </w:rPr>
        <w:t xml:space="preserve"> in </w:t>
      </w:r>
      <w:r w:rsidR="002047E3" w:rsidRPr="002047E3">
        <w:rPr>
          <w:i/>
          <w:iCs/>
          <w:sz w:val="24"/>
          <w:szCs w:val="24"/>
        </w:rPr>
        <w:t>The Restorer</w:t>
      </w:r>
      <w:r w:rsidR="002047E3">
        <w:rPr>
          <w:sz w:val="24"/>
          <w:szCs w:val="24"/>
        </w:rPr>
        <w:t xml:space="preserve"> for Model A Days and that it was a big change and a lot of work going from one to two days of activities.  </w:t>
      </w:r>
      <w:r w:rsidR="0076076A">
        <w:rPr>
          <w:sz w:val="24"/>
          <w:szCs w:val="24"/>
        </w:rPr>
        <w:t xml:space="preserve">  </w:t>
      </w:r>
    </w:p>
    <w:p w14:paraId="40E805F7" w14:textId="77777777" w:rsidR="004323FF" w:rsidRDefault="004323FF" w:rsidP="00DE3B5E">
      <w:pPr>
        <w:spacing w:after="0" w:line="276" w:lineRule="auto"/>
        <w:rPr>
          <w:sz w:val="24"/>
          <w:szCs w:val="24"/>
        </w:rPr>
      </w:pPr>
    </w:p>
    <w:p w14:paraId="212C9608" w14:textId="76E50DB5" w:rsidR="00C26860" w:rsidRDefault="00114D87" w:rsidP="0076076A">
      <w:pPr>
        <w:tabs>
          <w:tab w:val="left" w:pos="90"/>
        </w:tabs>
        <w:spacing w:after="0"/>
        <w:jc w:val="both"/>
        <w:rPr>
          <w:b/>
          <w:sz w:val="32"/>
          <w:szCs w:val="32"/>
        </w:rPr>
      </w:pPr>
      <w:r w:rsidRPr="00E70863">
        <w:rPr>
          <w:b/>
          <w:sz w:val="32"/>
          <w:szCs w:val="32"/>
        </w:rPr>
        <w:t>Offi</w:t>
      </w:r>
      <w:r w:rsidR="00107AAF" w:rsidRPr="00E70863">
        <w:rPr>
          <w:b/>
          <w:sz w:val="32"/>
          <w:szCs w:val="32"/>
        </w:rPr>
        <w:t>c</w:t>
      </w:r>
      <w:r w:rsidRPr="00E70863">
        <w:rPr>
          <w:b/>
          <w:sz w:val="32"/>
          <w:szCs w:val="32"/>
        </w:rPr>
        <w:t xml:space="preserve">e Manager – Sandra </w:t>
      </w:r>
    </w:p>
    <w:p w14:paraId="4C4BCE2B" w14:textId="77777777" w:rsidR="00716710" w:rsidRDefault="00716710" w:rsidP="0076076A">
      <w:pPr>
        <w:tabs>
          <w:tab w:val="left" w:pos="90"/>
        </w:tabs>
        <w:spacing w:after="0"/>
        <w:jc w:val="both"/>
        <w:rPr>
          <w:bCs/>
          <w:color w:val="FF0000"/>
          <w:sz w:val="28"/>
          <w:szCs w:val="28"/>
        </w:rPr>
      </w:pPr>
    </w:p>
    <w:p w14:paraId="5AC3597F" w14:textId="58987175" w:rsidR="00C26860" w:rsidRPr="00C26860" w:rsidRDefault="00C26860" w:rsidP="0076076A">
      <w:pPr>
        <w:tabs>
          <w:tab w:val="left" w:pos="90"/>
        </w:tabs>
        <w:spacing w:after="0"/>
        <w:jc w:val="both"/>
        <w:rPr>
          <w:b/>
          <w:sz w:val="28"/>
          <w:szCs w:val="28"/>
        </w:rPr>
      </w:pPr>
      <w:r w:rsidRPr="00C26860">
        <w:rPr>
          <w:b/>
          <w:sz w:val="28"/>
          <w:szCs w:val="28"/>
        </w:rPr>
        <w:t>2022 Membership</w:t>
      </w:r>
    </w:p>
    <w:p w14:paraId="6B458D89" w14:textId="77777777" w:rsidR="00C26860" w:rsidRPr="00C26860" w:rsidRDefault="00C26860" w:rsidP="0076076A">
      <w:pPr>
        <w:tabs>
          <w:tab w:val="left" w:pos="90"/>
        </w:tabs>
        <w:spacing w:after="0"/>
        <w:jc w:val="both"/>
        <w:rPr>
          <w:bCs/>
          <w:color w:val="FF0000"/>
          <w:sz w:val="28"/>
          <w:szCs w:val="28"/>
        </w:rPr>
      </w:pPr>
    </w:p>
    <w:p w14:paraId="34FF7876" w14:textId="37497057" w:rsidR="00843663" w:rsidRDefault="00C26860" w:rsidP="00C26860">
      <w:pPr>
        <w:tabs>
          <w:tab w:val="left" w:pos="90"/>
        </w:tabs>
        <w:spacing w:after="0"/>
        <w:jc w:val="both"/>
        <w:rPr>
          <w:bCs/>
          <w:sz w:val="24"/>
          <w:szCs w:val="24"/>
        </w:rPr>
      </w:pPr>
      <w:r w:rsidRPr="00C26860">
        <w:rPr>
          <w:bCs/>
          <w:sz w:val="24"/>
          <w:szCs w:val="24"/>
        </w:rPr>
        <w:t xml:space="preserve">Sandra reported that </w:t>
      </w:r>
      <w:r>
        <w:rPr>
          <w:bCs/>
          <w:sz w:val="24"/>
          <w:szCs w:val="24"/>
        </w:rPr>
        <w:t>as of June 10, 2022</w:t>
      </w:r>
      <w:r w:rsidR="00FB7FE1">
        <w:rPr>
          <w:bCs/>
          <w:sz w:val="24"/>
          <w:szCs w:val="24"/>
        </w:rPr>
        <w:t>,</w:t>
      </w:r>
      <w:r>
        <w:rPr>
          <w:bCs/>
          <w:sz w:val="24"/>
          <w:szCs w:val="24"/>
        </w:rPr>
        <w:t xml:space="preserve"> there were 10,513 paid MAFCA memberships</w:t>
      </w:r>
      <w:r w:rsidR="009B5F59">
        <w:rPr>
          <w:bCs/>
          <w:sz w:val="24"/>
          <w:szCs w:val="24"/>
        </w:rPr>
        <w:t xml:space="preserve"> w</w:t>
      </w:r>
      <w:r>
        <w:rPr>
          <w:bCs/>
          <w:sz w:val="24"/>
          <w:szCs w:val="24"/>
        </w:rPr>
        <w:t xml:space="preserve">ith 195 free memberships </w:t>
      </w:r>
      <w:r w:rsidR="00FB7FE1">
        <w:rPr>
          <w:bCs/>
          <w:sz w:val="24"/>
          <w:szCs w:val="24"/>
        </w:rPr>
        <w:t xml:space="preserve">for a total of </w:t>
      </w:r>
      <w:r>
        <w:rPr>
          <w:bCs/>
          <w:sz w:val="24"/>
          <w:szCs w:val="24"/>
        </w:rPr>
        <w:t xml:space="preserve"> 10,708 MAFCA member</w:t>
      </w:r>
      <w:r w:rsidR="00FB7FE1">
        <w:rPr>
          <w:bCs/>
          <w:sz w:val="24"/>
          <w:szCs w:val="24"/>
        </w:rPr>
        <w:t>s</w:t>
      </w:r>
      <w:r>
        <w:rPr>
          <w:bCs/>
          <w:sz w:val="24"/>
          <w:szCs w:val="24"/>
        </w:rPr>
        <w:t>.</w:t>
      </w:r>
    </w:p>
    <w:p w14:paraId="0E829DAA" w14:textId="43E72A2C" w:rsidR="00C26860" w:rsidRDefault="00C26860" w:rsidP="00C26860">
      <w:pPr>
        <w:tabs>
          <w:tab w:val="left" w:pos="90"/>
        </w:tabs>
        <w:spacing w:after="0"/>
        <w:jc w:val="both"/>
        <w:rPr>
          <w:bCs/>
          <w:sz w:val="24"/>
          <w:szCs w:val="24"/>
        </w:rPr>
      </w:pPr>
    </w:p>
    <w:p w14:paraId="1649A24B" w14:textId="45668BBC" w:rsidR="00C26860" w:rsidRDefault="00C26860" w:rsidP="00C26860">
      <w:pPr>
        <w:tabs>
          <w:tab w:val="left" w:pos="90"/>
        </w:tabs>
        <w:spacing w:after="0"/>
        <w:jc w:val="both"/>
        <w:rPr>
          <w:b/>
          <w:sz w:val="24"/>
          <w:szCs w:val="24"/>
        </w:rPr>
      </w:pPr>
      <w:r w:rsidRPr="00C26860">
        <w:rPr>
          <w:b/>
          <w:sz w:val="24"/>
          <w:szCs w:val="24"/>
        </w:rPr>
        <w:t>MAFCA Store</w:t>
      </w:r>
    </w:p>
    <w:p w14:paraId="0A0B8AE9" w14:textId="77777777" w:rsidR="006D007F" w:rsidRPr="00C26860" w:rsidRDefault="006D007F" w:rsidP="00C26860">
      <w:pPr>
        <w:tabs>
          <w:tab w:val="left" w:pos="90"/>
        </w:tabs>
        <w:spacing w:after="0"/>
        <w:jc w:val="both"/>
        <w:rPr>
          <w:b/>
          <w:sz w:val="24"/>
          <w:szCs w:val="24"/>
        </w:rPr>
      </w:pPr>
    </w:p>
    <w:p w14:paraId="5E613D96" w14:textId="24224EDB" w:rsidR="006D007F" w:rsidRDefault="006D007F" w:rsidP="006D007F">
      <w:pPr>
        <w:pStyle w:val="ListParagraph"/>
        <w:tabs>
          <w:tab w:val="left" w:pos="90"/>
        </w:tabs>
        <w:spacing w:after="0"/>
        <w:ind w:left="0"/>
        <w:jc w:val="both"/>
        <w:rPr>
          <w:bCs/>
          <w:sz w:val="24"/>
          <w:szCs w:val="24"/>
        </w:rPr>
      </w:pPr>
      <w:r>
        <w:rPr>
          <w:bCs/>
          <w:sz w:val="24"/>
          <w:szCs w:val="24"/>
        </w:rPr>
        <w:t>Sandra reported that as of June 10, 2022</w:t>
      </w:r>
      <w:r w:rsidR="00FB7FE1">
        <w:rPr>
          <w:bCs/>
          <w:sz w:val="24"/>
          <w:szCs w:val="24"/>
        </w:rPr>
        <w:t>,</w:t>
      </w:r>
      <w:r>
        <w:rPr>
          <w:bCs/>
          <w:sz w:val="24"/>
          <w:szCs w:val="24"/>
        </w:rPr>
        <w:t xml:space="preserve"> the </w:t>
      </w:r>
      <w:r w:rsidR="00E50C64">
        <w:rPr>
          <w:bCs/>
          <w:sz w:val="24"/>
          <w:szCs w:val="24"/>
        </w:rPr>
        <w:t>shopping cart sale</w:t>
      </w:r>
      <w:r w:rsidR="00FB7FE1">
        <w:rPr>
          <w:bCs/>
          <w:sz w:val="24"/>
          <w:szCs w:val="24"/>
        </w:rPr>
        <w:t>s</w:t>
      </w:r>
      <w:r>
        <w:rPr>
          <w:bCs/>
          <w:sz w:val="24"/>
          <w:szCs w:val="24"/>
        </w:rPr>
        <w:t xml:space="preserve"> were</w:t>
      </w:r>
      <w:r w:rsidR="00E50C64">
        <w:rPr>
          <w:bCs/>
          <w:sz w:val="24"/>
          <w:szCs w:val="24"/>
        </w:rPr>
        <w:t xml:space="preserve"> $73,066 </w:t>
      </w:r>
      <w:r>
        <w:rPr>
          <w:bCs/>
          <w:sz w:val="24"/>
          <w:szCs w:val="24"/>
        </w:rPr>
        <w:t xml:space="preserve">which </w:t>
      </w:r>
      <w:r w:rsidR="00FB7FE1">
        <w:rPr>
          <w:bCs/>
          <w:sz w:val="24"/>
          <w:szCs w:val="24"/>
        </w:rPr>
        <w:t>is</w:t>
      </w:r>
      <w:r>
        <w:rPr>
          <w:bCs/>
          <w:sz w:val="24"/>
          <w:szCs w:val="24"/>
        </w:rPr>
        <w:t xml:space="preserve"> up from last year.  </w:t>
      </w:r>
    </w:p>
    <w:p w14:paraId="6975C5EF" w14:textId="66374D0B" w:rsidR="006D007F" w:rsidRDefault="006D007F" w:rsidP="006D007F">
      <w:pPr>
        <w:pStyle w:val="ListParagraph"/>
        <w:tabs>
          <w:tab w:val="left" w:pos="90"/>
        </w:tabs>
        <w:spacing w:after="0"/>
        <w:ind w:left="0"/>
        <w:jc w:val="both"/>
        <w:rPr>
          <w:bCs/>
          <w:sz w:val="24"/>
          <w:szCs w:val="24"/>
        </w:rPr>
      </w:pPr>
    </w:p>
    <w:p w14:paraId="72939C6C" w14:textId="64861F51" w:rsidR="006D007F" w:rsidRPr="006D007F" w:rsidRDefault="006D007F" w:rsidP="006D007F">
      <w:pPr>
        <w:pStyle w:val="ListParagraph"/>
        <w:tabs>
          <w:tab w:val="left" w:pos="90"/>
        </w:tabs>
        <w:spacing w:after="0"/>
        <w:ind w:left="0"/>
        <w:jc w:val="both"/>
        <w:rPr>
          <w:b/>
          <w:sz w:val="24"/>
          <w:szCs w:val="24"/>
        </w:rPr>
      </w:pPr>
      <w:r w:rsidRPr="006D007F">
        <w:rPr>
          <w:b/>
          <w:sz w:val="24"/>
          <w:szCs w:val="24"/>
        </w:rPr>
        <w:t>New items</w:t>
      </w:r>
    </w:p>
    <w:p w14:paraId="086C56E6" w14:textId="745313FB" w:rsidR="006D007F" w:rsidRDefault="006D007F" w:rsidP="006D007F">
      <w:pPr>
        <w:pStyle w:val="ListParagraph"/>
        <w:tabs>
          <w:tab w:val="left" w:pos="90"/>
        </w:tabs>
        <w:spacing w:after="0"/>
        <w:ind w:left="0"/>
        <w:jc w:val="both"/>
        <w:rPr>
          <w:bCs/>
          <w:sz w:val="24"/>
          <w:szCs w:val="24"/>
        </w:rPr>
      </w:pPr>
    </w:p>
    <w:p w14:paraId="32328BCE" w14:textId="2564DDC4" w:rsidR="00A53BFF" w:rsidRDefault="00FA1C75" w:rsidP="006D007F">
      <w:pPr>
        <w:pStyle w:val="ListParagraph"/>
        <w:tabs>
          <w:tab w:val="left" w:pos="90"/>
        </w:tabs>
        <w:spacing w:after="0"/>
        <w:ind w:left="0"/>
        <w:jc w:val="both"/>
        <w:rPr>
          <w:bCs/>
          <w:sz w:val="24"/>
          <w:szCs w:val="24"/>
        </w:rPr>
      </w:pPr>
      <w:r>
        <w:rPr>
          <w:bCs/>
          <w:sz w:val="24"/>
          <w:szCs w:val="24"/>
        </w:rPr>
        <w:t>A new Christmas card has been printed and is for sale for the first time in the Kerrville Hospitality Room.  Jay has also arranged for MAFCA to buy a total of four more Christmas cards</w:t>
      </w:r>
      <w:r w:rsidR="00C715F9">
        <w:rPr>
          <w:bCs/>
          <w:sz w:val="24"/>
          <w:szCs w:val="24"/>
        </w:rPr>
        <w:t xml:space="preserve"> from a </w:t>
      </w:r>
      <w:r w:rsidR="00FB7FE1">
        <w:rPr>
          <w:bCs/>
          <w:sz w:val="24"/>
          <w:szCs w:val="24"/>
        </w:rPr>
        <w:t>gentleman</w:t>
      </w:r>
      <w:r w:rsidR="00C715F9">
        <w:rPr>
          <w:bCs/>
          <w:sz w:val="24"/>
          <w:szCs w:val="24"/>
        </w:rPr>
        <w:t xml:space="preserve"> in the Utah Valley Chapter.  It will cost $50 for each card to reproduce them</w:t>
      </w:r>
      <w:r>
        <w:rPr>
          <w:bCs/>
          <w:sz w:val="24"/>
          <w:szCs w:val="24"/>
        </w:rPr>
        <w:t xml:space="preserve">.  </w:t>
      </w:r>
      <w:r w:rsidR="00C715F9">
        <w:rPr>
          <w:bCs/>
          <w:sz w:val="24"/>
          <w:szCs w:val="24"/>
        </w:rPr>
        <w:t xml:space="preserve">We are waiting for additional artwork for the digital copies.   </w:t>
      </w:r>
      <w:r w:rsidR="003C35D2">
        <w:rPr>
          <w:bCs/>
          <w:sz w:val="24"/>
          <w:szCs w:val="24"/>
        </w:rPr>
        <w:t>There will be only one, perhaps two available for this year due to the timeframes Sandra and Andy ha</w:t>
      </w:r>
      <w:r w:rsidR="00FB7FE1">
        <w:rPr>
          <w:bCs/>
          <w:sz w:val="24"/>
          <w:szCs w:val="24"/>
        </w:rPr>
        <w:t>ve</w:t>
      </w:r>
      <w:r w:rsidR="003C35D2">
        <w:rPr>
          <w:bCs/>
          <w:sz w:val="24"/>
          <w:szCs w:val="24"/>
        </w:rPr>
        <w:t>.  The rest will be</w:t>
      </w:r>
      <w:r w:rsidR="00FB7FE1">
        <w:rPr>
          <w:bCs/>
          <w:sz w:val="24"/>
          <w:szCs w:val="24"/>
        </w:rPr>
        <w:t xml:space="preserve"> available in</w:t>
      </w:r>
      <w:r w:rsidR="003C35D2">
        <w:rPr>
          <w:bCs/>
          <w:sz w:val="24"/>
          <w:szCs w:val="24"/>
        </w:rPr>
        <w:t xml:space="preserve"> 2023.  </w:t>
      </w:r>
    </w:p>
    <w:p w14:paraId="3C12213F" w14:textId="77777777" w:rsidR="006D007F" w:rsidRDefault="006D007F" w:rsidP="006D007F">
      <w:pPr>
        <w:pStyle w:val="ListParagraph"/>
        <w:tabs>
          <w:tab w:val="left" w:pos="90"/>
        </w:tabs>
        <w:spacing w:after="0"/>
        <w:ind w:left="0"/>
        <w:jc w:val="both"/>
        <w:rPr>
          <w:bCs/>
          <w:sz w:val="24"/>
          <w:szCs w:val="24"/>
        </w:rPr>
      </w:pPr>
    </w:p>
    <w:p w14:paraId="2D95EDD6" w14:textId="19DD318C" w:rsidR="00D85295" w:rsidRDefault="009F57BE" w:rsidP="00944F6C">
      <w:pPr>
        <w:pStyle w:val="ListParagraph"/>
        <w:tabs>
          <w:tab w:val="left" w:pos="90"/>
        </w:tabs>
        <w:spacing w:after="0"/>
        <w:ind w:left="0"/>
        <w:jc w:val="both"/>
        <w:rPr>
          <w:bCs/>
          <w:sz w:val="24"/>
          <w:szCs w:val="24"/>
        </w:rPr>
      </w:pPr>
      <w:r>
        <w:rPr>
          <w:bCs/>
          <w:sz w:val="24"/>
          <w:szCs w:val="24"/>
        </w:rPr>
        <w:t xml:space="preserve">The other new item </w:t>
      </w:r>
      <w:r w:rsidR="003C35D2">
        <w:rPr>
          <w:bCs/>
          <w:sz w:val="24"/>
          <w:szCs w:val="24"/>
        </w:rPr>
        <w:t xml:space="preserve">in full color </w:t>
      </w:r>
      <w:r>
        <w:rPr>
          <w:bCs/>
          <w:sz w:val="24"/>
          <w:szCs w:val="24"/>
        </w:rPr>
        <w:t>is</w:t>
      </w:r>
      <w:r w:rsidR="003C35D2">
        <w:rPr>
          <w:bCs/>
          <w:sz w:val="24"/>
          <w:szCs w:val="24"/>
        </w:rPr>
        <w:t>,</w:t>
      </w:r>
      <w:r>
        <w:rPr>
          <w:bCs/>
          <w:sz w:val="24"/>
          <w:szCs w:val="24"/>
        </w:rPr>
        <w:t xml:space="preserve"> </w:t>
      </w:r>
      <w:r w:rsidR="001E1E28" w:rsidRPr="00007DFB">
        <w:rPr>
          <w:bCs/>
          <w:i/>
          <w:iCs/>
          <w:sz w:val="24"/>
          <w:szCs w:val="24"/>
        </w:rPr>
        <w:t xml:space="preserve">How </w:t>
      </w:r>
      <w:r w:rsidR="009B5F59" w:rsidRPr="00007DFB">
        <w:rPr>
          <w:bCs/>
          <w:i/>
          <w:iCs/>
          <w:sz w:val="24"/>
          <w:szCs w:val="24"/>
        </w:rPr>
        <w:t>to</w:t>
      </w:r>
      <w:r w:rsidR="001E1E28" w:rsidRPr="00007DFB">
        <w:rPr>
          <w:bCs/>
          <w:i/>
          <w:iCs/>
          <w:sz w:val="24"/>
          <w:szCs w:val="24"/>
        </w:rPr>
        <w:t xml:space="preserve"> Restore </w:t>
      </w:r>
      <w:r w:rsidR="003C35D2" w:rsidRPr="00007DFB">
        <w:rPr>
          <w:bCs/>
          <w:i/>
          <w:iCs/>
          <w:sz w:val="24"/>
          <w:szCs w:val="24"/>
        </w:rPr>
        <w:t>Your Model A</w:t>
      </w:r>
      <w:r w:rsidR="003C35D2">
        <w:rPr>
          <w:bCs/>
          <w:sz w:val="24"/>
          <w:szCs w:val="24"/>
        </w:rPr>
        <w:t xml:space="preserve">, </w:t>
      </w:r>
      <w:r w:rsidR="001E1E28">
        <w:rPr>
          <w:bCs/>
          <w:sz w:val="24"/>
          <w:szCs w:val="24"/>
        </w:rPr>
        <w:t>Volume 10</w:t>
      </w:r>
      <w:r>
        <w:rPr>
          <w:bCs/>
          <w:sz w:val="24"/>
          <w:szCs w:val="24"/>
        </w:rPr>
        <w:t xml:space="preserve">. </w:t>
      </w:r>
      <w:r w:rsidR="003C35D2">
        <w:rPr>
          <w:bCs/>
          <w:sz w:val="24"/>
          <w:szCs w:val="24"/>
        </w:rPr>
        <w:t xml:space="preserve"> </w:t>
      </w:r>
      <w:r w:rsidR="007725B0">
        <w:rPr>
          <w:bCs/>
          <w:sz w:val="24"/>
          <w:szCs w:val="24"/>
        </w:rPr>
        <w:t xml:space="preserve">1,000 have been ordered and </w:t>
      </w:r>
      <w:r w:rsidR="003C35D2">
        <w:rPr>
          <w:bCs/>
          <w:sz w:val="24"/>
          <w:szCs w:val="24"/>
        </w:rPr>
        <w:t xml:space="preserve">are to be delivered the </w:t>
      </w:r>
      <w:r w:rsidR="00944F6C">
        <w:rPr>
          <w:bCs/>
          <w:sz w:val="24"/>
          <w:szCs w:val="24"/>
        </w:rPr>
        <w:t>25</w:t>
      </w:r>
      <w:r w:rsidR="00944F6C" w:rsidRPr="00944F6C">
        <w:rPr>
          <w:bCs/>
          <w:sz w:val="24"/>
          <w:szCs w:val="24"/>
          <w:vertAlign w:val="superscript"/>
        </w:rPr>
        <w:t>th</w:t>
      </w:r>
      <w:r w:rsidR="00944F6C">
        <w:rPr>
          <w:bCs/>
          <w:sz w:val="24"/>
          <w:szCs w:val="24"/>
        </w:rPr>
        <w:t xml:space="preserve"> or 26</w:t>
      </w:r>
      <w:r w:rsidR="00944F6C" w:rsidRPr="00944F6C">
        <w:rPr>
          <w:bCs/>
          <w:sz w:val="24"/>
          <w:szCs w:val="24"/>
          <w:vertAlign w:val="superscript"/>
        </w:rPr>
        <w:t>th</w:t>
      </w:r>
      <w:r w:rsidR="00944F6C">
        <w:rPr>
          <w:bCs/>
          <w:sz w:val="24"/>
          <w:szCs w:val="24"/>
        </w:rPr>
        <w:t xml:space="preserve"> of </w:t>
      </w:r>
      <w:r w:rsidR="00187B62">
        <w:rPr>
          <w:bCs/>
          <w:sz w:val="24"/>
          <w:szCs w:val="24"/>
        </w:rPr>
        <w:t>June</w:t>
      </w:r>
      <w:r w:rsidR="00944F6C">
        <w:rPr>
          <w:bCs/>
          <w:sz w:val="24"/>
          <w:szCs w:val="24"/>
        </w:rPr>
        <w:t xml:space="preserve">.  </w:t>
      </w:r>
      <w:r w:rsidR="007725B0">
        <w:rPr>
          <w:bCs/>
          <w:sz w:val="24"/>
          <w:szCs w:val="24"/>
        </w:rPr>
        <w:t>B</w:t>
      </w:r>
      <w:r w:rsidR="00314078">
        <w:rPr>
          <w:bCs/>
          <w:sz w:val="24"/>
          <w:szCs w:val="24"/>
        </w:rPr>
        <w:t>ack</w:t>
      </w:r>
      <w:r w:rsidR="003C35D2">
        <w:rPr>
          <w:bCs/>
          <w:sz w:val="24"/>
          <w:szCs w:val="24"/>
        </w:rPr>
        <w:t>-orders</w:t>
      </w:r>
      <w:r w:rsidR="007725B0">
        <w:rPr>
          <w:bCs/>
          <w:sz w:val="24"/>
          <w:szCs w:val="24"/>
        </w:rPr>
        <w:t xml:space="preserve"> for this book</w:t>
      </w:r>
      <w:r w:rsidR="003C35D2">
        <w:rPr>
          <w:bCs/>
          <w:sz w:val="24"/>
          <w:szCs w:val="24"/>
        </w:rPr>
        <w:t xml:space="preserve"> were taken in Kerrville</w:t>
      </w:r>
      <w:r w:rsidR="00187B62">
        <w:rPr>
          <w:bCs/>
          <w:sz w:val="24"/>
          <w:szCs w:val="24"/>
        </w:rPr>
        <w:t xml:space="preserve"> with MAFCA paying the shipping</w:t>
      </w:r>
      <w:r w:rsidR="003C35D2">
        <w:rPr>
          <w:bCs/>
          <w:sz w:val="24"/>
          <w:szCs w:val="24"/>
        </w:rPr>
        <w:t xml:space="preserve">.  </w:t>
      </w:r>
      <w:r w:rsidR="00D85295">
        <w:rPr>
          <w:bCs/>
          <w:sz w:val="24"/>
          <w:szCs w:val="24"/>
        </w:rPr>
        <w:t xml:space="preserve">  </w:t>
      </w:r>
      <w:r w:rsidR="007725B0">
        <w:rPr>
          <w:bCs/>
          <w:sz w:val="24"/>
          <w:szCs w:val="24"/>
        </w:rPr>
        <w:t>(These books were delivered June 29, 2022.)</w:t>
      </w:r>
    </w:p>
    <w:p w14:paraId="72CA3C84" w14:textId="77777777" w:rsidR="00D85295" w:rsidRDefault="00D85295" w:rsidP="00944F6C">
      <w:pPr>
        <w:pStyle w:val="ListParagraph"/>
        <w:tabs>
          <w:tab w:val="left" w:pos="90"/>
        </w:tabs>
        <w:spacing w:after="0"/>
        <w:ind w:left="0"/>
        <w:jc w:val="both"/>
        <w:rPr>
          <w:bCs/>
          <w:sz w:val="24"/>
          <w:szCs w:val="24"/>
        </w:rPr>
      </w:pPr>
    </w:p>
    <w:p w14:paraId="5CC70A85" w14:textId="76E5CBAD" w:rsidR="00D85295" w:rsidRDefault="007725B0" w:rsidP="00944F6C">
      <w:pPr>
        <w:pStyle w:val="ListParagraph"/>
        <w:tabs>
          <w:tab w:val="left" w:pos="90"/>
        </w:tabs>
        <w:spacing w:after="0"/>
        <w:ind w:left="0"/>
        <w:jc w:val="both"/>
        <w:rPr>
          <w:bCs/>
          <w:sz w:val="24"/>
          <w:szCs w:val="24"/>
        </w:rPr>
      </w:pPr>
      <w:r>
        <w:rPr>
          <w:bCs/>
          <w:sz w:val="24"/>
          <w:szCs w:val="24"/>
        </w:rPr>
        <w:t>2</w:t>
      </w:r>
      <w:r w:rsidR="00187B62">
        <w:rPr>
          <w:bCs/>
          <w:sz w:val="24"/>
          <w:szCs w:val="24"/>
        </w:rPr>
        <w:t xml:space="preserve">00 of the </w:t>
      </w:r>
      <w:r w:rsidR="00D85295">
        <w:rPr>
          <w:bCs/>
          <w:sz w:val="24"/>
          <w:szCs w:val="24"/>
        </w:rPr>
        <w:t xml:space="preserve">Steve Plucker </w:t>
      </w:r>
      <w:r w:rsidR="009B5F59">
        <w:rPr>
          <w:bCs/>
          <w:sz w:val="24"/>
          <w:szCs w:val="24"/>
        </w:rPr>
        <w:t>books</w:t>
      </w:r>
      <w:r w:rsidR="00C67DA3">
        <w:rPr>
          <w:bCs/>
          <w:sz w:val="24"/>
          <w:szCs w:val="24"/>
        </w:rPr>
        <w:t xml:space="preserve"> </w:t>
      </w:r>
      <w:r w:rsidR="004E7C66">
        <w:rPr>
          <w:bCs/>
          <w:sz w:val="24"/>
          <w:szCs w:val="24"/>
        </w:rPr>
        <w:t xml:space="preserve">are to be available </w:t>
      </w:r>
      <w:r w:rsidR="00D85295">
        <w:rPr>
          <w:bCs/>
          <w:sz w:val="24"/>
          <w:szCs w:val="24"/>
        </w:rPr>
        <w:t>by June 30</w:t>
      </w:r>
      <w:r w:rsidR="00187B62">
        <w:rPr>
          <w:bCs/>
          <w:sz w:val="24"/>
          <w:szCs w:val="24"/>
        </w:rPr>
        <w:t xml:space="preserve"> with the </w:t>
      </w:r>
      <w:r w:rsidR="00050D4B">
        <w:rPr>
          <w:bCs/>
          <w:sz w:val="24"/>
          <w:szCs w:val="24"/>
        </w:rPr>
        <w:t xml:space="preserve">sales </w:t>
      </w:r>
      <w:r w:rsidR="00050D4B" w:rsidRPr="00050D4B">
        <w:rPr>
          <w:bCs/>
          <w:sz w:val="24"/>
          <w:szCs w:val="24"/>
        </w:rPr>
        <w:t xml:space="preserve">price </w:t>
      </w:r>
      <w:r w:rsidR="004E7C66">
        <w:rPr>
          <w:bCs/>
          <w:sz w:val="24"/>
          <w:szCs w:val="24"/>
        </w:rPr>
        <w:t xml:space="preserve">of </w:t>
      </w:r>
      <w:r w:rsidR="00D85295" w:rsidRPr="00050D4B">
        <w:rPr>
          <w:bCs/>
          <w:sz w:val="24"/>
          <w:szCs w:val="24"/>
        </w:rPr>
        <w:t>$18</w:t>
      </w:r>
      <w:r w:rsidR="009B5F59">
        <w:rPr>
          <w:bCs/>
          <w:sz w:val="24"/>
          <w:szCs w:val="24"/>
        </w:rPr>
        <w:t xml:space="preserve"> plus shipping</w:t>
      </w:r>
      <w:r w:rsidR="00D85295" w:rsidRPr="00050D4B">
        <w:rPr>
          <w:bCs/>
          <w:sz w:val="24"/>
          <w:szCs w:val="24"/>
        </w:rPr>
        <w:t xml:space="preserve">.  </w:t>
      </w:r>
      <w:r w:rsidR="004E7C66">
        <w:rPr>
          <w:bCs/>
          <w:sz w:val="24"/>
          <w:szCs w:val="24"/>
        </w:rPr>
        <w:t xml:space="preserve"> </w:t>
      </w:r>
    </w:p>
    <w:p w14:paraId="54C7CD8D" w14:textId="6D36BD57" w:rsidR="00594F70" w:rsidRDefault="00594F70">
      <w:pPr>
        <w:rPr>
          <w:b/>
          <w:sz w:val="24"/>
          <w:szCs w:val="24"/>
        </w:rPr>
      </w:pPr>
    </w:p>
    <w:p w14:paraId="3A702512" w14:textId="617EB3E2" w:rsidR="004E7C66" w:rsidRDefault="004E7C66" w:rsidP="00944F6C">
      <w:pPr>
        <w:pStyle w:val="ListParagraph"/>
        <w:tabs>
          <w:tab w:val="left" w:pos="90"/>
        </w:tabs>
        <w:spacing w:after="0"/>
        <w:ind w:left="0"/>
        <w:jc w:val="both"/>
        <w:rPr>
          <w:b/>
          <w:sz w:val="24"/>
          <w:szCs w:val="24"/>
        </w:rPr>
      </w:pPr>
      <w:r>
        <w:rPr>
          <w:b/>
          <w:sz w:val="24"/>
          <w:szCs w:val="24"/>
        </w:rPr>
        <w:lastRenderedPageBreak/>
        <w:t>Other</w:t>
      </w:r>
    </w:p>
    <w:p w14:paraId="32B5629D" w14:textId="77777777" w:rsidR="009B5F59" w:rsidRPr="004E7C66" w:rsidRDefault="009B5F59" w:rsidP="00944F6C">
      <w:pPr>
        <w:pStyle w:val="ListParagraph"/>
        <w:tabs>
          <w:tab w:val="left" w:pos="90"/>
        </w:tabs>
        <w:spacing w:after="0"/>
        <w:ind w:left="0"/>
        <w:jc w:val="both"/>
        <w:rPr>
          <w:b/>
          <w:sz w:val="24"/>
          <w:szCs w:val="24"/>
        </w:rPr>
      </w:pPr>
    </w:p>
    <w:p w14:paraId="5253E89A" w14:textId="2C53007E" w:rsidR="00314078" w:rsidRDefault="00187B62" w:rsidP="00944F6C">
      <w:pPr>
        <w:pStyle w:val="ListParagraph"/>
        <w:tabs>
          <w:tab w:val="left" w:pos="90"/>
        </w:tabs>
        <w:spacing w:after="0"/>
        <w:ind w:left="0"/>
        <w:jc w:val="both"/>
        <w:rPr>
          <w:bCs/>
          <w:sz w:val="24"/>
          <w:szCs w:val="24"/>
        </w:rPr>
      </w:pPr>
      <w:r>
        <w:rPr>
          <w:bCs/>
          <w:sz w:val="24"/>
          <w:szCs w:val="24"/>
        </w:rPr>
        <w:t xml:space="preserve">Thirty of the new </w:t>
      </w:r>
      <w:r w:rsidRPr="00007DFB">
        <w:rPr>
          <w:bCs/>
          <w:i/>
          <w:iCs/>
          <w:sz w:val="24"/>
          <w:szCs w:val="24"/>
        </w:rPr>
        <w:t>Paint Chip</w:t>
      </w:r>
      <w:r>
        <w:rPr>
          <w:bCs/>
          <w:sz w:val="24"/>
          <w:szCs w:val="24"/>
        </w:rPr>
        <w:t xml:space="preserve"> books </w:t>
      </w:r>
      <w:r w:rsidR="009B5F59">
        <w:rPr>
          <w:bCs/>
          <w:sz w:val="24"/>
          <w:szCs w:val="24"/>
        </w:rPr>
        <w:t xml:space="preserve">that were taken </w:t>
      </w:r>
      <w:r>
        <w:rPr>
          <w:bCs/>
          <w:sz w:val="24"/>
          <w:szCs w:val="24"/>
        </w:rPr>
        <w:t>to Kerrville</w:t>
      </w:r>
      <w:r w:rsidR="009B5F59">
        <w:rPr>
          <w:bCs/>
          <w:sz w:val="24"/>
          <w:szCs w:val="24"/>
        </w:rPr>
        <w:t>,</w:t>
      </w:r>
      <w:r>
        <w:rPr>
          <w:bCs/>
          <w:sz w:val="24"/>
          <w:szCs w:val="24"/>
        </w:rPr>
        <w:t xml:space="preserve"> were sold</w:t>
      </w:r>
      <w:r w:rsidR="00595E0C">
        <w:rPr>
          <w:bCs/>
          <w:sz w:val="24"/>
          <w:szCs w:val="24"/>
        </w:rPr>
        <w:t>,</w:t>
      </w:r>
      <w:r>
        <w:rPr>
          <w:bCs/>
          <w:sz w:val="24"/>
          <w:szCs w:val="24"/>
        </w:rPr>
        <w:t xml:space="preserve"> </w:t>
      </w:r>
      <w:r w:rsidR="00007DFB">
        <w:rPr>
          <w:bCs/>
          <w:sz w:val="24"/>
          <w:szCs w:val="24"/>
        </w:rPr>
        <w:t>and</w:t>
      </w:r>
      <w:r>
        <w:rPr>
          <w:bCs/>
          <w:sz w:val="24"/>
          <w:szCs w:val="24"/>
        </w:rPr>
        <w:t xml:space="preserve"> </w:t>
      </w:r>
      <w:r w:rsidR="00007DFB">
        <w:rPr>
          <w:bCs/>
          <w:sz w:val="24"/>
          <w:szCs w:val="24"/>
        </w:rPr>
        <w:t>several</w:t>
      </w:r>
      <w:r w:rsidR="009B5F59">
        <w:rPr>
          <w:bCs/>
          <w:sz w:val="24"/>
          <w:szCs w:val="24"/>
        </w:rPr>
        <w:t xml:space="preserve"> </w:t>
      </w:r>
      <w:r>
        <w:rPr>
          <w:bCs/>
          <w:sz w:val="24"/>
          <w:szCs w:val="24"/>
        </w:rPr>
        <w:t xml:space="preserve">put on backorder.  </w:t>
      </w:r>
      <w:r w:rsidR="00314078">
        <w:rPr>
          <w:bCs/>
          <w:sz w:val="24"/>
          <w:szCs w:val="24"/>
        </w:rPr>
        <w:t>Sandra informed everyone that she will have a final count of everything sold</w:t>
      </w:r>
      <w:r w:rsidR="00B9219F">
        <w:rPr>
          <w:bCs/>
          <w:sz w:val="24"/>
          <w:szCs w:val="24"/>
        </w:rPr>
        <w:t xml:space="preserve"> </w:t>
      </w:r>
      <w:r w:rsidR="009B5F59">
        <w:rPr>
          <w:bCs/>
          <w:sz w:val="24"/>
          <w:szCs w:val="24"/>
        </w:rPr>
        <w:t xml:space="preserve">at </w:t>
      </w:r>
      <w:r w:rsidR="00595E0C">
        <w:rPr>
          <w:bCs/>
          <w:sz w:val="24"/>
          <w:szCs w:val="24"/>
        </w:rPr>
        <w:t xml:space="preserve">Kerrville </w:t>
      </w:r>
      <w:r w:rsidR="00B9219F">
        <w:rPr>
          <w:bCs/>
          <w:sz w:val="24"/>
          <w:szCs w:val="24"/>
        </w:rPr>
        <w:t>at the September Board meeting</w:t>
      </w:r>
      <w:r w:rsidR="00314078">
        <w:rPr>
          <w:bCs/>
          <w:sz w:val="24"/>
          <w:szCs w:val="24"/>
        </w:rPr>
        <w:t xml:space="preserve">.  </w:t>
      </w:r>
    </w:p>
    <w:p w14:paraId="7E3B2766" w14:textId="77777777" w:rsidR="00314078" w:rsidRDefault="00314078" w:rsidP="00944F6C">
      <w:pPr>
        <w:pStyle w:val="ListParagraph"/>
        <w:tabs>
          <w:tab w:val="left" w:pos="90"/>
        </w:tabs>
        <w:spacing w:after="0"/>
        <w:ind w:left="0"/>
        <w:jc w:val="both"/>
        <w:rPr>
          <w:bCs/>
          <w:sz w:val="24"/>
          <w:szCs w:val="24"/>
        </w:rPr>
      </w:pPr>
    </w:p>
    <w:p w14:paraId="2BF88C99" w14:textId="0746BC24" w:rsidR="00D039FA" w:rsidRDefault="00D039FA" w:rsidP="00944F6C">
      <w:pPr>
        <w:pStyle w:val="ListParagraph"/>
        <w:tabs>
          <w:tab w:val="left" w:pos="90"/>
        </w:tabs>
        <w:spacing w:after="0"/>
        <w:ind w:left="0"/>
        <w:jc w:val="both"/>
        <w:rPr>
          <w:bCs/>
          <w:sz w:val="24"/>
          <w:szCs w:val="24"/>
        </w:rPr>
      </w:pPr>
      <w:r>
        <w:rPr>
          <w:bCs/>
          <w:sz w:val="24"/>
          <w:szCs w:val="24"/>
        </w:rPr>
        <w:t>Jay informed everyone that a new navy-blue hat with the MAFCA logo has been ordered and is due into MAFCA in a couple of weeks.  Andy informed everyone that on new products</w:t>
      </w:r>
      <w:r w:rsidR="00007DFB">
        <w:rPr>
          <w:bCs/>
          <w:sz w:val="24"/>
          <w:szCs w:val="24"/>
        </w:rPr>
        <w:t>,</w:t>
      </w:r>
      <w:r>
        <w:rPr>
          <w:bCs/>
          <w:sz w:val="24"/>
          <w:szCs w:val="24"/>
        </w:rPr>
        <w:t xml:space="preserve"> he needs the product or an attractive high-resolution photo to be able to use </w:t>
      </w:r>
      <w:r w:rsidR="00C11016">
        <w:rPr>
          <w:bCs/>
          <w:sz w:val="24"/>
          <w:szCs w:val="24"/>
        </w:rPr>
        <w:t xml:space="preserve">it </w:t>
      </w:r>
      <w:r>
        <w:rPr>
          <w:bCs/>
          <w:sz w:val="24"/>
          <w:szCs w:val="24"/>
        </w:rPr>
        <w:t xml:space="preserve">in </w:t>
      </w:r>
      <w:r w:rsidRPr="00D039FA">
        <w:rPr>
          <w:bCs/>
          <w:i/>
          <w:iCs/>
          <w:sz w:val="24"/>
          <w:szCs w:val="24"/>
        </w:rPr>
        <w:t>The Restorer</w:t>
      </w:r>
      <w:r w:rsidR="00C11016">
        <w:rPr>
          <w:bCs/>
          <w:i/>
          <w:iCs/>
          <w:sz w:val="24"/>
          <w:szCs w:val="24"/>
        </w:rPr>
        <w:t xml:space="preserve"> </w:t>
      </w:r>
      <w:r w:rsidR="00C11016">
        <w:rPr>
          <w:bCs/>
          <w:sz w:val="24"/>
          <w:szCs w:val="24"/>
        </w:rPr>
        <w:t>for advertising</w:t>
      </w:r>
      <w:r>
        <w:rPr>
          <w:bCs/>
          <w:sz w:val="24"/>
          <w:szCs w:val="24"/>
        </w:rPr>
        <w:t xml:space="preserve">.   </w:t>
      </w:r>
      <w:r w:rsidR="00171435">
        <w:rPr>
          <w:bCs/>
          <w:sz w:val="24"/>
          <w:szCs w:val="24"/>
        </w:rPr>
        <w:t>(The hats were delivered June 28, 2022.)</w:t>
      </w:r>
    </w:p>
    <w:p w14:paraId="3B2071D8" w14:textId="77777777" w:rsidR="00D039FA" w:rsidRDefault="00D039FA" w:rsidP="00944F6C">
      <w:pPr>
        <w:pStyle w:val="ListParagraph"/>
        <w:tabs>
          <w:tab w:val="left" w:pos="90"/>
        </w:tabs>
        <w:spacing w:after="0"/>
        <w:ind w:left="0"/>
        <w:jc w:val="both"/>
        <w:rPr>
          <w:bCs/>
          <w:sz w:val="24"/>
          <w:szCs w:val="24"/>
        </w:rPr>
      </w:pPr>
    </w:p>
    <w:p w14:paraId="0ED386CD" w14:textId="77777777" w:rsidR="0096295F" w:rsidRDefault="005D1BCC" w:rsidP="00944F6C">
      <w:pPr>
        <w:pStyle w:val="ListParagraph"/>
        <w:tabs>
          <w:tab w:val="left" w:pos="90"/>
        </w:tabs>
        <w:spacing w:after="0"/>
        <w:ind w:left="0"/>
        <w:jc w:val="both"/>
        <w:rPr>
          <w:bCs/>
          <w:sz w:val="24"/>
          <w:szCs w:val="24"/>
        </w:rPr>
      </w:pPr>
      <w:r>
        <w:rPr>
          <w:bCs/>
          <w:sz w:val="24"/>
          <w:szCs w:val="24"/>
        </w:rPr>
        <w:t>Ed asked about some line art books and cartoons that were handed out in the December Board meeting and if that is going to be made into a coloring book.  Jay informed everyone that the cost is so high, it is not worth doing.  Currently there is one similar book and we make less than $3 on it</w:t>
      </w:r>
      <w:r w:rsidR="00357245">
        <w:rPr>
          <w:bCs/>
          <w:sz w:val="24"/>
          <w:szCs w:val="24"/>
        </w:rPr>
        <w:t xml:space="preserve">.  </w:t>
      </w:r>
      <w:r w:rsidR="008D166D">
        <w:rPr>
          <w:bCs/>
          <w:sz w:val="24"/>
          <w:szCs w:val="24"/>
        </w:rPr>
        <w:t xml:space="preserve">By the time it is packaged and mailed, </w:t>
      </w:r>
      <w:r w:rsidR="000E0E00">
        <w:rPr>
          <w:bCs/>
          <w:sz w:val="24"/>
          <w:szCs w:val="24"/>
        </w:rPr>
        <w:t xml:space="preserve">there is a </w:t>
      </w:r>
      <w:r w:rsidR="008D166D">
        <w:rPr>
          <w:bCs/>
          <w:sz w:val="24"/>
          <w:szCs w:val="24"/>
        </w:rPr>
        <w:t xml:space="preserve">net loss on it.  </w:t>
      </w:r>
      <w:r w:rsidR="000E0E00">
        <w:rPr>
          <w:bCs/>
          <w:sz w:val="24"/>
          <w:szCs w:val="24"/>
        </w:rPr>
        <w:t xml:space="preserve">Ed suggested that digitizing the pictures and they could be used in newsletters as Newsletter Editors are always looking for something to put in their newsletter and could also be a good item for Constant Contact. </w:t>
      </w:r>
    </w:p>
    <w:p w14:paraId="351D4277" w14:textId="77777777" w:rsidR="0096295F" w:rsidRDefault="0096295F" w:rsidP="00944F6C">
      <w:pPr>
        <w:pStyle w:val="ListParagraph"/>
        <w:tabs>
          <w:tab w:val="left" w:pos="90"/>
        </w:tabs>
        <w:spacing w:after="0"/>
        <w:ind w:left="0"/>
        <w:jc w:val="both"/>
        <w:rPr>
          <w:bCs/>
          <w:sz w:val="24"/>
          <w:szCs w:val="24"/>
        </w:rPr>
      </w:pPr>
    </w:p>
    <w:p w14:paraId="5F126803" w14:textId="0C459AB8" w:rsidR="005D1BCC" w:rsidRDefault="0096295F" w:rsidP="00944F6C">
      <w:pPr>
        <w:pStyle w:val="ListParagraph"/>
        <w:tabs>
          <w:tab w:val="left" w:pos="90"/>
        </w:tabs>
        <w:spacing w:after="0"/>
        <w:ind w:left="0"/>
        <w:jc w:val="both"/>
        <w:rPr>
          <w:bCs/>
          <w:sz w:val="24"/>
          <w:szCs w:val="24"/>
        </w:rPr>
      </w:pPr>
      <w:r>
        <w:rPr>
          <w:bCs/>
          <w:sz w:val="24"/>
          <w:szCs w:val="24"/>
        </w:rPr>
        <w:t xml:space="preserve">Doug Linden informed everyone that the pages he and Nan handed out were from the coloring book.  Doug will send them to Rick Black and Terry Whittington to be used for future references. </w:t>
      </w:r>
      <w:r w:rsidR="000E0E00">
        <w:rPr>
          <w:bCs/>
          <w:sz w:val="24"/>
          <w:szCs w:val="24"/>
        </w:rPr>
        <w:t xml:space="preserve"> </w:t>
      </w:r>
    </w:p>
    <w:p w14:paraId="1D031583" w14:textId="77C9A3DF" w:rsidR="002866FB" w:rsidRDefault="005D1BCC" w:rsidP="00944F6C">
      <w:pPr>
        <w:pStyle w:val="ListParagraph"/>
        <w:tabs>
          <w:tab w:val="left" w:pos="90"/>
        </w:tabs>
        <w:spacing w:after="0"/>
        <w:ind w:left="0"/>
        <w:jc w:val="both"/>
        <w:rPr>
          <w:bCs/>
          <w:sz w:val="24"/>
          <w:szCs w:val="24"/>
        </w:rPr>
      </w:pPr>
      <w:r>
        <w:rPr>
          <w:bCs/>
          <w:sz w:val="24"/>
          <w:szCs w:val="24"/>
        </w:rPr>
        <w:t xml:space="preserve"> </w:t>
      </w:r>
    </w:p>
    <w:p w14:paraId="3F61F765" w14:textId="0812887B" w:rsidR="000E0E00" w:rsidRDefault="00050D4B" w:rsidP="00421483">
      <w:pPr>
        <w:pStyle w:val="ListParagraph"/>
        <w:tabs>
          <w:tab w:val="left" w:pos="90"/>
        </w:tabs>
        <w:spacing w:after="0" w:line="240" w:lineRule="auto"/>
        <w:ind w:left="0"/>
        <w:jc w:val="both"/>
        <w:rPr>
          <w:bCs/>
          <w:sz w:val="24"/>
          <w:szCs w:val="24"/>
        </w:rPr>
      </w:pPr>
      <w:r>
        <w:rPr>
          <w:bCs/>
          <w:sz w:val="24"/>
          <w:szCs w:val="24"/>
        </w:rPr>
        <w:t>Richard Haut was a</w:t>
      </w:r>
      <w:r w:rsidR="000E0E00">
        <w:rPr>
          <w:bCs/>
          <w:sz w:val="24"/>
          <w:szCs w:val="24"/>
        </w:rPr>
        <w:t>t Kerrville</w:t>
      </w:r>
      <w:r>
        <w:rPr>
          <w:bCs/>
          <w:sz w:val="24"/>
          <w:szCs w:val="24"/>
        </w:rPr>
        <w:t xml:space="preserve"> selling his new book “</w:t>
      </w:r>
      <w:r w:rsidRPr="003B568F">
        <w:rPr>
          <w:bCs/>
          <w:i/>
          <w:iCs/>
          <w:sz w:val="24"/>
          <w:szCs w:val="24"/>
        </w:rPr>
        <w:t xml:space="preserve">The </w:t>
      </w:r>
      <w:r w:rsidR="0096295F" w:rsidRPr="003B568F">
        <w:rPr>
          <w:bCs/>
          <w:i/>
          <w:iCs/>
          <w:sz w:val="24"/>
          <w:szCs w:val="24"/>
        </w:rPr>
        <w:t>ABCs</w:t>
      </w:r>
      <w:r w:rsidRPr="003B568F">
        <w:rPr>
          <w:bCs/>
          <w:i/>
          <w:iCs/>
          <w:sz w:val="24"/>
          <w:szCs w:val="24"/>
        </w:rPr>
        <w:t xml:space="preserve"> of Susie Fordor</w:t>
      </w:r>
      <w:r>
        <w:rPr>
          <w:bCs/>
          <w:sz w:val="24"/>
          <w:szCs w:val="24"/>
        </w:rPr>
        <w:t>”</w:t>
      </w:r>
      <w:r w:rsidR="0096295F">
        <w:rPr>
          <w:bCs/>
          <w:sz w:val="24"/>
          <w:szCs w:val="24"/>
        </w:rPr>
        <w:t xml:space="preserve"> which he and his son wrote.  Every </w:t>
      </w:r>
      <w:r w:rsidR="00651783">
        <w:rPr>
          <w:bCs/>
          <w:sz w:val="24"/>
          <w:szCs w:val="24"/>
        </w:rPr>
        <w:t>A, B, C</w:t>
      </w:r>
      <w:r w:rsidR="0096295F">
        <w:rPr>
          <w:bCs/>
          <w:sz w:val="24"/>
          <w:szCs w:val="24"/>
        </w:rPr>
        <w:t>, has the designation of</w:t>
      </w:r>
      <w:r w:rsidR="000E0E00">
        <w:rPr>
          <w:bCs/>
          <w:sz w:val="24"/>
          <w:szCs w:val="24"/>
        </w:rPr>
        <w:t xml:space="preserve"> </w:t>
      </w:r>
      <w:r w:rsidR="0096295F">
        <w:rPr>
          <w:bCs/>
          <w:sz w:val="24"/>
          <w:szCs w:val="24"/>
        </w:rPr>
        <w:t xml:space="preserve">an item on a Model A.  </w:t>
      </w:r>
      <w:r w:rsidR="00651783">
        <w:rPr>
          <w:bCs/>
          <w:sz w:val="24"/>
          <w:szCs w:val="24"/>
        </w:rPr>
        <w:t>Fifty</w:t>
      </w:r>
      <w:r w:rsidR="0096295F">
        <w:rPr>
          <w:bCs/>
          <w:sz w:val="24"/>
          <w:szCs w:val="24"/>
        </w:rPr>
        <w:t xml:space="preserve"> books were purchased and will be sold from the MAFCA store.</w:t>
      </w:r>
    </w:p>
    <w:p w14:paraId="7D8EFBD7" w14:textId="77777777" w:rsidR="000E0E00" w:rsidRDefault="000E0E00" w:rsidP="00421483">
      <w:pPr>
        <w:pStyle w:val="ListParagraph"/>
        <w:tabs>
          <w:tab w:val="left" w:pos="90"/>
        </w:tabs>
        <w:spacing w:after="0" w:line="240" w:lineRule="auto"/>
        <w:ind w:left="0"/>
        <w:jc w:val="both"/>
        <w:rPr>
          <w:bCs/>
          <w:sz w:val="24"/>
          <w:szCs w:val="24"/>
        </w:rPr>
      </w:pPr>
    </w:p>
    <w:p w14:paraId="47C29932" w14:textId="29CF0F92" w:rsidR="00B9388E" w:rsidRPr="00746F8F" w:rsidRDefault="00746F8F" w:rsidP="00421483">
      <w:pPr>
        <w:pStyle w:val="ListParagraph"/>
        <w:tabs>
          <w:tab w:val="left" w:pos="90"/>
        </w:tabs>
        <w:spacing w:after="0" w:line="240" w:lineRule="auto"/>
        <w:ind w:left="0"/>
        <w:jc w:val="both"/>
        <w:rPr>
          <w:b/>
          <w:sz w:val="28"/>
          <w:szCs w:val="28"/>
        </w:rPr>
      </w:pPr>
      <w:r w:rsidRPr="00746F8F">
        <w:rPr>
          <w:b/>
          <w:sz w:val="28"/>
          <w:szCs w:val="28"/>
        </w:rPr>
        <w:t>Final</w:t>
      </w:r>
    </w:p>
    <w:p w14:paraId="06E742BE" w14:textId="3AAD6D38" w:rsidR="00746F8F" w:rsidRDefault="00746F8F" w:rsidP="00421483">
      <w:pPr>
        <w:pStyle w:val="ListParagraph"/>
        <w:tabs>
          <w:tab w:val="left" w:pos="90"/>
        </w:tabs>
        <w:spacing w:after="0" w:line="240" w:lineRule="auto"/>
        <w:ind w:left="0"/>
        <w:jc w:val="both"/>
        <w:rPr>
          <w:bCs/>
          <w:sz w:val="24"/>
          <w:szCs w:val="24"/>
        </w:rPr>
      </w:pPr>
    </w:p>
    <w:p w14:paraId="78578BC9" w14:textId="5B7DC783" w:rsidR="00746F8F" w:rsidRDefault="00746F8F" w:rsidP="00421483">
      <w:pPr>
        <w:pStyle w:val="ListParagraph"/>
        <w:tabs>
          <w:tab w:val="left" w:pos="90"/>
        </w:tabs>
        <w:spacing w:after="0" w:line="240" w:lineRule="auto"/>
        <w:ind w:left="0"/>
        <w:jc w:val="both"/>
        <w:rPr>
          <w:bCs/>
          <w:sz w:val="24"/>
          <w:szCs w:val="24"/>
        </w:rPr>
      </w:pPr>
      <w:r>
        <w:rPr>
          <w:bCs/>
          <w:sz w:val="24"/>
          <w:szCs w:val="24"/>
        </w:rPr>
        <w:t>Jay thanked everyone for all the work and support that went into the Kerrville N</w:t>
      </w:r>
      <w:r w:rsidR="009B7BA4">
        <w:rPr>
          <w:bCs/>
          <w:sz w:val="24"/>
          <w:szCs w:val="24"/>
        </w:rPr>
        <w:t>ational Convention</w:t>
      </w:r>
      <w:r>
        <w:rPr>
          <w:bCs/>
          <w:sz w:val="24"/>
          <w:szCs w:val="24"/>
        </w:rPr>
        <w:t>.</w:t>
      </w:r>
    </w:p>
    <w:p w14:paraId="182B791B" w14:textId="77777777" w:rsidR="00746F8F" w:rsidRDefault="00746F8F" w:rsidP="00944F6C">
      <w:pPr>
        <w:pStyle w:val="ListParagraph"/>
        <w:tabs>
          <w:tab w:val="left" w:pos="90"/>
        </w:tabs>
        <w:spacing w:after="0"/>
        <w:ind w:left="0"/>
        <w:jc w:val="both"/>
        <w:rPr>
          <w:bCs/>
          <w:sz w:val="24"/>
          <w:szCs w:val="24"/>
        </w:rPr>
      </w:pPr>
    </w:p>
    <w:p w14:paraId="6D2CDAC1" w14:textId="7DBA393D" w:rsidR="00C83E1A" w:rsidRDefault="00C83E1A" w:rsidP="00944F6C">
      <w:pPr>
        <w:pStyle w:val="ListParagraph"/>
        <w:tabs>
          <w:tab w:val="left" w:pos="90"/>
        </w:tabs>
        <w:spacing w:after="0"/>
        <w:ind w:left="0"/>
        <w:jc w:val="both"/>
        <w:rPr>
          <w:bCs/>
          <w:sz w:val="24"/>
          <w:szCs w:val="24"/>
        </w:rPr>
      </w:pPr>
      <w:r>
        <w:rPr>
          <w:bCs/>
          <w:sz w:val="24"/>
          <w:szCs w:val="24"/>
        </w:rPr>
        <w:t xml:space="preserve">Meeting closed at 12:35 pm. </w:t>
      </w:r>
    </w:p>
    <w:p w14:paraId="4BABC7C0" w14:textId="13CE3159" w:rsidR="00E50C64" w:rsidRDefault="00E50C64" w:rsidP="00716710">
      <w:pPr>
        <w:tabs>
          <w:tab w:val="left" w:pos="90"/>
        </w:tabs>
        <w:spacing w:after="0"/>
        <w:jc w:val="both"/>
        <w:rPr>
          <w:bCs/>
          <w:sz w:val="24"/>
          <w:szCs w:val="24"/>
        </w:rPr>
      </w:pPr>
    </w:p>
    <w:p w14:paraId="6847D6CE" w14:textId="40DB3FE7" w:rsidR="00716710" w:rsidRPr="00716710" w:rsidRDefault="00716710" w:rsidP="00716710">
      <w:pPr>
        <w:tabs>
          <w:tab w:val="left" w:pos="90"/>
        </w:tabs>
        <w:spacing w:after="0"/>
        <w:jc w:val="both"/>
        <w:rPr>
          <w:b/>
          <w:sz w:val="24"/>
          <w:szCs w:val="24"/>
        </w:rPr>
      </w:pPr>
      <w:r w:rsidRPr="00716710">
        <w:rPr>
          <w:b/>
          <w:sz w:val="24"/>
          <w:szCs w:val="24"/>
        </w:rPr>
        <w:t>After closure of meeting</w:t>
      </w:r>
    </w:p>
    <w:p w14:paraId="5DFD5613" w14:textId="5ADBF6E2" w:rsidR="007909E7" w:rsidRDefault="007909E7" w:rsidP="00F57543">
      <w:pPr>
        <w:spacing w:after="0"/>
        <w:jc w:val="both"/>
        <w:rPr>
          <w:sz w:val="28"/>
          <w:szCs w:val="28"/>
        </w:rPr>
      </w:pPr>
    </w:p>
    <w:p w14:paraId="5910709D" w14:textId="23CFDBDE" w:rsidR="00E844B8" w:rsidRDefault="00AE6FFC" w:rsidP="00BB5F27">
      <w:pPr>
        <w:spacing w:after="360" w:line="240" w:lineRule="auto"/>
        <w:rPr>
          <w:sz w:val="28"/>
          <w:szCs w:val="28"/>
        </w:rPr>
      </w:pPr>
      <w:r w:rsidRPr="00AE6FFC">
        <w:rPr>
          <w:sz w:val="24"/>
          <w:szCs w:val="24"/>
        </w:rPr>
        <w:t xml:space="preserve">A Motion was made by John LaVoy to </w:t>
      </w:r>
      <w:r w:rsidRPr="00AE6FFC">
        <w:rPr>
          <w:bCs/>
          <w:sz w:val="24"/>
          <w:szCs w:val="24"/>
        </w:rPr>
        <w:t>approve Dave Gill, Gary Price, Will Langford and Happy Begg as candidate</w:t>
      </w:r>
      <w:r w:rsidR="00F45957">
        <w:rPr>
          <w:bCs/>
          <w:sz w:val="24"/>
          <w:szCs w:val="24"/>
        </w:rPr>
        <w:t>s</w:t>
      </w:r>
      <w:r w:rsidRPr="00AE6FFC">
        <w:rPr>
          <w:bCs/>
          <w:sz w:val="24"/>
          <w:szCs w:val="24"/>
        </w:rPr>
        <w:t xml:space="preserve"> for the 2023 Board of Directors election.    This Motion was conducted over the phone by Jay McCord, President, to the following people on the dates mentioned:  June 2: Kay Lee, Happy Begg, John LaVoy and Ed Tolman.  All were in agreement of the Candidates.   June 9: Ruth Janke, Bill Truesdell, Dean Potter and Robert Bullard.  All were in agreement of the Candidates.   The Motion was approved by a vote of 8-0. </w:t>
      </w:r>
    </w:p>
    <w:p w14:paraId="310B33B3" w14:textId="4D3C6358" w:rsidR="00E844B8" w:rsidRDefault="00E844B8" w:rsidP="00F57543">
      <w:pPr>
        <w:spacing w:after="0"/>
        <w:jc w:val="both"/>
        <w:rPr>
          <w:sz w:val="28"/>
          <w:szCs w:val="28"/>
        </w:rPr>
      </w:pPr>
      <w:r w:rsidRPr="002B5367">
        <w:rPr>
          <w:sz w:val="24"/>
          <w:szCs w:val="24"/>
        </w:rPr>
        <w:lastRenderedPageBreak/>
        <w:t>After the meeting</w:t>
      </w:r>
      <w:r w:rsidR="00746F8F" w:rsidRPr="002B5367">
        <w:rPr>
          <w:sz w:val="24"/>
          <w:szCs w:val="24"/>
        </w:rPr>
        <w:t xml:space="preserve"> </w:t>
      </w:r>
      <w:r w:rsidR="002B5367" w:rsidRPr="002B5367">
        <w:rPr>
          <w:sz w:val="24"/>
          <w:szCs w:val="24"/>
        </w:rPr>
        <w:t>Jay McCord, President, Kay Lee, Secretary and Robert Bullard, Chapter Coordinator signed the required certificates and letters for the new Chapter</w:t>
      </w:r>
      <w:r w:rsidR="002B5367">
        <w:rPr>
          <w:sz w:val="28"/>
          <w:szCs w:val="28"/>
        </w:rPr>
        <w:t xml:space="preserve">.  </w:t>
      </w:r>
      <w:r>
        <w:rPr>
          <w:sz w:val="28"/>
          <w:szCs w:val="28"/>
        </w:rPr>
        <w:t xml:space="preserve"> </w:t>
      </w:r>
    </w:p>
    <w:p w14:paraId="20BC072E" w14:textId="686C2BE0" w:rsidR="009B7BA4" w:rsidRDefault="009B7BA4" w:rsidP="00F57543">
      <w:pPr>
        <w:spacing w:after="0"/>
        <w:jc w:val="both"/>
        <w:rPr>
          <w:sz w:val="28"/>
          <w:szCs w:val="28"/>
        </w:rPr>
      </w:pPr>
    </w:p>
    <w:p w14:paraId="516E98E1" w14:textId="77777777" w:rsidR="009B7BA4" w:rsidRPr="00FB2907" w:rsidRDefault="009B7BA4" w:rsidP="009B7BA4">
      <w:pPr>
        <w:spacing w:after="0"/>
        <w:jc w:val="both"/>
        <w:rPr>
          <w:sz w:val="24"/>
          <w:szCs w:val="24"/>
        </w:rPr>
      </w:pPr>
      <w:r w:rsidRPr="00FB2907">
        <w:rPr>
          <w:sz w:val="24"/>
          <w:szCs w:val="24"/>
        </w:rPr>
        <w:t>Kay C. Lee – Secretary</w:t>
      </w:r>
    </w:p>
    <w:p w14:paraId="1AEBC310" w14:textId="73FACB6D" w:rsidR="009B7BA4" w:rsidRPr="00FB2907" w:rsidRDefault="009B7BA4" w:rsidP="009B7BA4">
      <w:pPr>
        <w:spacing w:after="0"/>
        <w:jc w:val="both"/>
        <w:rPr>
          <w:sz w:val="24"/>
          <w:szCs w:val="24"/>
        </w:rPr>
      </w:pPr>
      <w:r w:rsidRPr="00FB2907">
        <w:rPr>
          <w:sz w:val="24"/>
          <w:szCs w:val="24"/>
        </w:rPr>
        <w:t>Ju</w:t>
      </w:r>
      <w:r w:rsidR="00FB2907" w:rsidRPr="00FB2907">
        <w:rPr>
          <w:sz w:val="24"/>
          <w:szCs w:val="24"/>
        </w:rPr>
        <w:t>ly</w:t>
      </w:r>
      <w:r w:rsidRPr="00FB2907">
        <w:rPr>
          <w:sz w:val="24"/>
          <w:szCs w:val="24"/>
        </w:rPr>
        <w:t xml:space="preserve"> </w:t>
      </w:r>
      <w:r w:rsidR="003B568F">
        <w:rPr>
          <w:sz w:val="24"/>
          <w:szCs w:val="24"/>
        </w:rPr>
        <w:t>6</w:t>
      </w:r>
      <w:r w:rsidRPr="00FB2907">
        <w:rPr>
          <w:sz w:val="24"/>
          <w:szCs w:val="24"/>
        </w:rPr>
        <w:t>, 2022</w:t>
      </w:r>
    </w:p>
    <w:p w14:paraId="18DC2B1C" w14:textId="77777777" w:rsidR="009B7BA4" w:rsidRDefault="009B7BA4" w:rsidP="00F57543">
      <w:pPr>
        <w:spacing w:after="0"/>
        <w:jc w:val="both"/>
        <w:rPr>
          <w:sz w:val="28"/>
          <w:szCs w:val="28"/>
        </w:rPr>
      </w:pPr>
    </w:p>
    <w:sectPr w:rsidR="009B7B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3BA0" w14:textId="77777777" w:rsidR="0099190A" w:rsidRDefault="0099190A" w:rsidP="005E172F">
      <w:pPr>
        <w:spacing w:after="0" w:line="240" w:lineRule="auto"/>
      </w:pPr>
      <w:r>
        <w:separator/>
      </w:r>
    </w:p>
  </w:endnote>
  <w:endnote w:type="continuationSeparator" w:id="0">
    <w:p w14:paraId="256A87F6" w14:textId="77777777" w:rsidR="0099190A" w:rsidRDefault="0099190A" w:rsidP="005E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46B3" w14:textId="66A900B6" w:rsidR="005E172F" w:rsidRPr="00B16123" w:rsidRDefault="004F6659" w:rsidP="00B16123">
    <w:pPr>
      <w:pBdr>
        <w:top w:val="single" w:sz="4" w:space="1" w:color="auto"/>
      </w:pBdr>
      <w:tabs>
        <w:tab w:val="right" w:pos="9270"/>
      </w:tabs>
      <w:ind w:right="-90"/>
      <w:rPr>
        <w:iCs/>
        <w:color w:val="404040" w:themeColor="text1" w:themeTint="BF"/>
      </w:rPr>
    </w:pPr>
    <w:r>
      <w:rPr>
        <w:rStyle w:val="SubtleEmphasis"/>
        <w:i w:val="0"/>
      </w:rPr>
      <w:t>Long Minutes</w:t>
    </w:r>
    <w:r w:rsidR="00A00F58">
      <w:rPr>
        <w:rStyle w:val="SubtleEmphasis"/>
        <w:i w:val="0"/>
      </w:rPr>
      <w:t xml:space="preserve"> </w:t>
    </w:r>
    <w:r w:rsidR="006A4051">
      <w:rPr>
        <w:rStyle w:val="SubtleEmphasis"/>
        <w:i w:val="0"/>
      </w:rPr>
      <w:t>–</w:t>
    </w:r>
    <w:r w:rsidR="00622A78">
      <w:rPr>
        <w:rStyle w:val="SubtleEmphasis"/>
        <w:i w:val="0"/>
      </w:rPr>
      <w:t xml:space="preserve"> </w:t>
    </w:r>
    <w:r w:rsidR="00C434E5">
      <w:rPr>
        <w:rStyle w:val="SubtleEmphasis"/>
        <w:i w:val="0"/>
      </w:rPr>
      <w:t>June 17, 2022</w:t>
    </w:r>
    <w:r w:rsidR="003961E6">
      <w:rPr>
        <w:rStyle w:val="SubtleEmphasis"/>
        <w:i w:val="0"/>
      </w:rPr>
      <w:t xml:space="preserve">   </w:t>
    </w:r>
    <w:r w:rsidR="005E172F" w:rsidRPr="005E172F">
      <w:rPr>
        <w:rStyle w:val="SubtleEmphasis"/>
        <w:i w:val="0"/>
      </w:rPr>
      <w:tab/>
      <w:t xml:space="preserve">Page </w:t>
    </w:r>
    <w:r w:rsidR="005E172F" w:rsidRPr="005E172F">
      <w:rPr>
        <w:rStyle w:val="SubtleEmphasis"/>
        <w:i w:val="0"/>
      </w:rPr>
      <w:fldChar w:fldCharType="begin"/>
    </w:r>
    <w:r w:rsidR="005E172F" w:rsidRPr="005E172F">
      <w:rPr>
        <w:rStyle w:val="SubtleEmphasis"/>
        <w:i w:val="0"/>
      </w:rPr>
      <w:instrText xml:space="preserve"> PAGE   \* MERGEFORMAT </w:instrText>
    </w:r>
    <w:r w:rsidR="005E172F" w:rsidRPr="005E172F">
      <w:rPr>
        <w:rStyle w:val="SubtleEmphasis"/>
        <w:i w:val="0"/>
      </w:rPr>
      <w:fldChar w:fldCharType="separate"/>
    </w:r>
    <w:r w:rsidR="002D2DF5">
      <w:rPr>
        <w:rStyle w:val="SubtleEmphasis"/>
        <w:i w:val="0"/>
        <w:noProof/>
      </w:rPr>
      <w:t>1</w:t>
    </w:r>
    <w:r w:rsidR="005E172F" w:rsidRPr="005E172F">
      <w:rPr>
        <w:rStyle w:val="SubtleEmphasis"/>
        <w:i w:val="0"/>
      </w:rPr>
      <w:fldChar w:fldCharType="end"/>
    </w:r>
    <w:r w:rsidR="005E172F" w:rsidRPr="005E172F">
      <w:rPr>
        <w:rStyle w:val="SubtleEmphasis"/>
        <w:i w:val="0"/>
      </w:rPr>
      <w:t xml:space="preserve"> | </w:t>
    </w:r>
    <w:r w:rsidR="005E172F" w:rsidRPr="005E172F">
      <w:rPr>
        <w:rStyle w:val="SubtleEmphasis"/>
        <w:i w:val="0"/>
      </w:rPr>
      <w:fldChar w:fldCharType="begin"/>
    </w:r>
    <w:r w:rsidR="005E172F" w:rsidRPr="005E172F">
      <w:rPr>
        <w:rStyle w:val="SubtleEmphasis"/>
        <w:i w:val="0"/>
      </w:rPr>
      <w:instrText xml:space="preserve"> NUMPAGES  \* Arabic  \* MERGEFORMAT </w:instrText>
    </w:r>
    <w:r w:rsidR="005E172F" w:rsidRPr="005E172F">
      <w:rPr>
        <w:rStyle w:val="SubtleEmphasis"/>
        <w:i w:val="0"/>
      </w:rPr>
      <w:fldChar w:fldCharType="separate"/>
    </w:r>
    <w:r w:rsidR="002D2DF5">
      <w:rPr>
        <w:rStyle w:val="SubtleEmphasis"/>
        <w:i w:val="0"/>
        <w:noProof/>
      </w:rPr>
      <w:t>8</w:t>
    </w:r>
    <w:r w:rsidR="005E172F" w:rsidRPr="005E172F">
      <w:rPr>
        <w:rStyle w:val="SubtleEmphasis"/>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622E" w14:textId="77777777" w:rsidR="0099190A" w:rsidRDefault="0099190A" w:rsidP="005E172F">
      <w:pPr>
        <w:spacing w:after="0" w:line="240" w:lineRule="auto"/>
      </w:pPr>
      <w:r>
        <w:separator/>
      </w:r>
    </w:p>
  </w:footnote>
  <w:footnote w:type="continuationSeparator" w:id="0">
    <w:p w14:paraId="7292D845" w14:textId="77777777" w:rsidR="0099190A" w:rsidRDefault="0099190A" w:rsidP="005E1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1440" w:hanging="720"/>
      </w:pPr>
      <w:rPr>
        <w:rFonts w:hint="default"/>
      </w:rPr>
    </w:lvl>
    <w:lvl w:ilvl="1">
      <w:start w:val="1"/>
      <w:numFmt w:val="lowerLetter"/>
      <w:lvlText w:val="%2."/>
      <w:lvlJc w:val="left"/>
      <w:pPr>
        <w:tabs>
          <w:tab w:val="num" w:pos="0"/>
        </w:tabs>
        <w:ind w:left="1440" w:hanging="360"/>
      </w:pPr>
      <w:rPr>
        <w:rFonts w:ascii="Courier New" w:hAnsi="Courier New" w:cs="Symbol" w:hint="default"/>
      </w:rPr>
    </w:lvl>
    <w:lvl w:ilvl="2">
      <w:start w:val="1"/>
      <w:numFmt w:val="lowerRoman"/>
      <w:lvlText w:val="%3."/>
      <w:lvlJc w:val="right"/>
      <w:pPr>
        <w:tabs>
          <w:tab w:val="num" w:pos="0"/>
        </w:tabs>
        <w:ind w:left="2160" w:hanging="180"/>
      </w:pPr>
      <w:rPr>
        <w:rFonts w:ascii="Wingdings" w:hAnsi="Wingdings" w:cs="Lucida Sans" w:hint="default"/>
      </w:rPr>
    </w:lvl>
    <w:lvl w:ilvl="3">
      <w:start w:val="1"/>
      <w:numFmt w:val="decimal"/>
      <w:lvlText w:val="%4."/>
      <w:lvlJc w:val="left"/>
      <w:pPr>
        <w:tabs>
          <w:tab w:val="num" w:pos="0"/>
        </w:tabs>
        <w:ind w:left="2880" w:hanging="360"/>
      </w:pPr>
      <w:rPr>
        <w:rFonts w:ascii="Symbol" w:hAnsi="Symbol" w:cs="Arial" w:hint="default"/>
      </w:rPr>
    </w:lvl>
    <w:lvl w:ilvl="4">
      <w:start w:val="1"/>
      <w:numFmt w:val="bullet"/>
      <w:lvlText w:val=""/>
      <w:lvlJc w:val="left"/>
      <w:pPr>
        <w:tabs>
          <w:tab w:val="num" w:pos="720"/>
        </w:tabs>
        <w:ind w:left="3600" w:hanging="360"/>
      </w:pPr>
      <w:rPr>
        <w:rFonts w:ascii="Symbol" w:hAnsi="Symbol" w:cs="Arial" w:hint="default"/>
        <w:sz w:val="28"/>
        <w:szCs w:val="28"/>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2520" w:hanging="360"/>
      </w:pPr>
      <w:rPr>
        <w:rFonts w:ascii="Times New Roman" w:hAnsi="Times New Roman" w:cs="Times New Roman" w:hint="default"/>
        <w:b/>
        <w:sz w:val="32"/>
        <w:szCs w:val="3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160" w:hanging="360"/>
      </w:pPr>
      <w:rPr>
        <w:rFonts w:ascii="Symbol" w:hAnsi="Symbol" w:cs="Arial"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160" w:hanging="360"/>
      </w:pPr>
      <w:rPr>
        <w:rFonts w:ascii="Times New Roman" w:hAnsi="Times New Roman" w:cs="Times New Roman"/>
        <w:b/>
        <w:caps/>
        <w:sz w:val="28"/>
        <w:szCs w:val="28"/>
      </w:rPr>
    </w:lvl>
  </w:abstractNum>
  <w:abstractNum w:abstractNumId="5" w15:restartNumberingAfterBreak="0">
    <w:nsid w:val="00000007"/>
    <w:multiLevelType w:val="multilevel"/>
    <w:tmpl w:val="5956C84C"/>
    <w:name w:val="WW8Num7"/>
    <w:lvl w:ilvl="0">
      <w:start w:val="1"/>
      <w:numFmt w:val="bullet"/>
      <w:lvlText w:val=""/>
      <w:lvlJc w:val="left"/>
      <w:pPr>
        <w:tabs>
          <w:tab w:val="num" w:pos="0"/>
        </w:tabs>
        <w:ind w:left="720" w:hanging="360"/>
      </w:pPr>
      <w:rPr>
        <w:rFonts w:ascii="Symbol" w:hAnsi="Symbol" w:cs="Times New Roman"/>
        <w:b/>
        <w:sz w:val="28"/>
        <w:szCs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360"/>
        </w:tabs>
        <w:ind w:left="2520" w:hanging="360"/>
      </w:pPr>
      <w:rPr>
        <w:rFonts w:ascii="Symbol" w:hAnsi="Symbol" w:hint="default"/>
      </w:rPr>
    </w:lvl>
    <w:lvl w:ilvl="3">
      <w:start w:val="1"/>
      <w:numFmt w:val="bullet"/>
      <w:lvlText w:val=""/>
      <w:lvlJc w:val="left"/>
      <w:pPr>
        <w:tabs>
          <w:tab w:val="num" w:pos="-360"/>
        </w:tabs>
        <w:ind w:left="2520" w:hanging="360"/>
      </w:pPr>
      <w:rPr>
        <w:rFonts w:ascii="Symbol" w:hAnsi="Symbol" w:cs="Times New Roman"/>
        <w:b/>
        <w:sz w:val="28"/>
        <w:szCs w:val="2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b/>
        <w:sz w:val="28"/>
        <w:szCs w:val="2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2520" w:hanging="360"/>
      </w:pPr>
      <w:rPr>
        <w:rFonts w:ascii="Symbol" w:hAnsi="Symbol" w:cs="Times New Roman"/>
      </w:rPr>
    </w:lvl>
  </w:abstractNum>
  <w:abstractNum w:abstractNumId="7" w15:restartNumberingAfterBreak="0">
    <w:nsid w:val="0000000A"/>
    <w:multiLevelType w:val="singleLevel"/>
    <w:tmpl w:val="FA66E42E"/>
    <w:name w:val="WW8Num10"/>
    <w:lvl w:ilvl="0">
      <w:start w:val="1"/>
      <w:numFmt w:val="bullet"/>
      <w:lvlText w:val="o"/>
      <w:lvlJc w:val="left"/>
      <w:pPr>
        <w:tabs>
          <w:tab w:val="num" w:pos="0"/>
        </w:tabs>
        <w:ind w:left="4320" w:hanging="360"/>
      </w:pPr>
      <w:rPr>
        <w:rFonts w:ascii="Courier New" w:hAnsi="Courier New" w:cs="Arial" w:hint="default"/>
        <w:b/>
        <w:sz w:val="28"/>
        <w:szCs w:val="24"/>
      </w:rPr>
    </w:lvl>
  </w:abstractNum>
  <w:abstractNum w:abstractNumId="8"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Times New Roman" w:hAnsi="Times New Roman" w:cs="Times New Roman" w:hint="default"/>
        <w:b/>
        <w:sz w:val="32"/>
        <w:szCs w:val="32"/>
      </w:rPr>
    </w:lvl>
  </w:abstractNum>
  <w:abstractNum w:abstractNumId="9" w15:restartNumberingAfterBreak="0">
    <w:nsid w:val="0000000D"/>
    <w:multiLevelType w:val="singleLevel"/>
    <w:tmpl w:val="0000000D"/>
    <w:name w:val="WW8Num13"/>
    <w:lvl w:ilvl="0">
      <w:start w:val="1"/>
      <w:numFmt w:val="bullet"/>
      <w:lvlText w:val=""/>
      <w:lvlJc w:val="left"/>
      <w:pPr>
        <w:tabs>
          <w:tab w:val="num" w:pos="720"/>
        </w:tabs>
        <w:ind w:left="3600" w:hanging="360"/>
      </w:pPr>
      <w:rPr>
        <w:rFonts w:ascii="Symbol" w:hAnsi="Symbol" w:cs="Arial" w:hint="default"/>
      </w:rPr>
    </w:lvl>
  </w:abstractNum>
  <w:abstractNum w:abstractNumId="10" w15:restartNumberingAfterBreak="0">
    <w:nsid w:val="0000000E"/>
    <w:multiLevelType w:val="singleLevel"/>
    <w:tmpl w:val="600AFCE2"/>
    <w:name w:val="WW8Num14"/>
    <w:lvl w:ilvl="0">
      <w:start w:val="1"/>
      <w:numFmt w:val="lowerLetter"/>
      <w:lvlText w:val="%1)"/>
      <w:lvlJc w:val="left"/>
      <w:pPr>
        <w:ind w:left="720" w:hanging="360"/>
      </w:pPr>
      <w:rPr>
        <w:rFonts w:hint="default"/>
        <w:b/>
        <w:sz w:val="28"/>
        <w:szCs w:val="28"/>
      </w:rPr>
    </w:lvl>
  </w:abstractNum>
  <w:abstractNum w:abstractNumId="11" w15:restartNumberingAfterBreak="0">
    <w:nsid w:val="0000000F"/>
    <w:multiLevelType w:val="singleLevel"/>
    <w:tmpl w:val="00000019"/>
    <w:lvl w:ilvl="0">
      <w:start w:val="1"/>
      <w:numFmt w:val="bullet"/>
      <w:lvlText w:val=""/>
      <w:lvlJc w:val="left"/>
      <w:pPr>
        <w:ind w:left="2970" w:hanging="360"/>
      </w:pPr>
      <w:rPr>
        <w:rFonts w:ascii="Symbol" w:hAnsi="Symbol" w:cs="Arial" w:hint="default"/>
      </w:rPr>
    </w:lvl>
  </w:abstractNum>
  <w:abstractNum w:abstractNumId="12" w15:restartNumberingAfterBreak="0">
    <w:nsid w:val="00000011"/>
    <w:multiLevelType w:val="singleLevel"/>
    <w:tmpl w:val="00000011"/>
    <w:name w:val="WW8Num17"/>
    <w:lvl w:ilvl="0">
      <w:start w:val="2"/>
      <w:numFmt w:val="upperLetter"/>
      <w:pStyle w:val="Heading6"/>
      <w:lvlText w:val="%1."/>
      <w:lvlJc w:val="left"/>
      <w:pPr>
        <w:tabs>
          <w:tab w:val="num" w:pos="1170"/>
        </w:tabs>
        <w:ind w:left="1170" w:hanging="450"/>
      </w:pPr>
      <w:rPr>
        <w:rFonts w:ascii="Symbol" w:hAnsi="Symbol" w:cs="Arial" w:hint="default"/>
        <w:sz w:val="28"/>
        <w:szCs w:val="28"/>
      </w:rPr>
    </w:lvl>
  </w:abstractNum>
  <w:abstractNum w:abstractNumId="13" w15:restartNumberingAfterBreak="0">
    <w:nsid w:val="00000012"/>
    <w:multiLevelType w:val="singleLevel"/>
    <w:tmpl w:val="00000012"/>
    <w:name w:val="WW8Num18"/>
    <w:lvl w:ilvl="0">
      <w:start w:val="1"/>
      <w:numFmt w:val="bullet"/>
      <w:lvlText w:val=""/>
      <w:lvlJc w:val="left"/>
      <w:pPr>
        <w:tabs>
          <w:tab w:val="num" w:pos="0"/>
        </w:tabs>
        <w:ind w:left="3240" w:hanging="360"/>
      </w:pPr>
      <w:rPr>
        <w:rFonts w:ascii="Symbol" w:hAnsi="Symbol" w:cs="Symbol" w:hint="default"/>
        <w:sz w:val="28"/>
        <w:szCs w:val="28"/>
      </w:rPr>
    </w:lvl>
  </w:abstractNum>
  <w:abstractNum w:abstractNumId="14" w15:restartNumberingAfterBreak="0">
    <w:nsid w:val="00000013"/>
    <w:multiLevelType w:val="multilevel"/>
    <w:tmpl w:val="00000013"/>
    <w:name w:val="WW8Num19"/>
    <w:lvl w:ilvl="0">
      <w:start w:val="1"/>
      <w:numFmt w:val="bullet"/>
      <w:lvlText w:val=""/>
      <w:lvlJc w:val="left"/>
      <w:pPr>
        <w:tabs>
          <w:tab w:val="num" w:pos="0"/>
        </w:tabs>
        <w:ind w:left="2880" w:hanging="360"/>
      </w:pPr>
      <w:rPr>
        <w:rFonts w:ascii="Symbol" w:hAnsi="Symbol"/>
        <w:sz w:val="40"/>
        <w:szCs w:val="40"/>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sz w:val="40"/>
        <w:szCs w:val="40"/>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sz w:val="40"/>
        <w:szCs w:val="40"/>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15" w15:restartNumberingAfterBreak="0">
    <w:nsid w:val="00000014"/>
    <w:multiLevelType w:val="singleLevel"/>
    <w:tmpl w:val="00000014"/>
    <w:name w:val="WW8Num20"/>
    <w:lvl w:ilvl="0">
      <w:start w:val="1"/>
      <w:numFmt w:val="bullet"/>
      <w:lvlText w:val=""/>
      <w:lvlJc w:val="left"/>
      <w:pPr>
        <w:tabs>
          <w:tab w:val="num" w:pos="0"/>
        </w:tabs>
        <w:ind w:left="2880" w:hanging="360"/>
      </w:pPr>
      <w:rPr>
        <w:rFonts w:ascii="Symbol" w:hAnsi="Symbol" w:hint="default"/>
      </w:rPr>
    </w:lvl>
  </w:abstractNum>
  <w:abstractNum w:abstractNumId="16" w15:restartNumberingAfterBreak="0">
    <w:nsid w:val="00000015"/>
    <w:multiLevelType w:val="singleLevel"/>
    <w:tmpl w:val="04090019"/>
    <w:lvl w:ilvl="0">
      <w:start w:val="1"/>
      <w:numFmt w:val="lowerLetter"/>
      <w:lvlText w:val="%1."/>
      <w:lvlJc w:val="left"/>
      <w:pPr>
        <w:ind w:left="2520" w:hanging="360"/>
      </w:pPr>
      <w:rPr>
        <w:rFonts w:hint="default"/>
      </w:rPr>
    </w:lvl>
  </w:abstractNum>
  <w:abstractNum w:abstractNumId="17" w15:restartNumberingAfterBreak="0">
    <w:nsid w:val="00000016"/>
    <w:multiLevelType w:val="multilevel"/>
    <w:tmpl w:val="48D8EF48"/>
    <w:name w:val="WW8Num22"/>
    <w:lvl w:ilvl="0">
      <w:start w:val="1"/>
      <w:numFmt w:val="bullet"/>
      <w:lvlText w:val=""/>
      <w:lvlJc w:val="left"/>
      <w:pPr>
        <w:tabs>
          <w:tab w:val="num" w:pos="0"/>
        </w:tabs>
        <w:ind w:left="2520" w:hanging="360"/>
      </w:pPr>
      <w:rPr>
        <w:rFonts w:ascii="Symbol" w:hAnsi="Symbol" w:cs="Arial" w:hint="default"/>
        <w:sz w:val="28"/>
        <w:szCs w:val="28"/>
      </w:rPr>
    </w:lvl>
    <w:lvl w:ilvl="1">
      <w:start w:val="1"/>
      <w:numFmt w:val="bullet"/>
      <w:lvlText w:val="o"/>
      <w:lvlJc w:val="left"/>
      <w:pPr>
        <w:tabs>
          <w:tab w:val="num" w:pos="0"/>
        </w:tabs>
        <w:ind w:left="3240" w:hanging="360"/>
      </w:pPr>
      <w:rPr>
        <w:rFonts w:ascii="Courier New" w:hAnsi="Courier New" w:cs="Symbol" w:hint="default"/>
      </w:rPr>
    </w:lvl>
    <w:lvl w:ilvl="2">
      <w:start w:val="1"/>
      <w:numFmt w:val="bullet"/>
      <w:lvlText w:val="o"/>
      <w:lvlJc w:val="left"/>
      <w:pPr>
        <w:tabs>
          <w:tab w:val="num" w:pos="0"/>
        </w:tabs>
        <w:ind w:left="3960" w:hanging="360"/>
      </w:pPr>
      <w:rPr>
        <w:rFonts w:ascii="Courier New" w:hAnsi="Courier New" w:cs="Arial" w:hint="default"/>
        <w:b/>
        <w:sz w:val="24"/>
        <w:szCs w:val="24"/>
      </w:rPr>
    </w:lvl>
    <w:lvl w:ilvl="3">
      <w:start w:val="1"/>
      <w:numFmt w:val="bullet"/>
      <w:lvlText w:val=""/>
      <w:lvlJc w:val="left"/>
      <w:pPr>
        <w:tabs>
          <w:tab w:val="num" w:pos="0"/>
        </w:tabs>
        <w:ind w:left="4680" w:hanging="360"/>
      </w:pPr>
      <w:rPr>
        <w:rFonts w:ascii="Symbol" w:hAnsi="Symbol" w:cs="Arial" w:hint="default"/>
        <w:sz w:val="28"/>
        <w:szCs w:val="28"/>
      </w:rPr>
    </w:lvl>
    <w:lvl w:ilvl="4">
      <w:start w:val="1"/>
      <w:numFmt w:val="bullet"/>
      <w:lvlText w:val="o"/>
      <w:lvlJc w:val="left"/>
      <w:pPr>
        <w:tabs>
          <w:tab w:val="num" w:pos="0"/>
        </w:tabs>
        <w:ind w:left="5400" w:hanging="360"/>
      </w:pPr>
      <w:rPr>
        <w:rFonts w:ascii="Courier New" w:hAnsi="Courier New" w:cs="Symbol" w:hint="default"/>
      </w:rPr>
    </w:lvl>
    <w:lvl w:ilvl="5">
      <w:start w:val="1"/>
      <w:numFmt w:val="bullet"/>
      <w:lvlText w:val=""/>
      <w:lvlJc w:val="left"/>
      <w:pPr>
        <w:tabs>
          <w:tab w:val="num" w:pos="0"/>
        </w:tabs>
        <w:ind w:left="6120" w:hanging="360"/>
      </w:pPr>
      <w:rPr>
        <w:rFonts w:ascii="Wingdings" w:hAnsi="Wingdings" w:cs="Lucida Sans" w:hint="default"/>
      </w:rPr>
    </w:lvl>
    <w:lvl w:ilvl="6">
      <w:start w:val="1"/>
      <w:numFmt w:val="bullet"/>
      <w:lvlText w:val=""/>
      <w:lvlJc w:val="left"/>
      <w:pPr>
        <w:tabs>
          <w:tab w:val="num" w:pos="0"/>
        </w:tabs>
        <w:ind w:left="6840" w:hanging="360"/>
      </w:pPr>
      <w:rPr>
        <w:rFonts w:ascii="Symbol" w:hAnsi="Symbol" w:cs="Arial" w:hint="default"/>
        <w:sz w:val="28"/>
        <w:szCs w:val="28"/>
      </w:rPr>
    </w:lvl>
    <w:lvl w:ilvl="7">
      <w:start w:val="1"/>
      <w:numFmt w:val="bullet"/>
      <w:lvlText w:val="o"/>
      <w:lvlJc w:val="left"/>
      <w:pPr>
        <w:tabs>
          <w:tab w:val="num" w:pos="0"/>
        </w:tabs>
        <w:ind w:left="7560" w:hanging="360"/>
      </w:pPr>
      <w:rPr>
        <w:rFonts w:ascii="Courier New" w:hAnsi="Courier New" w:cs="Symbol" w:hint="default"/>
      </w:rPr>
    </w:lvl>
    <w:lvl w:ilvl="8">
      <w:start w:val="1"/>
      <w:numFmt w:val="bullet"/>
      <w:lvlText w:val=""/>
      <w:lvlJc w:val="left"/>
      <w:pPr>
        <w:tabs>
          <w:tab w:val="num" w:pos="0"/>
        </w:tabs>
        <w:ind w:left="8280" w:hanging="360"/>
      </w:pPr>
      <w:rPr>
        <w:rFonts w:ascii="Wingdings" w:hAnsi="Wingdings" w:cs="Lucida Sans" w:hint="default"/>
      </w:rPr>
    </w:lvl>
  </w:abstractNum>
  <w:abstractNum w:abstractNumId="18" w15:restartNumberingAfterBreak="0">
    <w:nsid w:val="00000017"/>
    <w:multiLevelType w:val="singleLevel"/>
    <w:tmpl w:val="00000017"/>
    <w:name w:val="WW8Num23"/>
    <w:lvl w:ilvl="0">
      <w:start w:val="1"/>
      <w:numFmt w:val="bullet"/>
      <w:lvlText w:val=""/>
      <w:lvlJc w:val="left"/>
      <w:pPr>
        <w:tabs>
          <w:tab w:val="num" w:pos="0"/>
        </w:tabs>
        <w:ind w:left="3420" w:hanging="360"/>
      </w:pPr>
      <w:rPr>
        <w:rFonts w:ascii="Symbol" w:hAnsi="Symbol" w:hint="default"/>
      </w:rPr>
    </w:lvl>
  </w:abstractNum>
  <w:abstractNum w:abstractNumId="19" w15:restartNumberingAfterBreak="0">
    <w:nsid w:val="00000018"/>
    <w:multiLevelType w:val="singleLevel"/>
    <w:tmpl w:val="EE0CCAFE"/>
    <w:name w:val="WW8Num24"/>
    <w:lvl w:ilvl="0">
      <w:start w:val="1"/>
      <w:numFmt w:val="bullet"/>
      <w:lvlText w:val=""/>
      <w:lvlJc w:val="left"/>
      <w:pPr>
        <w:tabs>
          <w:tab w:val="num" w:pos="0"/>
        </w:tabs>
        <w:ind w:left="3240" w:hanging="360"/>
      </w:pPr>
      <w:rPr>
        <w:rFonts w:ascii="Symbol" w:hAnsi="Symbol"/>
        <w:sz w:val="28"/>
        <w:szCs w:val="28"/>
      </w:rPr>
    </w:lvl>
  </w:abstractNum>
  <w:abstractNum w:abstractNumId="20" w15:restartNumberingAfterBreak="0">
    <w:nsid w:val="00000019"/>
    <w:multiLevelType w:val="singleLevel"/>
    <w:tmpl w:val="04090001"/>
    <w:name w:val="WW8Num142"/>
    <w:lvl w:ilvl="0">
      <w:start w:val="1"/>
      <w:numFmt w:val="bullet"/>
      <w:lvlText w:val=""/>
      <w:lvlJc w:val="left"/>
      <w:pPr>
        <w:ind w:left="2880" w:hanging="360"/>
      </w:pPr>
      <w:rPr>
        <w:rFonts w:ascii="Symbol" w:hAnsi="Symbol" w:hint="default"/>
        <w:sz w:val="28"/>
        <w:szCs w:val="28"/>
      </w:rPr>
    </w:lvl>
  </w:abstractNum>
  <w:abstractNum w:abstractNumId="21" w15:restartNumberingAfterBreak="0">
    <w:nsid w:val="018445FC"/>
    <w:multiLevelType w:val="hybridMultilevel"/>
    <w:tmpl w:val="DB1EBC0C"/>
    <w:lvl w:ilvl="0" w:tplc="463E04B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11B4518B"/>
    <w:multiLevelType w:val="hybridMultilevel"/>
    <w:tmpl w:val="E7E27FC4"/>
    <w:lvl w:ilvl="0" w:tplc="80001906">
      <w:start w:val="1"/>
      <w:numFmt w:val="decimal"/>
      <w:lvlText w:val="%1."/>
      <w:lvlJc w:val="left"/>
      <w:pPr>
        <w:ind w:left="540" w:hanging="360"/>
      </w:pPr>
      <w:rPr>
        <w:rFonts w:hint="default"/>
        <w:sz w:val="32"/>
        <w:szCs w:val="32"/>
      </w:rPr>
    </w:lvl>
    <w:lvl w:ilvl="1" w:tplc="01B248E8">
      <w:start w:val="1"/>
      <w:numFmt w:val="lowerLetter"/>
      <w:lvlText w:val="%2."/>
      <w:lvlJc w:val="left"/>
      <w:pPr>
        <w:ind w:left="1170" w:hanging="360"/>
      </w:pPr>
      <w:rPr>
        <w:rFonts w:ascii="Calibri" w:eastAsiaTheme="minorHAnsi" w:hAnsi="Calibri" w:cs="Calibri"/>
      </w:rPr>
    </w:lvl>
    <w:lvl w:ilvl="2" w:tplc="0409001B">
      <w:start w:val="1"/>
      <w:numFmt w:val="lowerRoman"/>
      <w:lvlText w:val="%3."/>
      <w:lvlJc w:val="right"/>
      <w:pPr>
        <w:ind w:left="2160" w:hanging="180"/>
      </w:pPr>
    </w:lvl>
    <w:lvl w:ilvl="3" w:tplc="284EA276">
      <w:start w:val="1"/>
      <w:numFmt w:val="decimal"/>
      <w:lvlText w:val="%4."/>
      <w:lvlJc w:val="left"/>
      <w:pPr>
        <w:ind w:left="630" w:hanging="360"/>
      </w:pPr>
      <w:rPr>
        <w:rFonts w:ascii="Calibri" w:eastAsiaTheme="minorHAnsi" w:hAnsi="Calibri" w:cs="Calibri"/>
      </w:rPr>
    </w:lvl>
    <w:lvl w:ilvl="4" w:tplc="04090019">
      <w:start w:val="1"/>
      <w:numFmt w:val="lowerLetter"/>
      <w:lvlText w:val="%5."/>
      <w:lvlJc w:val="left"/>
      <w:pPr>
        <w:ind w:left="1350" w:hanging="360"/>
      </w:pPr>
    </w:lvl>
    <w:lvl w:ilvl="5" w:tplc="0409001B">
      <w:start w:val="1"/>
      <w:numFmt w:val="lowerRoman"/>
      <w:lvlText w:val="%6."/>
      <w:lvlJc w:val="right"/>
      <w:pPr>
        <w:ind w:left="198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58960E0"/>
    <w:multiLevelType w:val="hybridMultilevel"/>
    <w:tmpl w:val="9AAC4DA8"/>
    <w:lvl w:ilvl="0" w:tplc="01B248E8">
      <w:start w:val="1"/>
      <w:numFmt w:val="lowerLetter"/>
      <w:lvlText w:val="%1."/>
      <w:lvlJc w:val="left"/>
      <w:pPr>
        <w:ind w:left="144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89793F"/>
    <w:multiLevelType w:val="hybridMultilevel"/>
    <w:tmpl w:val="75525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102FDE"/>
    <w:multiLevelType w:val="hybridMultilevel"/>
    <w:tmpl w:val="C57A7404"/>
    <w:lvl w:ilvl="0" w:tplc="1A2A3C84">
      <w:start w:val="1"/>
      <w:numFmt w:val="decimal"/>
      <w:lvlText w:val="%1."/>
      <w:lvlJc w:val="left"/>
      <w:pPr>
        <w:ind w:left="810" w:hanging="360"/>
      </w:pPr>
      <w:rPr>
        <w:rFonts w:hint="default"/>
        <w:b w:val="0"/>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24BE55C2"/>
    <w:multiLevelType w:val="hybridMultilevel"/>
    <w:tmpl w:val="2D0CACAA"/>
    <w:lvl w:ilvl="0" w:tplc="6B8EA462">
      <w:start w:val="1"/>
      <w:numFmt w:val="decimal"/>
      <w:lvlText w:val="%1."/>
      <w:lvlJc w:val="left"/>
      <w:pPr>
        <w:ind w:left="720" w:hanging="360"/>
      </w:pPr>
      <w:rPr>
        <w:color w:val="auto"/>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7654BA"/>
    <w:multiLevelType w:val="hybridMultilevel"/>
    <w:tmpl w:val="463A80E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312D5838"/>
    <w:multiLevelType w:val="hybridMultilevel"/>
    <w:tmpl w:val="31A2A2BE"/>
    <w:lvl w:ilvl="0" w:tplc="3AC6388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A65C70"/>
    <w:multiLevelType w:val="hybridMultilevel"/>
    <w:tmpl w:val="7452CA24"/>
    <w:lvl w:ilvl="0" w:tplc="3B36D90C">
      <w:start w:val="1"/>
      <w:numFmt w:val="decimal"/>
      <w:lvlText w:val="%1."/>
      <w:lvlJc w:val="left"/>
      <w:pPr>
        <w:ind w:left="630" w:hanging="360"/>
      </w:pPr>
      <w:rPr>
        <w:color w:val="auto"/>
      </w:rPr>
    </w:lvl>
    <w:lvl w:ilvl="1" w:tplc="80247FC2">
      <w:start w:val="1"/>
      <w:numFmt w:val="lowerLetter"/>
      <w:lvlText w:val="%2."/>
      <w:lvlJc w:val="left"/>
      <w:pPr>
        <w:ind w:left="1170" w:hanging="360"/>
      </w:pPr>
      <w:rPr>
        <w:color w:val="auto"/>
        <w:sz w:val="24"/>
        <w:szCs w:val="24"/>
      </w:r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543C3A"/>
    <w:multiLevelType w:val="hybridMultilevel"/>
    <w:tmpl w:val="7EE6A64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392D3BBB"/>
    <w:multiLevelType w:val="hybridMultilevel"/>
    <w:tmpl w:val="F5568C72"/>
    <w:lvl w:ilvl="0" w:tplc="7EFE374C">
      <w:start w:val="1"/>
      <w:numFmt w:val="decimal"/>
      <w:lvlText w:val="%1."/>
      <w:lvlJc w:val="left"/>
      <w:pPr>
        <w:ind w:left="36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161EF3"/>
    <w:multiLevelType w:val="hybridMultilevel"/>
    <w:tmpl w:val="384ADD56"/>
    <w:lvl w:ilvl="0" w:tplc="DBFAAA1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F1B3E"/>
    <w:multiLevelType w:val="hybridMultilevel"/>
    <w:tmpl w:val="B9E0752C"/>
    <w:lvl w:ilvl="0" w:tplc="8300F6C8">
      <w:start w:val="1"/>
      <w:numFmt w:val="decimal"/>
      <w:lvlText w:val="%1."/>
      <w:lvlJc w:val="left"/>
      <w:pPr>
        <w:ind w:left="810" w:hanging="360"/>
      </w:pPr>
      <w:rPr>
        <w:b w:val="0"/>
        <w:sz w:val="32"/>
        <w:szCs w:val="32"/>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4F0E138A"/>
    <w:multiLevelType w:val="hybridMultilevel"/>
    <w:tmpl w:val="AC9432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377DE6"/>
    <w:multiLevelType w:val="hybridMultilevel"/>
    <w:tmpl w:val="0B565AEA"/>
    <w:lvl w:ilvl="0" w:tplc="251AAC8A">
      <w:start w:val="1"/>
      <w:numFmt w:val="decimal"/>
      <w:lvlText w:val="%1."/>
      <w:lvlJc w:val="left"/>
      <w:rPr>
        <w:rFonts w:hint="default"/>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C6DE5"/>
    <w:multiLevelType w:val="hybridMultilevel"/>
    <w:tmpl w:val="3E7228EA"/>
    <w:lvl w:ilvl="0" w:tplc="27542AEA">
      <w:start w:val="11"/>
      <w:numFmt w:val="decimal"/>
      <w:lvlText w:val="%1."/>
      <w:lvlJc w:val="left"/>
      <w:pPr>
        <w:ind w:left="825" w:hanging="375"/>
      </w:pPr>
      <w:rPr>
        <w:rFonts w:hint="default"/>
        <w:b w:val="0"/>
        <w:b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5845267"/>
    <w:multiLevelType w:val="hybridMultilevel"/>
    <w:tmpl w:val="1D6E8D00"/>
    <w:lvl w:ilvl="0" w:tplc="570CBA1A">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0437D"/>
    <w:multiLevelType w:val="hybridMultilevel"/>
    <w:tmpl w:val="8B641F0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7A86E1B"/>
    <w:multiLevelType w:val="hybridMultilevel"/>
    <w:tmpl w:val="8CA4DED4"/>
    <w:lvl w:ilvl="0" w:tplc="80001906">
      <w:start w:val="1"/>
      <w:numFmt w:val="decimal"/>
      <w:lvlText w:val="%1."/>
      <w:lvlJc w:val="left"/>
      <w:pPr>
        <w:ind w:left="720" w:hanging="360"/>
      </w:pPr>
      <w:rPr>
        <w:rFonts w:hint="default"/>
        <w:sz w:val="32"/>
        <w:szCs w:val="32"/>
      </w:rPr>
    </w:lvl>
    <w:lvl w:ilvl="1" w:tplc="09E60E0C">
      <w:start w:val="1"/>
      <w:numFmt w:val="lowerLetter"/>
      <w:lvlText w:val="%2."/>
      <w:lvlJc w:val="left"/>
      <w:pPr>
        <w:ind w:left="1440" w:hanging="360"/>
      </w:pPr>
      <w:rPr>
        <w:rFonts w:ascii="Calibri" w:eastAsiaTheme="minorHAnsi" w:hAnsi="Calibri" w:cs="Calibri"/>
        <w:color w:val="auto"/>
      </w:rPr>
    </w:lvl>
    <w:lvl w:ilvl="2" w:tplc="0409001B">
      <w:start w:val="1"/>
      <w:numFmt w:val="lowerRoman"/>
      <w:lvlText w:val="%3."/>
      <w:lvlJc w:val="right"/>
      <w:pPr>
        <w:ind w:left="2160" w:hanging="180"/>
      </w:pPr>
    </w:lvl>
    <w:lvl w:ilvl="3" w:tplc="18F83F64">
      <w:start w:val="1"/>
      <w:numFmt w:val="decimal"/>
      <w:lvlText w:val="%4."/>
      <w:lvlJc w:val="left"/>
      <w:pPr>
        <w:ind w:left="720" w:hanging="360"/>
      </w:pPr>
      <w:rPr>
        <w:rFonts w:ascii="Calibri" w:eastAsiaTheme="minorHAnsi" w:hAnsi="Calibri" w:cs="Calibri"/>
        <w:color w:val="auto"/>
      </w:rPr>
    </w:lvl>
    <w:lvl w:ilvl="4" w:tplc="04090019">
      <w:start w:val="1"/>
      <w:numFmt w:val="lowerLetter"/>
      <w:lvlText w:val="%5."/>
      <w:lvlJc w:val="left"/>
      <w:pPr>
        <w:ind w:left="1350" w:hanging="360"/>
      </w:pPr>
    </w:lvl>
    <w:lvl w:ilvl="5" w:tplc="0409001B">
      <w:start w:val="1"/>
      <w:numFmt w:val="lowerRoman"/>
      <w:lvlText w:val="%6."/>
      <w:lvlJc w:val="right"/>
      <w:pPr>
        <w:ind w:left="1980" w:hanging="180"/>
      </w:pPr>
    </w:lvl>
    <w:lvl w:ilvl="6" w:tplc="BFF24894">
      <w:start w:val="1"/>
      <w:numFmt w:val="decimal"/>
      <w:lvlText w:val="%7."/>
      <w:lvlJc w:val="left"/>
      <w:pPr>
        <w:ind w:left="990" w:hanging="360"/>
      </w:pPr>
      <w:rPr>
        <w:b w:val="0"/>
        <w:bCs/>
        <w:sz w:val="28"/>
        <w:szCs w:val="28"/>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7EC2380"/>
    <w:multiLevelType w:val="hybridMultilevel"/>
    <w:tmpl w:val="3E605426"/>
    <w:lvl w:ilvl="0" w:tplc="B34281A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CD778A"/>
    <w:multiLevelType w:val="hybridMultilevel"/>
    <w:tmpl w:val="421C9422"/>
    <w:lvl w:ilvl="0" w:tplc="FFFFFFFF">
      <w:start w:val="1"/>
      <w:numFmt w:val="decimal"/>
      <w:lvlText w:val="%1."/>
      <w:lvlJc w:val="left"/>
      <w:pPr>
        <w:ind w:left="720" w:hanging="360"/>
      </w:pPr>
      <w:rPr>
        <w:sz w:val="32"/>
        <w:szCs w:val="3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B945DDF"/>
    <w:multiLevelType w:val="hybridMultilevel"/>
    <w:tmpl w:val="8A6CD5AC"/>
    <w:lvl w:ilvl="0" w:tplc="45A08C08">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06A721A"/>
    <w:multiLevelType w:val="hybridMultilevel"/>
    <w:tmpl w:val="5482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D93CC0"/>
    <w:multiLevelType w:val="hybridMultilevel"/>
    <w:tmpl w:val="C55CEDFE"/>
    <w:lvl w:ilvl="0" w:tplc="EB40A1FA">
      <w:start w:val="1"/>
      <w:numFmt w:val="decimal"/>
      <w:lvlText w:val="%1."/>
      <w:lvlJc w:val="left"/>
      <w:pPr>
        <w:ind w:left="720" w:hanging="360"/>
      </w:pPr>
      <w:rPr>
        <w:rFonts w:hint="default"/>
        <w:b w:val="0"/>
        <w:bCs/>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570CBA1A">
      <w:start w:val="1"/>
      <w:numFmt w:val="decimal"/>
      <w:lvlText w:val="%4."/>
      <w:lvlJc w:val="left"/>
      <w:pPr>
        <w:ind w:left="540" w:hanging="360"/>
      </w:pPr>
      <w:rPr>
        <w:color w:val="auto"/>
      </w:r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start w:val="1"/>
      <w:numFmt w:val="decimal"/>
      <w:lvlText w:val="%7."/>
      <w:lvlJc w:val="left"/>
      <w:pPr>
        <w:ind w:left="63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5" w15:restartNumberingAfterBreak="0">
    <w:nsid w:val="7F216625"/>
    <w:multiLevelType w:val="hybridMultilevel"/>
    <w:tmpl w:val="62DC0074"/>
    <w:lvl w:ilvl="0" w:tplc="FFFFFFFF">
      <w:start w:val="1"/>
      <w:numFmt w:val="decimal"/>
      <w:lvlText w:val="%1."/>
      <w:lvlJc w:val="left"/>
      <w:pPr>
        <w:ind w:left="720" w:hanging="360"/>
      </w:pPr>
      <w:rPr>
        <w:sz w:val="32"/>
        <w:szCs w:val="3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0744185">
    <w:abstractNumId w:val="24"/>
  </w:num>
  <w:num w:numId="2" w16cid:durableId="558636974">
    <w:abstractNumId w:val="22"/>
  </w:num>
  <w:num w:numId="3" w16cid:durableId="1667784713">
    <w:abstractNumId w:val="44"/>
  </w:num>
  <w:num w:numId="4" w16cid:durableId="35549942">
    <w:abstractNumId w:val="38"/>
  </w:num>
  <w:num w:numId="5" w16cid:durableId="1618678382">
    <w:abstractNumId w:val="26"/>
  </w:num>
  <w:num w:numId="6" w16cid:durableId="988287698">
    <w:abstractNumId w:val="29"/>
  </w:num>
  <w:num w:numId="7" w16cid:durableId="968709339">
    <w:abstractNumId w:val="33"/>
  </w:num>
  <w:num w:numId="8" w16cid:durableId="2069179469">
    <w:abstractNumId w:val="27"/>
  </w:num>
  <w:num w:numId="9" w16cid:durableId="641930737">
    <w:abstractNumId w:val="28"/>
  </w:num>
  <w:num w:numId="10" w16cid:durableId="1725372206">
    <w:abstractNumId w:val="43"/>
  </w:num>
  <w:num w:numId="11" w16cid:durableId="1225026409">
    <w:abstractNumId w:val="30"/>
  </w:num>
  <w:num w:numId="12" w16cid:durableId="581136617">
    <w:abstractNumId w:val="39"/>
  </w:num>
  <w:num w:numId="13" w16cid:durableId="838421449">
    <w:abstractNumId w:val="23"/>
  </w:num>
  <w:num w:numId="14" w16cid:durableId="1591742886">
    <w:abstractNumId w:val="0"/>
  </w:num>
  <w:num w:numId="15" w16cid:durableId="1854294283">
    <w:abstractNumId w:val="1"/>
  </w:num>
  <w:num w:numId="16" w16cid:durableId="1919707418">
    <w:abstractNumId w:val="2"/>
  </w:num>
  <w:num w:numId="17" w16cid:durableId="1904834342">
    <w:abstractNumId w:val="3"/>
  </w:num>
  <w:num w:numId="18" w16cid:durableId="1096244009">
    <w:abstractNumId w:val="4"/>
  </w:num>
  <w:num w:numId="19" w16cid:durableId="1199974442">
    <w:abstractNumId w:val="5"/>
  </w:num>
  <w:num w:numId="20" w16cid:durableId="2012751908">
    <w:abstractNumId w:val="6"/>
  </w:num>
  <w:num w:numId="21" w16cid:durableId="1925264975">
    <w:abstractNumId w:val="7"/>
  </w:num>
  <w:num w:numId="22" w16cid:durableId="1802764947">
    <w:abstractNumId w:val="8"/>
  </w:num>
  <w:num w:numId="23" w16cid:durableId="565452461">
    <w:abstractNumId w:val="9"/>
  </w:num>
  <w:num w:numId="24" w16cid:durableId="1916285043">
    <w:abstractNumId w:val="10"/>
  </w:num>
  <w:num w:numId="25" w16cid:durableId="6493603">
    <w:abstractNumId w:val="11"/>
  </w:num>
  <w:num w:numId="26" w16cid:durableId="975063593">
    <w:abstractNumId w:val="12"/>
  </w:num>
  <w:num w:numId="27" w16cid:durableId="1445080999">
    <w:abstractNumId w:val="13"/>
  </w:num>
  <w:num w:numId="28" w16cid:durableId="375079717">
    <w:abstractNumId w:val="14"/>
  </w:num>
  <w:num w:numId="29" w16cid:durableId="1390108721">
    <w:abstractNumId w:val="15"/>
  </w:num>
  <w:num w:numId="30" w16cid:durableId="144856085">
    <w:abstractNumId w:val="16"/>
  </w:num>
  <w:num w:numId="31" w16cid:durableId="1552381074">
    <w:abstractNumId w:val="17"/>
  </w:num>
  <w:num w:numId="32" w16cid:durableId="527723405">
    <w:abstractNumId w:val="18"/>
  </w:num>
  <w:num w:numId="33" w16cid:durableId="1273897911">
    <w:abstractNumId w:val="19"/>
  </w:num>
  <w:num w:numId="34" w16cid:durableId="859584783">
    <w:abstractNumId w:val="20"/>
  </w:num>
  <w:num w:numId="35" w16cid:durableId="1859659422">
    <w:abstractNumId w:val="34"/>
  </w:num>
  <w:num w:numId="36" w16cid:durableId="1793161379">
    <w:abstractNumId w:val="21"/>
  </w:num>
  <w:num w:numId="37" w16cid:durableId="764883435">
    <w:abstractNumId w:val="32"/>
  </w:num>
  <w:num w:numId="38" w16cid:durableId="1058362326">
    <w:abstractNumId w:val="36"/>
  </w:num>
  <w:num w:numId="39" w16cid:durableId="200753458">
    <w:abstractNumId w:val="41"/>
  </w:num>
  <w:num w:numId="40" w16cid:durableId="2009399812">
    <w:abstractNumId w:val="31"/>
  </w:num>
  <w:num w:numId="41" w16cid:durableId="365788118">
    <w:abstractNumId w:val="45"/>
  </w:num>
  <w:num w:numId="42" w16cid:durableId="1386486251">
    <w:abstractNumId w:val="40"/>
  </w:num>
  <w:num w:numId="43" w16cid:durableId="91556968">
    <w:abstractNumId w:val="35"/>
  </w:num>
  <w:num w:numId="44" w16cid:durableId="1087264562">
    <w:abstractNumId w:val="37"/>
  </w:num>
  <w:num w:numId="45" w16cid:durableId="715588932">
    <w:abstractNumId w:val="25"/>
  </w:num>
  <w:num w:numId="46" w16cid:durableId="1714381781">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D4"/>
    <w:rsid w:val="0000118A"/>
    <w:rsid w:val="000020C5"/>
    <w:rsid w:val="00002260"/>
    <w:rsid w:val="00002BE9"/>
    <w:rsid w:val="00004D3D"/>
    <w:rsid w:val="000052CF"/>
    <w:rsid w:val="00005B2D"/>
    <w:rsid w:val="00006858"/>
    <w:rsid w:val="00006F71"/>
    <w:rsid w:val="000073D1"/>
    <w:rsid w:val="00007B4A"/>
    <w:rsid w:val="00007DFB"/>
    <w:rsid w:val="00007F90"/>
    <w:rsid w:val="00010060"/>
    <w:rsid w:val="00010BB1"/>
    <w:rsid w:val="0001144A"/>
    <w:rsid w:val="00012E48"/>
    <w:rsid w:val="00013095"/>
    <w:rsid w:val="0001434A"/>
    <w:rsid w:val="000212FD"/>
    <w:rsid w:val="000215DE"/>
    <w:rsid w:val="000220ED"/>
    <w:rsid w:val="00022322"/>
    <w:rsid w:val="000318B2"/>
    <w:rsid w:val="000318DF"/>
    <w:rsid w:val="00031EA2"/>
    <w:rsid w:val="00033CA6"/>
    <w:rsid w:val="00034174"/>
    <w:rsid w:val="000438C0"/>
    <w:rsid w:val="0004554F"/>
    <w:rsid w:val="00045550"/>
    <w:rsid w:val="000507A5"/>
    <w:rsid w:val="00050D4B"/>
    <w:rsid w:val="00051CE3"/>
    <w:rsid w:val="0005383D"/>
    <w:rsid w:val="000538C7"/>
    <w:rsid w:val="00053FCF"/>
    <w:rsid w:val="00054102"/>
    <w:rsid w:val="00054E91"/>
    <w:rsid w:val="000552BA"/>
    <w:rsid w:val="00055B7E"/>
    <w:rsid w:val="00056645"/>
    <w:rsid w:val="00056C5C"/>
    <w:rsid w:val="00056EE7"/>
    <w:rsid w:val="00057264"/>
    <w:rsid w:val="00057430"/>
    <w:rsid w:val="00057A2A"/>
    <w:rsid w:val="0006015A"/>
    <w:rsid w:val="0006091D"/>
    <w:rsid w:val="00060D6B"/>
    <w:rsid w:val="000615D6"/>
    <w:rsid w:val="00061BF3"/>
    <w:rsid w:val="000651C8"/>
    <w:rsid w:val="0006657C"/>
    <w:rsid w:val="0006672A"/>
    <w:rsid w:val="00066DA1"/>
    <w:rsid w:val="000671DD"/>
    <w:rsid w:val="0006755D"/>
    <w:rsid w:val="00067D70"/>
    <w:rsid w:val="00070BD9"/>
    <w:rsid w:val="00070DE9"/>
    <w:rsid w:val="00071A3F"/>
    <w:rsid w:val="00072A5A"/>
    <w:rsid w:val="000737B2"/>
    <w:rsid w:val="00075D60"/>
    <w:rsid w:val="00076E2F"/>
    <w:rsid w:val="00077F58"/>
    <w:rsid w:val="00080DD2"/>
    <w:rsid w:val="00081013"/>
    <w:rsid w:val="00082774"/>
    <w:rsid w:val="00082908"/>
    <w:rsid w:val="00082CFE"/>
    <w:rsid w:val="00083178"/>
    <w:rsid w:val="00083CAE"/>
    <w:rsid w:val="00083E04"/>
    <w:rsid w:val="00091531"/>
    <w:rsid w:val="00091982"/>
    <w:rsid w:val="000920B4"/>
    <w:rsid w:val="00092746"/>
    <w:rsid w:val="00093657"/>
    <w:rsid w:val="000A0B1C"/>
    <w:rsid w:val="000A0D6C"/>
    <w:rsid w:val="000A195A"/>
    <w:rsid w:val="000A2E47"/>
    <w:rsid w:val="000B094A"/>
    <w:rsid w:val="000B34FA"/>
    <w:rsid w:val="000B423E"/>
    <w:rsid w:val="000B7156"/>
    <w:rsid w:val="000C25ED"/>
    <w:rsid w:val="000C47BF"/>
    <w:rsid w:val="000C5014"/>
    <w:rsid w:val="000C7620"/>
    <w:rsid w:val="000D04A6"/>
    <w:rsid w:val="000D17F7"/>
    <w:rsid w:val="000D20F1"/>
    <w:rsid w:val="000D3749"/>
    <w:rsid w:val="000D4B4C"/>
    <w:rsid w:val="000D58E2"/>
    <w:rsid w:val="000D7E15"/>
    <w:rsid w:val="000D7EFD"/>
    <w:rsid w:val="000E02E2"/>
    <w:rsid w:val="000E0E00"/>
    <w:rsid w:val="000E16DF"/>
    <w:rsid w:val="000E1A7A"/>
    <w:rsid w:val="000E334B"/>
    <w:rsid w:val="000E439C"/>
    <w:rsid w:val="000E5291"/>
    <w:rsid w:val="000E5C89"/>
    <w:rsid w:val="000E6F57"/>
    <w:rsid w:val="000E7495"/>
    <w:rsid w:val="000E75EE"/>
    <w:rsid w:val="000E797B"/>
    <w:rsid w:val="000F0238"/>
    <w:rsid w:val="000F045A"/>
    <w:rsid w:val="000F07E4"/>
    <w:rsid w:val="000F129D"/>
    <w:rsid w:val="000F1A7E"/>
    <w:rsid w:val="000F3B1A"/>
    <w:rsid w:val="000F401A"/>
    <w:rsid w:val="000F4E4F"/>
    <w:rsid w:val="000F7B40"/>
    <w:rsid w:val="001000A3"/>
    <w:rsid w:val="0010024B"/>
    <w:rsid w:val="001010CC"/>
    <w:rsid w:val="001016A5"/>
    <w:rsid w:val="001036F8"/>
    <w:rsid w:val="001038C1"/>
    <w:rsid w:val="0010597F"/>
    <w:rsid w:val="00105CD4"/>
    <w:rsid w:val="001066B9"/>
    <w:rsid w:val="001067B0"/>
    <w:rsid w:val="0010695E"/>
    <w:rsid w:val="00107AAF"/>
    <w:rsid w:val="00107B47"/>
    <w:rsid w:val="00107BFC"/>
    <w:rsid w:val="001104DB"/>
    <w:rsid w:val="001125CB"/>
    <w:rsid w:val="00114D87"/>
    <w:rsid w:val="0012327A"/>
    <w:rsid w:val="001234E5"/>
    <w:rsid w:val="00124EBA"/>
    <w:rsid w:val="00126BA0"/>
    <w:rsid w:val="00127D0B"/>
    <w:rsid w:val="00127F4F"/>
    <w:rsid w:val="00131EA0"/>
    <w:rsid w:val="00133FA4"/>
    <w:rsid w:val="001342E5"/>
    <w:rsid w:val="00134DA3"/>
    <w:rsid w:val="00134E81"/>
    <w:rsid w:val="00135D2F"/>
    <w:rsid w:val="00141861"/>
    <w:rsid w:val="0014287F"/>
    <w:rsid w:val="001433AA"/>
    <w:rsid w:val="001437FF"/>
    <w:rsid w:val="001448CD"/>
    <w:rsid w:val="00146245"/>
    <w:rsid w:val="00147799"/>
    <w:rsid w:val="0015064C"/>
    <w:rsid w:val="00151AF5"/>
    <w:rsid w:val="00151E41"/>
    <w:rsid w:val="0015272F"/>
    <w:rsid w:val="00153AA0"/>
    <w:rsid w:val="00154512"/>
    <w:rsid w:val="00156D45"/>
    <w:rsid w:val="00157563"/>
    <w:rsid w:val="00160EF4"/>
    <w:rsid w:val="00164A5A"/>
    <w:rsid w:val="00165CD3"/>
    <w:rsid w:val="00166934"/>
    <w:rsid w:val="00166FAE"/>
    <w:rsid w:val="001673D4"/>
    <w:rsid w:val="00170E3F"/>
    <w:rsid w:val="00171101"/>
    <w:rsid w:val="00171435"/>
    <w:rsid w:val="001714A6"/>
    <w:rsid w:val="00172BE8"/>
    <w:rsid w:val="00173736"/>
    <w:rsid w:val="00175140"/>
    <w:rsid w:val="0017578B"/>
    <w:rsid w:val="001764BB"/>
    <w:rsid w:val="00181E59"/>
    <w:rsid w:val="001821E2"/>
    <w:rsid w:val="001833FD"/>
    <w:rsid w:val="001848BD"/>
    <w:rsid w:val="00186115"/>
    <w:rsid w:val="00187B62"/>
    <w:rsid w:val="001A0E4F"/>
    <w:rsid w:val="001A2093"/>
    <w:rsid w:val="001A2C11"/>
    <w:rsid w:val="001A2DB5"/>
    <w:rsid w:val="001A3F05"/>
    <w:rsid w:val="001A5D0E"/>
    <w:rsid w:val="001A7A8F"/>
    <w:rsid w:val="001B2560"/>
    <w:rsid w:val="001B3776"/>
    <w:rsid w:val="001B7166"/>
    <w:rsid w:val="001B778F"/>
    <w:rsid w:val="001C1A09"/>
    <w:rsid w:val="001C3B5C"/>
    <w:rsid w:val="001D116D"/>
    <w:rsid w:val="001D5368"/>
    <w:rsid w:val="001D6102"/>
    <w:rsid w:val="001D6718"/>
    <w:rsid w:val="001D7213"/>
    <w:rsid w:val="001E0B26"/>
    <w:rsid w:val="001E1E28"/>
    <w:rsid w:val="001E2B68"/>
    <w:rsid w:val="001E3689"/>
    <w:rsid w:val="001E3C5A"/>
    <w:rsid w:val="001F117A"/>
    <w:rsid w:val="001F2257"/>
    <w:rsid w:val="001F2B09"/>
    <w:rsid w:val="001F2B32"/>
    <w:rsid w:val="001F647B"/>
    <w:rsid w:val="001F65BA"/>
    <w:rsid w:val="001F7F01"/>
    <w:rsid w:val="0020090D"/>
    <w:rsid w:val="002028E0"/>
    <w:rsid w:val="00203849"/>
    <w:rsid w:val="00203C97"/>
    <w:rsid w:val="002047E3"/>
    <w:rsid w:val="00205F15"/>
    <w:rsid w:val="002107C3"/>
    <w:rsid w:val="00211FDE"/>
    <w:rsid w:val="002121AA"/>
    <w:rsid w:val="00213B94"/>
    <w:rsid w:val="00214644"/>
    <w:rsid w:val="00214E29"/>
    <w:rsid w:val="0021606C"/>
    <w:rsid w:val="002160F2"/>
    <w:rsid w:val="00216320"/>
    <w:rsid w:val="002204FD"/>
    <w:rsid w:val="00221ED3"/>
    <w:rsid w:val="00222958"/>
    <w:rsid w:val="00222B53"/>
    <w:rsid w:val="002252AA"/>
    <w:rsid w:val="0023021E"/>
    <w:rsid w:val="00230D6F"/>
    <w:rsid w:val="00233CB1"/>
    <w:rsid w:val="00234069"/>
    <w:rsid w:val="002357EC"/>
    <w:rsid w:val="00236577"/>
    <w:rsid w:val="00236E5B"/>
    <w:rsid w:val="0023729D"/>
    <w:rsid w:val="0024042A"/>
    <w:rsid w:val="002409A3"/>
    <w:rsid w:val="00241B28"/>
    <w:rsid w:val="00245671"/>
    <w:rsid w:val="00246FA7"/>
    <w:rsid w:val="002470FE"/>
    <w:rsid w:val="00251378"/>
    <w:rsid w:val="002518A1"/>
    <w:rsid w:val="00251EC8"/>
    <w:rsid w:val="002525A4"/>
    <w:rsid w:val="00252CCF"/>
    <w:rsid w:val="00253AAB"/>
    <w:rsid w:val="00253C9A"/>
    <w:rsid w:val="00254225"/>
    <w:rsid w:val="00257800"/>
    <w:rsid w:val="002578B0"/>
    <w:rsid w:val="002612AD"/>
    <w:rsid w:val="00262029"/>
    <w:rsid w:val="0026249B"/>
    <w:rsid w:val="0026249F"/>
    <w:rsid w:val="00264DAE"/>
    <w:rsid w:val="00265D77"/>
    <w:rsid w:val="0026613D"/>
    <w:rsid w:val="002707D0"/>
    <w:rsid w:val="00271B97"/>
    <w:rsid w:val="00273899"/>
    <w:rsid w:val="00273FC9"/>
    <w:rsid w:val="00274242"/>
    <w:rsid w:val="002752B7"/>
    <w:rsid w:val="002800F3"/>
    <w:rsid w:val="00284345"/>
    <w:rsid w:val="0028573C"/>
    <w:rsid w:val="002866FB"/>
    <w:rsid w:val="00290873"/>
    <w:rsid w:val="00293D67"/>
    <w:rsid w:val="00295B1C"/>
    <w:rsid w:val="0029696E"/>
    <w:rsid w:val="002A09BB"/>
    <w:rsid w:val="002A153F"/>
    <w:rsid w:val="002A2256"/>
    <w:rsid w:val="002A2EB1"/>
    <w:rsid w:val="002A6F8D"/>
    <w:rsid w:val="002A7687"/>
    <w:rsid w:val="002B09D9"/>
    <w:rsid w:val="002B531E"/>
    <w:rsid w:val="002B5367"/>
    <w:rsid w:val="002B5FEE"/>
    <w:rsid w:val="002B61F6"/>
    <w:rsid w:val="002B7D7C"/>
    <w:rsid w:val="002C2F08"/>
    <w:rsid w:val="002C43CB"/>
    <w:rsid w:val="002C66F6"/>
    <w:rsid w:val="002D1A65"/>
    <w:rsid w:val="002D2230"/>
    <w:rsid w:val="002D2DF5"/>
    <w:rsid w:val="002D3186"/>
    <w:rsid w:val="002D61D3"/>
    <w:rsid w:val="002D6F21"/>
    <w:rsid w:val="002E0620"/>
    <w:rsid w:val="002E1707"/>
    <w:rsid w:val="002E23A5"/>
    <w:rsid w:val="002E2AA3"/>
    <w:rsid w:val="002E2C8F"/>
    <w:rsid w:val="002E3A85"/>
    <w:rsid w:val="002E42C5"/>
    <w:rsid w:val="002E565E"/>
    <w:rsid w:val="002E6057"/>
    <w:rsid w:val="002E663A"/>
    <w:rsid w:val="002E72B4"/>
    <w:rsid w:val="002F1004"/>
    <w:rsid w:val="002F25D3"/>
    <w:rsid w:val="002F2A04"/>
    <w:rsid w:val="002F4A81"/>
    <w:rsid w:val="002F5558"/>
    <w:rsid w:val="00300098"/>
    <w:rsid w:val="0030038B"/>
    <w:rsid w:val="003015A9"/>
    <w:rsid w:val="00303101"/>
    <w:rsid w:val="0030374E"/>
    <w:rsid w:val="00303AA2"/>
    <w:rsid w:val="00304746"/>
    <w:rsid w:val="00307E2A"/>
    <w:rsid w:val="00310207"/>
    <w:rsid w:val="003115A0"/>
    <w:rsid w:val="00314078"/>
    <w:rsid w:val="003148B4"/>
    <w:rsid w:val="00314BAE"/>
    <w:rsid w:val="00315C03"/>
    <w:rsid w:val="00316184"/>
    <w:rsid w:val="00317793"/>
    <w:rsid w:val="00317C3C"/>
    <w:rsid w:val="00321269"/>
    <w:rsid w:val="003213E6"/>
    <w:rsid w:val="00322F1E"/>
    <w:rsid w:val="00323425"/>
    <w:rsid w:val="00323908"/>
    <w:rsid w:val="00327C7B"/>
    <w:rsid w:val="00331784"/>
    <w:rsid w:val="00331C24"/>
    <w:rsid w:val="00333E44"/>
    <w:rsid w:val="00336614"/>
    <w:rsid w:val="00337297"/>
    <w:rsid w:val="0034140F"/>
    <w:rsid w:val="003419CF"/>
    <w:rsid w:val="00343BEE"/>
    <w:rsid w:val="003444EF"/>
    <w:rsid w:val="003454FB"/>
    <w:rsid w:val="003476E0"/>
    <w:rsid w:val="00350C4A"/>
    <w:rsid w:val="00353D75"/>
    <w:rsid w:val="00355C09"/>
    <w:rsid w:val="00355D6E"/>
    <w:rsid w:val="0035687A"/>
    <w:rsid w:val="00356B37"/>
    <w:rsid w:val="00357245"/>
    <w:rsid w:val="003609BE"/>
    <w:rsid w:val="003612FB"/>
    <w:rsid w:val="003619D9"/>
    <w:rsid w:val="00362FF1"/>
    <w:rsid w:val="00365BBC"/>
    <w:rsid w:val="00366144"/>
    <w:rsid w:val="0037075C"/>
    <w:rsid w:val="003716F1"/>
    <w:rsid w:val="003722AA"/>
    <w:rsid w:val="0037490B"/>
    <w:rsid w:val="00376CD6"/>
    <w:rsid w:val="00382250"/>
    <w:rsid w:val="00382AC0"/>
    <w:rsid w:val="00382F99"/>
    <w:rsid w:val="00384CCE"/>
    <w:rsid w:val="00385E74"/>
    <w:rsid w:val="00385F5C"/>
    <w:rsid w:val="00390071"/>
    <w:rsid w:val="0039302B"/>
    <w:rsid w:val="003931BE"/>
    <w:rsid w:val="003937E1"/>
    <w:rsid w:val="003947E2"/>
    <w:rsid w:val="00394F3A"/>
    <w:rsid w:val="003950A4"/>
    <w:rsid w:val="003960FE"/>
    <w:rsid w:val="003961E6"/>
    <w:rsid w:val="00396642"/>
    <w:rsid w:val="003A139A"/>
    <w:rsid w:val="003A2B4C"/>
    <w:rsid w:val="003A327B"/>
    <w:rsid w:val="003A32D4"/>
    <w:rsid w:val="003A4875"/>
    <w:rsid w:val="003A5FE3"/>
    <w:rsid w:val="003A6836"/>
    <w:rsid w:val="003A7144"/>
    <w:rsid w:val="003A7F84"/>
    <w:rsid w:val="003B0355"/>
    <w:rsid w:val="003B045E"/>
    <w:rsid w:val="003B13E9"/>
    <w:rsid w:val="003B225F"/>
    <w:rsid w:val="003B568F"/>
    <w:rsid w:val="003C05D6"/>
    <w:rsid w:val="003C1EB5"/>
    <w:rsid w:val="003C2AB0"/>
    <w:rsid w:val="003C2AD4"/>
    <w:rsid w:val="003C35D2"/>
    <w:rsid w:val="003C5263"/>
    <w:rsid w:val="003C6E53"/>
    <w:rsid w:val="003D03A5"/>
    <w:rsid w:val="003D17BD"/>
    <w:rsid w:val="003D1E5C"/>
    <w:rsid w:val="003D1E66"/>
    <w:rsid w:val="003D2C81"/>
    <w:rsid w:val="003D3303"/>
    <w:rsid w:val="003D3F05"/>
    <w:rsid w:val="003D429C"/>
    <w:rsid w:val="003D495C"/>
    <w:rsid w:val="003D4EC2"/>
    <w:rsid w:val="003D6BAE"/>
    <w:rsid w:val="003E2091"/>
    <w:rsid w:val="003E2249"/>
    <w:rsid w:val="003E2FF2"/>
    <w:rsid w:val="003E5CC7"/>
    <w:rsid w:val="003F106B"/>
    <w:rsid w:val="003F1357"/>
    <w:rsid w:val="003F17E1"/>
    <w:rsid w:val="003F6CA2"/>
    <w:rsid w:val="004013A6"/>
    <w:rsid w:val="00401E0E"/>
    <w:rsid w:val="00401F00"/>
    <w:rsid w:val="00402EB1"/>
    <w:rsid w:val="0040438C"/>
    <w:rsid w:val="00406559"/>
    <w:rsid w:val="004066E0"/>
    <w:rsid w:val="004103F7"/>
    <w:rsid w:val="00411C95"/>
    <w:rsid w:val="00412DAB"/>
    <w:rsid w:val="00413CEB"/>
    <w:rsid w:val="00421483"/>
    <w:rsid w:val="0042272F"/>
    <w:rsid w:val="00422C98"/>
    <w:rsid w:val="00422D2F"/>
    <w:rsid w:val="0042403B"/>
    <w:rsid w:val="0042428E"/>
    <w:rsid w:val="0042448B"/>
    <w:rsid w:val="0042499D"/>
    <w:rsid w:val="004252B4"/>
    <w:rsid w:val="0042793A"/>
    <w:rsid w:val="004310BE"/>
    <w:rsid w:val="004323FF"/>
    <w:rsid w:val="00432997"/>
    <w:rsid w:val="00433B08"/>
    <w:rsid w:val="00434C99"/>
    <w:rsid w:val="004366C6"/>
    <w:rsid w:val="004368CB"/>
    <w:rsid w:val="00437A09"/>
    <w:rsid w:val="004415F8"/>
    <w:rsid w:val="0044309E"/>
    <w:rsid w:val="004431CB"/>
    <w:rsid w:val="00444549"/>
    <w:rsid w:val="00444590"/>
    <w:rsid w:val="0044521A"/>
    <w:rsid w:val="00445DF8"/>
    <w:rsid w:val="0044614C"/>
    <w:rsid w:val="004467B1"/>
    <w:rsid w:val="00447564"/>
    <w:rsid w:val="00447728"/>
    <w:rsid w:val="00450C9F"/>
    <w:rsid w:val="004518A1"/>
    <w:rsid w:val="004541A5"/>
    <w:rsid w:val="00455BF4"/>
    <w:rsid w:val="00456417"/>
    <w:rsid w:val="00457CBC"/>
    <w:rsid w:val="00461312"/>
    <w:rsid w:val="0046271E"/>
    <w:rsid w:val="0046282B"/>
    <w:rsid w:val="00462BC0"/>
    <w:rsid w:val="00462D5D"/>
    <w:rsid w:val="0046358B"/>
    <w:rsid w:val="004650FA"/>
    <w:rsid w:val="00465ADF"/>
    <w:rsid w:val="004705FD"/>
    <w:rsid w:val="00470D80"/>
    <w:rsid w:val="004710C4"/>
    <w:rsid w:val="004740C5"/>
    <w:rsid w:val="004750A1"/>
    <w:rsid w:val="00475775"/>
    <w:rsid w:val="00480932"/>
    <w:rsid w:val="0048390A"/>
    <w:rsid w:val="004843CB"/>
    <w:rsid w:val="004854AF"/>
    <w:rsid w:val="00485A19"/>
    <w:rsid w:val="00485D92"/>
    <w:rsid w:val="0048704B"/>
    <w:rsid w:val="004872CB"/>
    <w:rsid w:val="00487498"/>
    <w:rsid w:val="00487B5E"/>
    <w:rsid w:val="004907A8"/>
    <w:rsid w:val="0049169F"/>
    <w:rsid w:val="0049191A"/>
    <w:rsid w:val="004920DF"/>
    <w:rsid w:val="004979A8"/>
    <w:rsid w:val="004A1250"/>
    <w:rsid w:val="004A15B2"/>
    <w:rsid w:val="004A174F"/>
    <w:rsid w:val="004A324A"/>
    <w:rsid w:val="004A42A6"/>
    <w:rsid w:val="004A4CC9"/>
    <w:rsid w:val="004A4D31"/>
    <w:rsid w:val="004A54C2"/>
    <w:rsid w:val="004A5B47"/>
    <w:rsid w:val="004B04D9"/>
    <w:rsid w:val="004B478F"/>
    <w:rsid w:val="004B5518"/>
    <w:rsid w:val="004B6A63"/>
    <w:rsid w:val="004B72FF"/>
    <w:rsid w:val="004C1421"/>
    <w:rsid w:val="004C1F46"/>
    <w:rsid w:val="004C2435"/>
    <w:rsid w:val="004C2EDD"/>
    <w:rsid w:val="004C33BC"/>
    <w:rsid w:val="004C426A"/>
    <w:rsid w:val="004C4FCA"/>
    <w:rsid w:val="004C61F2"/>
    <w:rsid w:val="004C7FD1"/>
    <w:rsid w:val="004D1628"/>
    <w:rsid w:val="004D1A3E"/>
    <w:rsid w:val="004D1B94"/>
    <w:rsid w:val="004D25ED"/>
    <w:rsid w:val="004D3207"/>
    <w:rsid w:val="004D3A3C"/>
    <w:rsid w:val="004D6C1D"/>
    <w:rsid w:val="004D7165"/>
    <w:rsid w:val="004E1E4E"/>
    <w:rsid w:val="004E2AA5"/>
    <w:rsid w:val="004E4581"/>
    <w:rsid w:val="004E5FCF"/>
    <w:rsid w:val="004E7C66"/>
    <w:rsid w:val="004F2459"/>
    <w:rsid w:val="004F5DC1"/>
    <w:rsid w:val="004F642D"/>
    <w:rsid w:val="004F6659"/>
    <w:rsid w:val="004F71DF"/>
    <w:rsid w:val="005013EC"/>
    <w:rsid w:val="00503CA5"/>
    <w:rsid w:val="00503EE1"/>
    <w:rsid w:val="00503EE6"/>
    <w:rsid w:val="0051019A"/>
    <w:rsid w:val="00512A5E"/>
    <w:rsid w:val="00512DD3"/>
    <w:rsid w:val="00515528"/>
    <w:rsid w:val="00521CBA"/>
    <w:rsid w:val="00522123"/>
    <w:rsid w:val="00524A68"/>
    <w:rsid w:val="005250C7"/>
    <w:rsid w:val="00525501"/>
    <w:rsid w:val="00525890"/>
    <w:rsid w:val="00525E63"/>
    <w:rsid w:val="005317CE"/>
    <w:rsid w:val="005322FE"/>
    <w:rsid w:val="005324C3"/>
    <w:rsid w:val="0053438D"/>
    <w:rsid w:val="005350AA"/>
    <w:rsid w:val="00535B39"/>
    <w:rsid w:val="00535BD0"/>
    <w:rsid w:val="00545FB3"/>
    <w:rsid w:val="005531B4"/>
    <w:rsid w:val="00553BDD"/>
    <w:rsid w:val="00554748"/>
    <w:rsid w:val="0055518C"/>
    <w:rsid w:val="00555D7F"/>
    <w:rsid w:val="00555FD7"/>
    <w:rsid w:val="0055694B"/>
    <w:rsid w:val="0055761D"/>
    <w:rsid w:val="00560B61"/>
    <w:rsid w:val="00560D7E"/>
    <w:rsid w:val="00562B80"/>
    <w:rsid w:val="005647A5"/>
    <w:rsid w:val="00570584"/>
    <w:rsid w:val="00570E4D"/>
    <w:rsid w:val="00571F53"/>
    <w:rsid w:val="00573C6F"/>
    <w:rsid w:val="00573F2F"/>
    <w:rsid w:val="005747F6"/>
    <w:rsid w:val="005755BB"/>
    <w:rsid w:val="0057563A"/>
    <w:rsid w:val="00581A56"/>
    <w:rsid w:val="00583385"/>
    <w:rsid w:val="00583C66"/>
    <w:rsid w:val="00585469"/>
    <w:rsid w:val="0059062B"/>
    <w:rsid w:val="00591EAD"/>
    <w:rsid w:val="0059358A"/>
    <w:rsid w:val="00594493"/>
    <w:rsid w:val="00594F70"/>
    <w:rsid w:val="00594FE2"/>
    <w:rsid w:val="00595AD6"/>
    <w:rsid w:val="00595E0C"/>
    <w:rsid w:val="00595E69"/>
    <w:rsid w:val="005A1EE7"/>
    <w:rsid w:val="005A3295"/>
    <w:rsid w:val="005A3C1A"/>
    <w:rsid w:val="005A3C20"/>
    <w:rsid w:val="005A748F"/>
    <w:rsid w:val="005A7935"/>
    <w:rsid w:val="005B01E3"/>
    <w:rsid w:val="005B054B"/>
    <w:rsid w:val="005B5607"/>
    <w:rsid w:val="005B590D"/>
    <w:rsid w:val="005B5A4F"/>
    <w:rsid w:val="005B5F63"/>
    <w:rsid w:val="005B6490"/>
    <w:rsid w:val="005B679F"/>
    <w:rsid w:val="005B6C91"/>
    <w:rsid w:val="005C02B8"/>
    <w:rsid w:val="005C057B"/>
    <w:rsid w:val="005C3660"/>
    <w:rsid w:val="005C4FB1"/>
    <w:rsid w:val="005C62E7"/>
    <w:rsid w:val="005D0F61"/>
    <w:rsid w:val="005D1192"/>
    <w:rsid w:val="005D1BCC"/>
    <w:rsid w:val="005D22F0"/>
    <w:rsid w:val="005D3B43"/>
    <w:rsid w:val="005D3B56"/>
    <w:rsid w:val="005D3BEF"/>
    <w:rsid w:val="005D49E1"/>
    <w:rsid w:val="005D538B"/>
    <w:rsid w:val="005D5FC2"/>
    <w:rsid w:val="005D68E8"/>
    <w:rsid w:val="005E041D"/>
    <w:rsid w:val="005E0B50"/>
    <w:rsid w:val="005E0E9A"/>
    <w:rsid w:val="005E172F"/>
    <w:rsid w:val="005E1EAE"/>
    <w:rsid w:val="005E23F6"/>
    <w:rsid w:val="005E26A5"/>
    <w:rsid w:val="005E36F4"/>
    <w:rsid w:val="005E4DEF"/>
    <w:rsid w:val="005E59EB"/>
    <w:rsid w:val="005E6628"/>
    <w:rsid w:val="005F09F3"/>
    <w:rsid w:val="005F0E0F"/>
    <w:rsid w:val="005F1C8C"/>
    <w:rsid w:val="005F22F2"/>
    <w:rsid w:val="005F2BD2"/>
    <w:rsid w:val="005F2F23"/>
    <w:rsid w:val="005F328B"/>
    <w:rsid w:val="005F340D"/>
    <w:rsid w:val="005F3CAB"/>
    <w:rsid w:val="005F3D87"/>
    <w:rsid w:val="005F688B"/>
    <w:rsid w:val="005F7F2D"/>
    <w:rsid w:val="006006CC"/>
    <w:rsid w:val="00602548"/>
    <w:rsid w:val="00602D3B"/>
    <w:rsid w:val="0061451D"/>
    <w:rsid w:val="00616B4B"/>
    <w:rsid w:val="00620E8E"/>
    <w:rsid w:val="006211FF"/>
    <w:rsid w:val="00622A78"/>
    <w:rsid w:val="00622E83"/>
    <w:rsid w:val="00624799"/>
    <w:rsid w:val="00627629"/>
    <w:rsid w:val="00627EC6"/>
    <w:rsid w:val="00627FFC"/>
    <w:rsid w:val="006312E5"/>
    <w:rsid w:val="006315FC"/>
    <w:rsid w:val="00631BCC"/>
    <w:rsid w:val="00631F09"/>
    <w:rsid w:val="006337C3"/>
    <w:rsid w:val="00635B94"/>
    <w:rsid w:val="00637578"/>
    <w:rsid w:val="0064065D"/>
    <w:rsid w:val="006417A2"/>
    <w:rsid w:val="00642232"/>
    <w:rsid w:val="0064442C"/>
    <w:rsid w:val="00647295"/>
    <w:rsid w:val="00647CC6"/>
    <w:rsid w:val="006505A8"/>
    <w:rsid w:val="006505EA"/>
    <w:rsid w:val="00651783"/>
    <w:rsid w:val="00652239"/>
    <w:rsid w:val="006568C7"/>
    <w:rsid w:val="006573B5"/>
    <w:rsid w:val="00657502"/>
    <w:rsid w:val="00661191"/>
    <w:rsid w:val="00663828"/>
    <w:rsid w:val="006643E0"/>
    <w:rsid w:val="0066726C"/>
    <w:rsid w:val="00667821"/>
    <w:rsid w:val="00670F4A"/>
    <w:rsid w:val="00672370"/>
    <w:rsid w:val="0067357E"/>
    <w:rsid w:val="00673A3A"/>
    <w:rsid w:val="00673DE7"/>
    <w:rsid w:val="00674C44"/>
    <w:rsid w:val="0067537E"/>
    <w:rsid w:val="00675E15"/>
    <w:rsid w:val="00677893"/>
    <w:rsid w:val="00677ABE"/>
    <w:rsid w:val="00680EA2"/>
    <w:rsid w:val="00681A87"/>
    <w:rsid w:val="00681E1B"/>
    <w:rsid w:val="00684CCD"/>
    <w:rsid w:val="00686480"/>
    <w:rsid w:val="006907C5"/>
    <w:rsid w:val="00691BEE"/>
    <w:rsid w:val="00692A54"/>
    <w:rsid w:val="006956D9"/>
    <w:rsid w:val="00696950"/>
    <w:rsid w:val="006A1409"/>
    <w:rsid w:val="006A208F"/>
    <w:rsid w:val="006A2248"/>
    <w:rsid w:val="006A4051"/>
    <w:rsid w:val="006A4B59"/>
    <w:rsid w:val="006A4F0C"/>
    <w:rsid w:val="006A517F"/>
    <w:rsid w:val="006A724E"/>
    <w:rsid w:val="006A73B2"/>
    <w:rsid w:val="006B6312"/>
    <w:rsid w:val="006B66D2"/>
    <w:rsid w:val="006B6C60"/>
    <w:rsid w:val="006C2399"/>
    <w:rsid w:val="006C2ECA"/>
    <w:rsid w:val="006C4216"/>
    <w:rsid w:val="006C67AF"/>
    <w:rsid w:val="006D007F"/>
    <w:rsid w:val="006D0C2C"/>
    <w:rsid w:val="006D27FB"/>
    <w:rsid w:val="006D2FC8"/>
    <w:rsid w:val="006D3827"/>
    <w:rsid w:val="006D3D50"/>
    <w:rsid w:val="006D4CAB"/>
    <w:rsid w:val="006D61E8"/>
    <w:rsid w:val="006D6794"/>
    <w:rsid w:val="006D6893"/>
    <w:rsid w:val="006D6AF7"/>
    <w:rsid w:val="006D6EDF"/>
    <w:rsid w:val="006E02F3"/>
    <w:rsid w:val="006E0776"/>
    <w:rsid w:val="006E125B"/>
    <w:rsid w:val="006E1A1B"/>
    <w:rsid w:val="006E4172"/>
    <w:rsid w:val="006E41F7"/>
    <w:rsid w:val="006F0E8B"/>
    <w:rsid w:val="00700DA4"/>
    <w:rsid w:val="00701905"/>
    <w:rsid w:val="00703BC9"/>
    <w:rsid w:val="00705CD2"/>
    <w:rsid w:val="00706190"/>
    <w:rsid w:val="00707048"/>
    <w:rsid w:val="007075A5"/>
    <w:rsid w:val="00711295"/>
    <w:rsid w:val="00711739"/>
    <w:rsid w:val="007137C1"/>
    <w:rsid w:val="00713B53"/>
    <w:rsid w:val="00716114"/>
    <w:rsid w:val="00716710"/>
    <w:rsid w:val="00716C0F"/>
    <w:rsid w:val="00717905"/>
    <w:rsid w:val="00721900"/>
    <w:rsid w:val="00723134"/>
    <w:rsid w:val="007232EC"/>
    <w:rsid w:val="007235E2"/>
    <w:rsid w:val="00723A29"/>
    <w:rsid w:val="007256D1"/>
    <w:rsid w:val="007304AA"/>
    <w:rsid w:val="007315DA"/>
    <w:rsid w:val="00731B6A"/>
    <w:rsid w:val="00733C14"/>
    <w:rsid w:val="00734987"/>
    <w:rsid w:val="00737191"/>
    <w:rsid w:val="00740A05"/>
    <w:rsid w:val="0074297D"/>
    <w:rsid w:val="007429E0"/>
    <w:rsid w:val="00745DBD"/>
    <w:rsid w:val="00746F8F"/>
    <w:rsid w:val="007474DC"/>
    <w:rsid w:val="007474E8"/>
    <w:rsid w:val="00747F63"/>
    <w:rsid w:val="0075040E"/>
    <w:rsid w:val="00750787"/>
    <w:rsid w:val="0075159C"/>
    <w:rsid w:val="00754776"/>
    <w:rsid w:val="00755FBA"/>
    <w:rsid w:val="0075613D"/>
    <w:rsid w:val="007564A4"/>
    <w:rsid w:val="00756B5B"/>
    <w:rsid w:val="0076076A"/>
    <w:rsid w:val="00760A8D"/>
    <w:rsid w:val="007617AB"/>
    <w:rsid w:val="00762DA9"/>
    <w:rsid w:val="00763EC6"/>
    <w:rsid w:val="0076555F"/>
    <w:rsid w:val="007663DF"/>
    <w:rsid w:val="00767C45"/>
    <w:rsid w:val="0077030F"/>
    <w:rsid w:val="00770BBB"/>
    <w:rsid w:val="007725B0"/>
    <w:rsid w:val="00772DF3"/>
    <w:rsid w:val="00774A18"/>
    <w:rsid w:val="00780170"/>
    <w:rsid w:val="00780DCB"/>
    <w:rsid w:val="00782420"/>
    <w:rsid w:val="00782497"/>
    <w:rsid w:val="00782D76"/>
    <w:rsid w:val="00786CCF"/>
    <w:rsid w:val="00787099"/>
    <w:rsid w:val="007879B5"/>
    <w:rsid w:val="007909E7"/>
    <w:rsid w:val="0079103C"/>
    <w:rsid w:val="00792F87"/>
    <w:rsid w:val="00794E0E"/>
    <w:rsid w:val="007956F2"/>
    <w:rsid w:val="007966E8"/>
    <w:rsid w:val="007976B7"/>
    <w:rsid w:val="00797B1B"/>
    <w:rsid w:val="007A1213"/>
    <w:rsid w:val="007A442F"/>
    <w:rsid w:val="007A48C7"/>
    <w:rsid w:val="007A7944"/>
    <w:rsid w:val="007A7991"/>
    <w:rsid w:val="007A7FA9"/>
    <w:rsid w:val="007B0D37"/>
    <w:rsid w:val="007B2088"/>
    <w:rsid w:val="007B2A62"/>
    <w:rsid w:val="007B4882"/>
    <w:rsid w:val="007C2841"/>
    <w:rsid w:val="007C361A"/>
    <w:rsid w:val="007C3BFB"/>
    <w:rsid w:val="007C4780"/>
    <w:rsid w:val="007C667B"/>
    <w:rsid w:val="007C7626"/>
    <w:rsid w:val="007D29B4"/>
    <w:rsid w:val="007D3947"/>
    <w:rsid w:val="007D4C74"/>
    <w:rsid w:val="007D6A24"/>
    <w:rsid w:val="007E025F"/>
    <w:rsid w:val="007E3FED"/>
    <w:rsid w:val="007E5D7F"/>
    <w:rsid w:val="007E5F48"/>
    <w:rsid w:val="007F0570"/>
    <w:rsid w:val="007F2FBF"/>
    <w:rsid w:val="007F4DFC"/>
    <w:rsid w:val="007F6141"/>
    <w:rsid w:val="007F69F2"/>
    <w:rsid w:val="00800119"/>
    <w:rsid w:val="00801A98"/>
    <w:rsid w:val="00803B36"/>
    <w:rsid w:val="00803FDC"/>
    <w:rsid w:val="008043F4"/>
    <w:rsid w:val="00804435"/>
    <w:rsid w:val="0080483A"/>
    <w:rsid w:val="00805B99"/>
    <w:rsid w:val="00807746"/>
    <w:rsid w:val="008120A6"/>
    <w:rsid w:val="00812BA9"/>
    <w:rsid w:val="00812E0D"/>
    <w:rsid w:val="00820093"/>
    <w:rsid w:val="00821C86"/>
    <w:rsid w:val="008233C4"/>
    <w:rsid w:val="008236D2"/>
    <w:rsid w:val="00823B1B"/>
    <w:rsid w:val="0082494C"/>
    <w:rsid w:val="00826912"/>
    <w:rsid w:val="00827670"/>
    <w:rsid w:val="00827913"/>
    <w:rsid w:val="00830642"/>
    <w:rsid w:val="00830646"/>
    <w:rsid w:val="00830C81"/>
    <w:rsid w:val="00830E05"/>
    <w:rsid w:val="00832B22"/>
    <w:rsid w:val="008330B6"/>
    <w:rsid w:val="0083390E"/>
    <w:rsid w:val="00835D83"/>
    <w:rsid w:val="00837E57"/>
    <w:rsid w:val="00840D7C"/>
    <w:rsid w:val="00841C84"/>
    <w:rsid w:val="008426A4"/>
    <w:rsid w:val="00842762"/>
    <w:rsid w:val="00843663"/>
    <w:rsid w:val="008448DD"/>
    <w:rsid w:val="00844D97"/>
    <w:rsid w:val="008519AB"/>
    <w:rsid w:val="00851C77"/>
    <w:rsid w:val="008520FA"/>
    <w:rsid w:val="00853E53"/>
    <w:rsid w:val="00854C40"/>
    <w:rsid w:val="008558DE"/>
    <w:rsid w:val="00856AC8"/>
    <w:rsid w:val="008610AA"/>
    <w:rsid w:val="008655AE"/>
    <w:rsid w:val="0087064F"/>
    <w:rsid w:val="00870BE2"/>
    <w:rsid w:val="00870DEF"/>
    <w:rsid w:val="00871328"/>
    <w:rsid w:val="00871414"/>
    <w:rsid w:val="0087151D"/>
    <w:rsid w:val="00872477"/>
    <w:rsid w:val="00872D89"/>
    <w:rsid w:val="00874C90"/>
    <w:rsid w:val="00874F42"/>
    <w:rsid w:val="00875DBF"/>
    <w:rsid w:val="00877543"/>
    <w:rsid w:val="00881220"/>
    <w:rsid w:val="00881E17"/>
    <w:rsid w:val="008826A5"/>
    <w:rsid w:val="00884C5C"/>
    <w:rsid w:val="008915EF"/>
    <w:rsid w:val="00893739"/>
    <w:rsid w:val="00897832"/>
    <w:rsid w:val="00897D35"/>
    <w:rsid w:val="008A1562"/>
    <w:rsid w:val="008A1C9F"/>
    <w:rsid w:val="008A4FA8"/>
    <w:rsid w:val="008A5EAD"/>
    <w:rsid w:val="008A6156"/>
    <w:rsid w:val="008A645C"/>
    <w:rsid w:val="008A667E"/>
    <w:rsid w:val="008A7C75"/>
    <w:rsid w:val="008B05B8"/>
    <w:rsid w:val="008B2D8E"/>
    <w:rsid w:val="008B59CE"/>
    <w:rsid w:val="008C52B2"/>
    <w:rsid w:val="008C5918"/>
    <w:rsid w:val="008C5939"/>
    <w:rsid w:val="008C61CF"/>
    <w:rsid w:val="008D166D"/>
    <w:rsid w:val="008D2EB3"/>
    <w:rsid w:val="008D3B62"/>
    <w:rsid w:val="008D574D"/>
    <w:rsid w:val="008D7AE5"/>
    <w:rsid w:val="008E137A"/>
    <w:rsid w:val="008E24DE"/>
    <w:rsid w:val="008E2828"/>
    <w:rsid w:val="008E323B"/>
    <w:rsid w:val="008E3613"/>
    <w:rsid w:val="008E4193"/>
    <w:rsid w:val="008E4CD5"/>
    <w:rsid w:val="008E6B4F"/>
    <w:rsid w:val="008F185E"/>
    <w:rsid w:val="008F39AC"/>
    <w:rsid w:val="008F61ED"/>
    <w:rsid w:val="0090248B"/>
    <w:rsid w:val="00902F34"/>
    <w:rsid w:val="00904DDA"/>
    <w:rsid w:val="009100A7"/>
    <w:rsid w:val="00912077"/>
    <w:rsid w:val="009123E9"/>
    <w:rsid w:val="00912A18"/>
    <w:rsid w:val="009138A2"/>
    <w:rsid w:val="00913E3E"/>
    <w:rsid w:val="0091417C"/>
    <w:rsid w:val="00914554"/>
    <w:rsid w:val="00915933"/>
    <w:rsid w:val="00916302"/>
    <w:rsid w:val="009201F3"/>
    <w:rsid w:val="009209B7"/>
    <w:rsid w:val="00922DF9"/>
    <w:rsid w:val="00923715"/>
    <w:rsid w:val="0092524D"/>
    <w:rsid w:val="00926273"/>
    <w:rsid w:val="00926FC9"/>
    <w:rsid w:val="00927A23"/>
    <w:rsid w:val="00931928"/>
    <w:rsid w:val="00931BCC"/>
    <w:rsid w:val="009325B3"/>
    <w:rsid w:val="0093467A"/>
    <w:rsid w:val="00936143"/>
    <w:rsid w:val="009368A9"/>
    <w:rsid w:val="0094015B"/>
    <w:rsid w:val="0094154C"/>
    <w:rsid w:val="009424F0"/>
    <w:rsid w:val="00942AFB"/>
    <w:rsid w:val="00944F6C"/>
    <w:rsid w:val="00945E52"/>
    <w:rsid w:val="00947789"/>
    <w:rsid w:val="00947ED6"/>
    <w:rsid w:val="00955A0E"/>
    <w:rsid w:val="00957D7D"/>
    <w:rsid w:val="00957FA6"/>
    <w:rsid w:val="00961553"/>
    <w:rsid w:val="00961D2E"/>
    <w:rsid w:val="00962517"/>
    <w:rsid w:val="0096295F"/>
    <w:rsid w:val="00964307"/>
    <w:rsid w:val="00965D10"/>
    <w:rsid w:val="0096637A"/>
    <w:rsid w:val="009665D7"/>
    <w:rsid w:val="0096790A"/>
    <w:rsid w:val="00970301"/>
    <w:rsid w:val="00971AE9"/>
    <w:rsid w:val="0097222E"/>
    <w:rsid w:val="00972349"/>
    <w:rsid w:val="0097264E"/>
    <w:rsid w:val="009728C3"/>
    <w:rsid w:val="00972C75"/>
    <w:rsid w:val="0097331D"/>
    <w:rsid w:val="00974F8C"/>
    <w:rsid w:val="00975155"/>
    <w:rsid w:val="00975411"/>
    <w:rsid w:val="009767A5"/>
    <w:rsid w:val="00981488"/>
    <w:rsid w:val="00981F9C"/>
    <w:rsid w:val="0098286C"/>
    <w:rsid w:val="00982F41"/>
    <w:rsid w:val="009834D3"/>
    <w:rsid w:val="00985FBC"/>
    <w:rsid w:val="00987058"/>
    <w:rsid w:val="00987C02"/>
    <w:rsid w:val="0099134F"/>
    <w:rsid w:val="0099190A"/>
    <w:rsid w:val="0099371C"/>
    <w:rsid w:val="009956F9"/>
    <w:rsid w:val="00995705"/>
    <w:rsid w:val="0099613C"/>
    <w:rsid w:val="00997921"/>
    <w:rsid w:val="009A31E4"/>
    <w:rsid w:val="009A3A21"/>
    <w:rsid w:val="009A46A2"/>
    <w:rsid w:val="009A5C41"/>
    <w:rsid w:val="009A6576"/>
    <w:rsid w:val="009A68C0"/>
    <w:rsid w:val="009A772D"/>
    <w:rsid w:val="009B0086"/>
    <w:rsid w:val="009B0BE2"/>
    <w:rsid w:val="009B2082"/>
    <w:rsid w:val="009B5F59"/>
    <w:rsid w:val="009B7A85"/>
    <w:rsid w:val="009B7BA4"/>
    <w:rsid w:val="009C055A"/>
    <w:rsid w:val="009C1556"/>
    <w:rsid w:val="009C24C1"/>
    <w:rsid w:val="009C4A2D"/>
    <w:rsid w:val="009C7BEB"/>
    <w:rsid w:val="009D0BA6"/>
    <w:rsid w:val="009D2F30"/>
    <w:rsid w:val="009D319F"/>
    <w:rsid w:val="009D657B"/>
    <w:rsid w:val="009D6EA3"/>
    <w:rsid w:val="009D7A36"/>
    <w:rsid w:val="009E024C"/>
    <w:rsid w:val="009E208A"/>
    <w:rsid w:val="009E24DF"/>
    <w:rsid w:val="009E312C"/>
    <w:rsid w:val="009E3256"/>
    <w:rsid w:val="009E5330"/>
    <w:rsid w:val="009E56CE"/>
    <w:rsid w:val="009F22E3"/>
    <w:rsid w:val="009F2AB2"/>
    <w:rsid w:val="009F349A"/>
    <w:rsid w:val="009F57BE"/>
    <w:rsid w:val="009F599B"/>
    <w:rsid w:val="009F7E5B"/>
    <w:rsid w:val="00A00F58"/>
    <w:rsid w:val="00A0164A"/>
    <w:rsid w:val="00A018E5"/>
    <w:rsid w:val="00A04AB9"/>
    <w:rsid w:val="00A04CC2"/>
    <w:rsid w:val="00A05A74"/>
    <w:rsid w:val="00A067F2"/>
    <w:rsid w:val="00A12ED4"/>
    <w:rsid w:val="00A13889"/>
    <w:rsid w:val="00A13996"/>
    <w:rsid w:val="00A14881"/>
    <w:rsid w:val="00A14CD0"/>
    <w:rsid w:val="00A16555"/>
    <w:rsid w:val="00A25DD3"/>
    <w:rsid w:val="00A302D4"/>
    <w:rsid w:val="00A3123C"/>
    <w:rsid w:val="00A3163E"/>
    <w:rsid w:val="00A316CE"/>
    <w:rsid w:val="00A3673D"/>
    <w:rsid w:val="00A419DB"/>
    <w:rsid w:val="00A420EF"/>
    <w:rsid w:val="00A421B5"/>
    <w:rsid w:val="00A42560"/>
    <w:rsid w:val="00A42FA3"/>
    <w:rsid w:val="00A43F87"/>
    <w:rsid w:val="00A46BE3"/>
    <w:rsid w:val="00A5173E"/>
    <w:rsid w:val="00A53BFF"/>
    <w:rsid w:val="00A548A8"/>
    <w:rsid w:val="00A55BCE"/>
    <w:rsid w:val="00A6305D"/>
    <w:rsid w:val="00A63ADB"/>
    <w:rsid w:val="00A664C7"/>
    <w:rsid w:val="00A70927"/>
    <w:rsid w:val="00A73542"/>
    <w:rsid w:val="00A73DB1"/>
    <w:rsid w:val="00A7438C"/>
    <w:rsid w:val="00A7459A"/>
    <w:rsid w:val="00A7537F"/>
    <w:rsid w:val="00A75DB3"/>
    <w:rsid w:val="00A75E9A"/>
    <w:rsid w:val="00A765A9"/>
    <w:rsid w:val="00A77020"/>
    <w:rsid w:val="00A8045C"/>
    <w:rsid w:val="00A82C6A"/>
    <w:rsid w:val="00A834E8"/>
    <w:rsid w:val="00A83F08"/>
    <w:rsid w:val="00A8464C"/>
    <w:rsid w:val="00A846DF"/>
    <w:rsid w:val="00A849C2"/>
    <w:rsid w:val="00A84B02"/>
    <w:rsid w:val="00A947C7"/>
    <w:rsid w:val="00A9575B"/>
    <w:rsid w:val="00A9698E"/>
    <w:rsid w:val="00A9718B"/>
    <w:rsid w:val="00AA4497"/>
    <w:rsid w:val="00AA4EFD"/>
    <w:rsid w:val="00AA59DB"/>
    <w:rsid w:val="00AB0B51"/>
    <w:rsid w:val="00AB11FA"/>
    <w:rsid w:val="00AB29C6"/>
    <w:rsid w:val="00AB453F"/>
    <w:rsid w:val="00AB4EF6"/>
    <w:rsid w:val="00AB5A03"/>
    <w:rsid w:val="00AB635B"/>
    <w:rsid w:val="00AC05B0"/>
    <w:rsid w:val="00AC0968"/>
    <w:rsid w:val="00AC3817"/>
    <w:rsid w:val="00AC4553"/>
    <w:rsid w:val="00AD0CA2"/>
    <w:rsid w:val="00AD1F59"/>
    <w:rsid w:val="00AD25FD"/>
    <w:rsid w:val="00AD2979"/>
    <w:rsid w:val="00AD2D46"/>
    <w:rsid w:val="00AD2F21"/>
    <w:rsid w:val="00AD339C"/>
    <w:rsid w:val="00AD4138"/>
    <w:rsid w:val="00AD4992"/>
    <w:rsid w:val="00AD5A45"/>
    <w:rsid w:val="00AD64E9"/>
    <w:rsid w:val="00AD65ED"/>
    <w:rsid w:val="00AD6736"/>
    <w:rsid w:val="00AD7482"/>
    <w:rsid w:val="00AE08F1"/>
    <w:rsid w:val="00AE110C"/>
    <w:rsid w:val="00AE1A79"/>
    <w:rsid w:val="00AE21EE"/>
    <w:rsid w:val="00AE31CA"/>
    <w:rsid w:val="00AE558B"/>
    <w:rsid w:val="00AE6063"/>
    <w:rsid w:val="00AE6FFC"/>
    <w:rsid w:val="00AF3D37"/>
    <w:rsid w:val="00AF5B90"/>
    <w:rsid w:val="00B01460"/>
    <w:rsid w:val="00B03A17"/>
    <w:rsid w:val="00B040BA"/>
    <w:rsid w:val="00B100E0"/>
    <w:rsid w:val="00B109B6"/>
    <w:rsid w:val="00B123C0"/>
    <w:rsid w:val="00B124CD"/>
    <w:rsid w:val="00B12A33"/>
    <w:rsid w:val="00B14C91"/>
    <w:rsid w:val="00B15372"/>
    <w:rsid w:val="00B16123"/>
    <w:rsid w:val="00B16282"/>
    <w:rsid w:val="00B163FA"/>
    <w:rsid w:val="00B16BE0"/>
    <w:rsid w:val="00B2303F"/>
    <w:rsid w:val="00B24F5A"/>
    <w:rsid w:val="00B252BA"/>
    <w:rsid w:val="00B26C5D"/>
    <w:rsid w:val="00B273AE"/>
    <w:rsid w:val="00B27709"/>
    <w:rsid w:val="00B318C1"/>
    <w:rsid w:val="00B31E4E"/>
    <w:rsid w:val="00B323C8"/>
    <w:rsid w:val="00B326EA"/>
    <w:rsid w:val="00B34D1D"/>
    <w:rsid w:val="00B354B0"/>
    <w:rsid w:val="00B35BD6"/>
    <w:rsid w:val="00B36AF7"/>
    <w:rsid w:val="00B37081"/>
    <w:rsid w:val="00B37B18"/>
    <w:rsid w:val="00B4044F"/>
    <w:rsid w:val="00B4322A"/>
    <w:rsid w:val="00B43E0C"/>
    <w:rsid w:val="00B4435C"/>
    <w:rsid w:val="00B44FAB"/>
    <w:rsid w:val="00B4504A"/>
    <w:rsid w:val="00B47172"/>
    <w:rsid w:val="00B50F9B"/>
    <w:rsid w:val="00B51D55"/>
    <w:rsid w:val="00B532E4"/>
    <w:rsid w:val="00B53F7F"/>
    <w:rsid w:val="00B543AF"/>
    <w:rsid w:val="00B55570"/>
    <w:rsid w:val="00B55860"/>
    <w:rsid w:val="00B565B5"/>
    <w:rsid w:val="00B574F2"/>
    <w:rsid w:val="00B62B7A"/>
    <w:rsid w:val="00B637D8"/>
    <w:rsid w:val="00B65A3D"/>
    <w:rsid w:val="00B65BC5"/>
    <w:rsid w:val="00B65FE6"/>
    <w:rsid w:val="00B67176"/>
    <w:rsid w:val="00B6739C"/>
    <w:rsid w:val="00B70117"/>
    <w:rsid w:val="00B70869"/>
    <w:rsid w:val="00B70D2F"/>
    <w:rsid w:val="00B7192B"/>
    <w:rsid w:val="00B7262F"/>
    <w:rsid w:val="00B76B65"/>
    <w:rsid w:val="00B77444"/>
    <w:rsid w:val="00B8030E"/>
    <w:rsid w:val="00B81170"/>
    <w:rsid w:val="00B81829"/>
    <w:rsid w:val="00B81CDF"/>
    <w:rsid w:val="00B8214E"/>
    <w:rsid w:val="00B87192"/>
    <w:rsid w:val="00B87D7F"/>
    <w:rsid w:val="00B9219F"/>
    <w:rsid w:val="00B92E36"/>
    <w:rsid w:val="00B9388E"/>
    <w:rsid w:val="00B94007"/>
    <w:rsid w:val="00B959AB"/>
    <w:rsid w:val="00BA04EF"/>
    <w:rsid w:val="00BA0796"/>
    <w:rsid w:val="00BA207B"/>
    <w:rsid w:val="00BA2168"/>
    <w:rsid w:val="00BA4044"/>
    <w:rsid w:val="00BA7027"/>
    <w:rsid w:val="00BA7877"/>
    <w:rsid w:val="00BB02B7"/>
    <w:rsid w:val="00BB2EAA"/>
    <w:rsid w:val="00BB4229"/>
    <w:rsid w:val="00BB4745"/>
    <w:rsid w:val="00BB5F27"/>
    <w:rsid w:val="00BB71DB"/>
    <w:rsid w:val="00BB7357"/>
    <w:rsid w:val="00BB7F56"/>
    <w:rsid w:val="00BC13C1"/>
    <w:rsid w:val="00BC177B"/>
    <w:rsid w:val="00BC344A"/>
    <w:rsid w:val="00BC3793"/>
    <w:rsid w:val="00BC3BAB"/>
    <w:rsid w:val="00BC42B7"/>
    <w:rsid w:val="00BD0088"/>
    <w:rsid w:val="00BD03C1"/>
    <w:rsid w:val="00BD0EB9"/>
    <w:rsid w:val="00BD1DBF"/>
    <w:rsid w:val="00BD40E0"/>
    <w:rsid w:val="00BD770A"/>
    <w:rsid w:val="00BD7BB6"/>
    <w:rsid w:val="00BE06A4"/>
    <w:rsid w:val="00BE21F8"/>
    <w:rsid w:val="00BE2E7C"/>
    <w:rsid w:val="00BE4079"/>
    <w:rsid w:val="00BE4455"/>
    <w:rsid w:val="00BE4D55"/>
    <w:rsid w:val="00BE73F7"/>
    <w:rsid w:val="00BF03B9"/>
    <w:rsid w:val="00BF1020"/>
    <w:rsid w:val="00BF119A"/>
    <w:rsid w:val="00BF268A"/>
    <w:rsid w:val="00BF2C2D"/>
    <w:rsid w:val="00BF2E8F"/>
    <w:rsid w:val="00BF37F0"/>
    <w:rsid w:val="00BF4BB7"/>
    <w:rsid w:val="00BF55E2"/>
    <w:rsid w:val="00BF5626"/>
    <w:rsid w:val="00BF7166"/>
    <w:rsid w:val="00C0102B"/>
    <w:rsid w:val="00C01338"/>
    <w:rsid w:val="00C016CD"/>
    <w:rsid w:val="00C01CBC"/>
    <w:rsid w:val="00C04AF9"/>
    <w:rsid w:val="00C06A72"/>
    <w:rsid w:val="00C07A0A"/>
    <w:rsid w:val="00C11016"/>
    <w:rsid w:val="00C1243F"/>
    <w:rsid w:val="00C12483"/>
    <w:rsid w:val="00C1388C"/>
    <w:rsid w:val="00C14923"/>
    <w:rsid w:val="00C1658F"/>
    <w:rsid w:val="00C16F3F"/>
    <w:rsid w:val="00C21BB2"/>
    <w:rsid w:val="00C2241F"/>
    <w:rsid w:val="00C24A68"/>
    <w:rsid w:val="00C26860"/>
    <w:rsid w:val="00C27FB7"/>
    <w:rsid w:val="00C30CC7"/>
    <w:rsid w:val="00C3114F"/>
    <w:rsid w:val="00C34D4C"/>
    <w:rsid w:val="00C3515E"/>
    <w:rsid w:val="00C35549"/>
    <w:rsid w:val="00C37115"/>
    <w:rsid w:val="00C372A1"/>
    <w:rsid w:val="00C40955"/>
    <w:rsid w:val="00C40C9A"/>
    <w:rsid w:val="00C40D7C"/>
    <w:rsid w:val="00C428A8"/>
    <w:rsid w:val="00C433E7"/>
    <w:rsid w:val="00C434E5"/>
    <w:rsid w:val="00C43EE4"/>
    <w:rsid w:val="00C444D2"/>
    <w:rsid w:val="00C44958"/>
    <w:rsid w:val="00C453C9"/>
    <w:rsid w:val="00C45AE2"/>
    <w:rsid w:val="00C466E2"/>
    <w:rsid w:val="00C47B81"/>
    <w:rsid w:val="00C5269E"/>
    <w:rsid w:val="00C60674"/>
    <w:rsid w:val="00C60DF0"/>
    <w:rsid w:val="00C6137B"/>
    <w:rsid w:val="00C62948"/>
    <w:rsid w:val="00C6302C"/>
    <w:rsid w:val="00C6330B"/>
    <w:rsid w:val="00C634B6"/>
    <w:rsid w:val="00C63F78"/>
    <w:rsid w:val="00C6619C"/>
    <w:rsid w:val="00C664E8"/>
    <w:rsid w:val="00C67142"/>
    <w:rsid w:val="00C676A3"/>
    <w:rsid w:val="00C6785A"/>
    <w:rsid w:val="00C67DA3"/>
    <w:rsid w:val="00C70770"/>
    <w:rsid w:val="00C70B83"/>
    <w:rsid w:val="00C715F9"/>
    <w:rsid w:val="00C719B7"/>
    <w:rsid w:val="00C71A4E"/>
    <w:rsid w:val="00C74AA0"/>
    <w:rsid w:val="00C8177A"/>
    <w:rsid w:val="00C832AE"/>
    <w:rsid w:val="00C836C5"/>
    <w:rsid w:val="00C83E1A"/>
    <w:rsid w:val="00C84929"/>
    <w:rsid w:val="00C861E6"/>
    <w:rsid w:val="00C862B7"/>
    <w:rsid w:val="00C86414"/>
    <w:rsid w:val="00C9073B"/>
    <w:rsid w:val="00C94FB5"/>
    <w:rsid w:val="00C96F02"/>
    <w:rsid w:val="00C978BB"/>
    <w:rsid w:val="00C97D03"/>
    <w:rsid w:val="00CA05E7"/>
    <w:rsid w:val="00CA0E21"/>
    <w:rsid w:val="00CA16FC"/>
    <w:rsid w:val="00CA1EF2"/>
    <w:rsid w:val="00CA2DC6"/>
    <w:rsid w:val="00CA3670"/>
    <w:rsid w:val="00CA483F"/>
    <w:rsid w:val="00CA4C47"/>
    <w:rsid w:val="00CA586E"/>
    <w:rsid w:val="00CA72CE"/>
    <w:rsid w:val="00CB29C6"/>
    <w:rsid w:val="00CB2DA3"/>
    <w:rsid w:val="00CB5FFF"/>
    <w:rsid w:val="00CB6551"/>
    <w:rsid w:val="00CB6911"/>
    <w:rsid w:val="00CC3A8F"/>
    <w:rsid w:val="00CC3F77"/>
    <w:rsid w:val="00CC4B0D"/>
    <w:rsid w:val="00CC4D28"/>
    <w:rsid w:val="00CC6B35"/>
    <w:rsid w:val="00CC6B9D"/>
    <w:rsid w:val="00CC71EF"/>
    <w:rsid w:val="00CC7E9B"/>
    <w:rsid w:val="00CD0801"/>
    <w:rsid w:val="00CD32CB"/>
    <w:rsid w:val="00CD73D4"/>
    <w:rsid w:val="00CE2EFD"/>
    <w:rsid w:val="00CE39CD"/>
    <w:rsid w:val="00CE55CE"/>
    <w:rsid w:val="00CE75C8"/>
    <w:rsid w:val="00CF251F"/>
    <w:rsid w:val="00CF2B21"/>
    <w:rsid w:val="00CF4632"/>
    <w:rsid w:val="00CF5790"/>
    <w:rsid w:val="00CF5942"/>
    <w:rsid w:val="00D0066D"/>
    <w:rsid w:val="00D0257E"/>
    <w:rsid w:val="00D03177"/>
    <w:rsid w:val="00D039FA"/>
    <w:rsid w:val="00D0544D"/>
    <w:rsid w:val="00D060C2"/>
    <w:rsid w:val="00D13B05"/>
    <w:rsid w:val="00D1423E"/>
    <w:rsid w:val="00D142F8"/>
    <w:rsid w:val="00D1647D"/>
    <w:rsid w:val="00D1733B"/>
    <w:rsid w:val="00D17714"/>
    <w:rsid w:val="00D2009B"/>
    <w:rsid w:val="00D22699"/>
    <w:rsid w:val="00D249C8"/>
    <w:rsid w:val="00D265BE"/>
    <w:rsid w:val="00D27398"/>
    <w:rsid w:val="00D27565"/>
    <w:rsid w:val="00D27E4E"/>
    <w:rsid w:val="00D30C6E"/>
    <w:rsid w:val="00D31D6E"/>
    <w:rsid w:val="00D327BC"/>
    <w:rsid w:val="00D3395A"/>
    <w:rsid w:val="00D36418"/>
    <w:rsid w:val="00D36A2E"/>
    <w:rsid w:val="00D40295"/>
    <w:rsid w:val="00D4069E"/>
    <w:rsid w:val="00D40ECA"/>
    <w:rsid w:val="00D416AD"/>
    <w:rsid w:val="00D41E0F"/>
    <w:rsid w:val="00D42A4D"/>
    <w:rsid w:val="00D42D50"/>
    <w:rsid w:val="00D43427"/>
    <w:rsid w:val="00D43A0E"/>
    <w:rsid w:val="00D44212"/>
    <w:rsid w:val="00D4436E"/>
    <w:rsid w:val="00D4495C"/>
    <w:rsid w:val="00D451CF"/>
    <w:rsid w:val="00D46B95"/>
    <w:rsid w:val="00D503AA"/>
    <w:rsid w:val="00D509E6"/>
    <w:rsid w:val="00D50F36"/>
    <w:rsid w:val="00D53924"/>
    <w:rsid w:val="00D5552F"/>
    <w:rsid w:val="00D55CDB"/>
    <w:rsid w:val="00D5634F"/>
    <w:rsid w:val="00D563FC"/>
    <w:rsid w:val="00D566B5"/>
    <w:rsid w:val="00D578BB"/>
    <w:rsid w:val="00D6018B"/>
    <w:rsid w:val="00D611F3"/>
    <w:rsid w:val="00D625FB"/>
    <w:rsid w:val="00D62936"/>
    <w:rsid w:val="00D62BD5"/>
    <w:rsid w:val="00D62F9F"/>
    <w:rsid w:val="00D6473E"/>
    <w:rsid w:val="00D71CA2"/>
    <w:rsid w:val="00D7209A"/>
    <w:rsid w:val="00D72C57"/>
    <w:rsid w:val="00D7717E"/>
    <w:rsid w:val="00D840CC"/>
    <w:rsid w:val="00D84BDB"/>
    <w:rsid w:val="00D85295"/>
    <w:rsid w:val="00D90CDA"/>
    <w:rsid w:val="00D933B5"/>
    <w:rsid w:val="00D957DF"/>
    <w:rsid w:val="00D95AB3"/>
    <w:rsid w:val="00D967B5"/>
    <w:rsid w:val="00DA01D4"/>
    <w:rsid w:val="00DA1266"/>
    <w:rsid w:val="00DA251C"/>
    <w:rsid w:val="00DA2A81"/>
    <w:rsid w:val="00DA34BE"/>
    <w:rsid w:val="00DA38E5"/>
    <w:rsid w:val="00DA5E15"/>
    <w:rsid w:val="00DA5E16"/>
    <w:rsid w:val="00DA6A40"/>
    <w:rsid w:val="00DA76F9"/>
    <w:rsid w:val="00DB0E10"/>
    <w:rsid w:val="00DB2BF0"/>
    <w:rsid w:val="00DC05FC"/>
    <w:rsid w:val="00DC54F6"/>
    <w:rsid w:val="00DC645B"/>
    <w:rsid w:val="00DD3533"/>
    <w:rsid w:val="00DD3B2A"/>
    <w:rsid w:val="00DD50F0"/>
    <w:rsid w:val="00DD52E6"/>
    <w:rsid w:val="00DE1A7F"/>
    <w:rsid w:val="00DE1EDE"/>
    <w:rsid w:val="00DE2B22"/>
    <w:rsid w:val="00DE3B5E"/>
    <w:rsid w:val="00DE3E93"/>
    <w:rsid w:val="00DE467C"/>
    <w:rsid w:val="00DE648D"/>
    <w:rsid w:val="00DF02C1"/>
    <w:rsid w:val="00DF10A7"/>
    <w:rsid w:val="00DF30FB"/>
    <w:rsid w:val="00DF33BD"/>
    <w:rsid w:val="00DF52AF"/>
    <w:rsid w:val="00DF5A74"/>
    <w:rsid w:val="00E00B47"/>
    <w:rsid w:val="00E032E9"/>
    <w:rsid w:val="00E039D8"/>
    <w:rsid w:val="00E05FE5"/>
    <w:rsid w:val="00E101F6"/>
    <w:rsid w:val="00E11555"/>
    <w:rsid w:val="00E12A3F"/>
    <w:rsid w:val="00E139BF"/>
    <w:rsid w:val="00E151CE"/>
    <w:rsid w:val="00E1618B"/>
    <w:rsid w:val="00E16A46"/>
    <w:rsid w:val="00E17B17"/>
    <w:rsid w:val="00E2221B"/>
    <w:rsid w:val="00E222D2"/>
    <w:rsid w:val="00E232F3"/>
    <w:rsid w:val="00E23A8C"/>
    <w:rsid w:val="00E32335"/>
    <w:rsid w:val="00E32B8E"/>
    <w:rsid w:val="00E33313"/>
    <w:rsid w:val="00E334D9"/>
    <w:rsid w:val="00E3479B"/>
    <w:rsid w:val="00E3547B"/>
    <w:rsid w:val="00E375E9"/>
    <w:rsid w:val="00E37BDB"/>
    <w:rsid w:val="00E4107C"/>
    <w:rsid w:val="00E4144D"/>
    <w:rsid w:val="00E43894"/>
    <w:rsid w:val="00E44391"/>
    <w:rsid w:val="00E45992"/>
    <w:rsid w:val="00E5036B"/>
    <w:rsid w:val="00E50C64"/>
    <w:rsid w:val="00E50C7E"/>
    <w:rsid w:val="00E50E35"/>
    <w:rsid w:val="00E52436"/>
    <w:rsid w:val="00E528F2"/>
    <w:rsid w:val="00E52C0A"/>
    <w:rsid w:val="00E541D6"/>
    <w:rsid w:val="00E5462E"/>
    <w:rsid w:val="00E56733"/>
    <w:rsid w:val="00E56D33"/>
    <w:rsid w:val="00E61025"/>
    <w:rsid w:val="00E61901"/>
    <w:rsid w:val="00E63620"/>
    <w:rsid w:val="00E647FC"/>
    <w:rsid w:val="00E65F52"/>
    <w:rsid w:val="00E70863"/>
    <w:rsid w:val="00E727AE"/>
    <w:rsid w:val="00E735AA"/>
    <w:rsid w:val="00E75CD5"/>
    <w:rsid w:val="00E804C1"/>
    <w:rsid w:val="00E8111B"/>
    <w:rsid w:val="00E81CEF"/>
    <w:rsid w:val="00E844B8"/>
    <w:rsid w:val="00E862EC"/>
    <w:rsid w:val="00E87122"/>
    <w:rsid w:val="00E87ACE"/>
    <w:rsid w:val="00E87BEC"/>
    <w:rsid w:val="00E87C54"/>
    <w:rsid w:val="00E90253"/>
    <w:rsid w:val="00E918AE"/>
    <w:rsid w:val="00E91A7A"/>
    <w:rsid w:val="00E940CC"/>
    <w:rsid w:val="00E9468D"/>
    <w:rsid w:val="00E96519"/>
    <w:rsid w:val="00E96875"/>
    <w:rsid w:val="00E9782E"/>
    <w:rsid w:val="00E97C0B"/>
    <w:rsid w:val="00EA05C1"/>
    <w:rsid w:val="00EA139E"/>
    <w:rsid w:val="00EA1FEE"/>
    <w:rsid w:val="00EA245C"/>
    <w:rsid w:val="00EA35AE"/>
    <w:rsid w:val="00EA3BF3"/>
    <w:rsid w:val="00EA5842"/>
    <w:rsid w:val="00EA7A0A"/>
    <w:rsid w:val="00EB1063"/>
    <w:rsid w:val="00EB1F0C"/>
    <w:rsid w:val="00EB368D"/>
    <w:rsid w:val="00EB3E11"/>
    <w:rsid w:val="00EB4745"/>
    <w:rsid w:val="00EB52B2"/>
    <w:rsid w:val="00EC15B5"/>
    <w:rsid w:val="00EC2D39"/>
    <w:rsid w:val="00EC30DE"/>
    <w:rsid w:val="00EC5AE7"/>
    <w:rsid w:val="00EC5C89"/>
    <w:rsid w:val="00EC6687"/>
    <w:rsid w:val="00EC78CB"/>
    <w:rsid w:val="00ED1111"/>
    <w:rsid w:val="00ED32AA"/>
    <w:rsid w:val="00ED4491"/>
    <w:rsid w:val="00ED7EC5"/>
    <w:rsid w:val="00EE1745"/>
    <w:rsid w:val="00EE19C4"/>
    <w:rsid w:val="00EE2EAA"/>
    <w:rsid w:val="00EE3827"/>
    <w:rsid w:val="00EE405C"/>
    <w:rsid w:val="00EE4E60"/>
    <w:rsid w:val="00EE653A"/>
    <w:rsid w:val="00EE691E"/>
    <w:rsid w:val="00EF0366"/>
    <w:rsid w:val="00EF0450"/>
    <w:rsid w:val="00F009A6"/>
    <w:rsid w:val="00F00D87"/>
    <w:rsid w:val="00F0163B"/>
    <w:rsid w:val="00F02EA1"/>
    <w:rsid w:val="00F02EF5"/>
    <w:rsid w:val="00F045F9"/>
    <w:rsid w:val="00F05D21"/>
    <w:rsid w:val="00F0703B"/>
    <w:rsid w:val="00F073DF"/>
    <w:rsid w:val="00F07D03"/>
    <w:rsid w:val="00F07F27"/>
    <w:rsid w:val="00F14761"/>
    <w:rsid w:val="00F14C19"/>
    <w:rsid w:val="00F170C5"/>
    <w:rsid w:val="00F2118E"/>
    <w:rsid w:val="00F21221"/>
    <w:rsid w:val="00F21A30"/>
    <w:rsid w:val="00F21B7C"/>
    <w:rsid w:val="00F224B7"/>
    <w:rsid w:val="00F2394F"/>
    <w:rsid w:val="00F2432E"/>
    <w:rsid w:val="00F250C9"/>
    <w:rsid w:val="00F3009C"/>
    <w:rsid w:val="00F302D8"/>
    <w:rsid w:val="00F31134"/>
    <w:rsid w:val="00F31210"/>
    <w:rsid w:val="00F31C8F"/>
    <w:rsid w:val="00F3209B"/>
    <w:rsid w:val="00F332E4"/>
    <w:rsid w:val="00F34134"/>
    <w:rsid w:val="00F36AA6"/>
    <w:rsid w:val="00F37F68"/>
    <w:rsid w:val="00F41D9E"/>
    <w:rsid w:val="00F42405"/>
    <w:rsid w:val="00F444D5"/>
    <w:rsid w:val="00F448CA"/>
    <w:rsid w:val="00F45957"/>
    <w:rsid w:val="00F461E3"/>
    <w:rsid w:val="00F475BC"/>
    <w:rsid w:val="00F50898"/>
    <w:rsid w:val="00F5186A"/>
    <w:rsid w:val="00F51961"/>
    <w:rsid w:val="00F51EC7"/>
    <w:rsid w:val="00F52B5F"/>
    <w:rsid w:val="00F53265"/>
    <w:rsid w:val="00F54E77"/>
    <w:rsid w:val="00F557A6"/>
    <w:rsid w:val="00F557A9"/>
    <w:rsid w:val="00F57543"/>
    <w:rsid w:val="00F603B1"/>
    <w:rsid w:val="00F60C6A"/>
    <w:rsid w:val="00F617A2"/>
    <w:rsid w:val="00F61A6D"/>
    <w:rsid w:val="00F61A7E"/>
    <w:rsid w:val="00F6324B"/>
    <w:rsid w:val="00F657D3"/>
    <w:rsid w:val="00F66D82"/>
    <w:rsid w:val="00F70256"/>
    <w:rsid w:val="00F70D86"/>
    <w:rsid w:val="00F715ED"/>
    <w:rsid w:val="00F72249"/>
    <w:rsid w:val="00F7318F"/>
    <w:rsid w:val="00F7579F"/>
    <w:rsid w:val="00F765B6"/>
    <w:rsid w:val="00F76DB4"/>
    <w:rsid w:val="00F779E6"/>
    <w:rsid w:val="00F80FEA"/>
    <w:rsid w:val="00F82B6F"/>
    <w:rsid w:val="00F842D0"/>
    <w:rsid w:val="00F84A21"/>
    <w:rsid w:val="00F91AD4"/>
    <w:rsid w:val="00F91F75"/>
    <w:rsid w:val="00F92EF6"/>
    <w:rsid w:val="00F963D5"/>
    <w:rsid w:val="00F96D17"/>
    <w:rsid w:val="00FA166D"/>
    <w:rsid w:val="00FA1C75"/>
    <w:rsid w:val="00FA2A07"/>
    <w:rsid w:val="00FA377A"/>
    <w:rsid w:val="00FA4C72"/>
    <w:rsid w:val="00FA561D"/>
    <w:rsid w:val="00FA6AF9"/>
    <w:rsid w:val="00FB01DF"/>
    <w:rsid w:val="00FB07EA"/>
    <w:rsid w:val="00FB1007"/>
    <w:rsid w:val="00FB2907"/>
    <w:rsid w:val="00FB4842"/>
    <w:rsid w:val="00FB5379"/>
    <w:rsid w:val="00FB7FE1"/>
    <w:rsid w:val="00FC05C5"/>
    <w:rsid w:val="00FC3E2F"/>
    <w:rsid w:val="00FC4161"/>
    <w:rsid w:val="00FC6D11"/>
    <w:rsid w:val="00FC6F73"/>
    <w:rsid w:val="00FC7448"/>
    <w:rsid w:val="00FD0743"/>
    <w:rsid w:val="00FD1FC5"/>
    <w:rsid w:val="00FD2369"/>
    <w:rsid w:val="00FD3322"/>
    <w:rsid w:val="00FD76A5"/>
    <w:rsid w:val="00FD7777"/>
    <w:rsid w:val="00FE2B87"/>
    <w:rsid w:val="00FE328E"/>
    <w:rsid w:val="00FE3316"/>
    <w:rsid w:val="00FE35C8"/>
    <w:rsid w:val="00FE3B4A"/>
    <w:rsid w:val="00FE465C"/>
    <w:rsid w:val="00FF0B5D"/>
    <w:rsid w:val="00FF10C6"/>
    <w:rsid w:val="00FF295A"/>
    <w:rsid w:val="00FF4657"/>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A02A"/>
  <w15:chartTrackingRefBased/>
  <w15:docId w15:val="{E4AD2522-AA22-487A-9899-77CE6E7E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4E2AA5"/>
    <w:pPr>
      <w:keepNext/>
      <w:numPr>
        <w:numId w:val="26"/>
      </w:numPr>
      <w:suppressAutoHyphens/>
      <w:spacing w:after="0" w:line="240" w:lineRule="auto"/>
      <w:outlineLvl w:val="5"/>
    </w:pPr>
    <w:rPr>
      <w:rFonts w:ascii="Times New Roman" w:eastAsia="Times New Roman" w:hAnsi="Times New Roman" w:cs="Times New Roman"/>
      <w:b/>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1E"/>
    <w:pPr>
      <w:ind w:left="720"/>
      <w:contextualSpacing/>
    </w:pPr>
  </w:style>
  <w:style w:type="paragraph" w:styleId="BalloonText">
    <w:name w:val="Balloon Text"/>
    <w:basedOn w:val="Normal"/>
    <w:link w:val="BalloonTextChar"/>
    <w:uiPriority w:val="99"/>
    <w:semiHidden/>
    <w:unhideWhenUsed/>
    <w:rsid w:val="00524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A68"/>
    <w:rPr>
      <w:rFonts w:ascii="Segoe UI" w:hAnsi="Segoe UI" w:cs="Segoe UI"/>
      <w:sz w:val="18"/>
      <w:szCs w:val="18"/>
    </w:rPr>
  </w:style>
  <w:style w:type="paragraph" w:styleId="Header">
    <w:name w:val="header"/>
    <w:basedOn w:val="Normal"/>
    <w:link w:val="HeaderChar"/>
    <w:unhideWhenUsed/>
    <w:rsid w:val="005E1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2F"/>
  </w:style>
  <w:style w:type="paragraph" w:styleId="Footer">
    <w:name w:val="footer"/>
    <w:basedOn w:val="Normal"/>
    <w:link w:val="FooterChar"/>
    <w:unhideWhenUsed/>
    <w:rsid w:val="005E1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2F"/>
  </w:style>
  <w:style w:type="character" w:styleId="SubtleEmphasis">
    <w:name w:val="Subtle Emphasis"/>
    <w:basedOn w:val="DefaultParagraphFont"/>
    <w:uiPriority w:val="19"/>
    <w:qFormat/>
    <w:rsid w:val="005E172F"/>
    <w:rPr>
      <w:i/>
      <w:iCs/>
      <w:color w:val="404040" w:themeColor="text1" w:themeTint="BF"/>
    </w:rPr>
  </w:style>
  <w:style w:type="character" w:customStyle="1" w:styleId="Heading1Char">
    <w:name w:val="Heading 1 Char"/>
    <w:basedOn w:val="DefaultParagraphFont"/>
    <w:link w:val="Heading1"/>
    <w:uiPriority w:val="9"/>
    <w:rsid w:val="009722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6B6C60"/>
    <w:rPr>
      <w:color w:val="0563C1" w:themeColor="hyperlink"/>
      <w:u w:val="single"/>
    </w:rPr>
  </w:style>
  <w:style w:type="character" w:customStyle="1" w:styleId="Heading6Char">
    <w:name w:val="Heading 6 Char"/>
    <w:basedOn w:val="DefaultParagraphFont"/>
    <w:link w:val="Heading6"/>
    <w:rsid w:val="004E2AA5"/>
    <w:rPr>
      <w:rFonts w:ascii="Times New Roman" w:eastAsia="Times New Roman" w:hAnsi="Times New Roman" w:cs="Times New Roman"/>
      <w:b/>
      <w:sz w:val="32"/>
      <w:szCs w:val="20"/>
      <w:lang w:eastAsia="ar-SA"/>
    </w:rPr>
  </w:style>
  <w:style w:type="paragraph" w:customStyle="1" w:styleId="MediumList2-Accent41">
    <w:name w:val="Medium List 2 - Accent 41"/>
    <w:basedOn w:val="Normal"/>
    <w:qFormat/>
    <w:rsid w:val="004E2AA5"/>
    <w:pPr>
      <w:suppressAutoHyphens/>
      <w:spacing w:after="0" w:line="240" w:lineRule="auto"/>
      <w:ind w:left="720"/>
    </w:pPr>
    <w:rPr>
      <w:rFonts w:ascii="Arial" w:eastAsia="Times New Roman" w:hAnsi="Arial" w:cs="Arial"/>
      <w:sz w:val="20"/>
      <w:szCs w:val="20"/>
      <w:lang w:eastAsia="ar-SA"/>
    </w:rPr>
  </w:style>
  <w:style w:type="character" w:styleId="UnresolvedMention">
    <w:name w:val="Unresolved Mention"/>
    <w:basedOn w:val="DefaultParagraphFont"/>
    <w:uiPriority w:val="99"/>
    <w:semiHidden/>
    <w:unhideWhenUsed/>
    <w:rsid w:val="002518A1"/>
    <w:rPr>
      <w:color w:val="605E5C"/>
      <w:shd w:val="clear" w:color="auto" w:fill="E1DFDD"/>
    </w:rPr>
  </w:style>
  <w:style w:type="character" w:styleId="FollowedHyperlink">
    <w:name w:val="FollowedHyperlink"/>
    <w:basedOn w:val="DefaultParagraphFont"/>
    <w:uiPriority w:val="99"/>
    <w:semiHidden/>
    <w:unhideWhenUsed/>
    <w:rsid w:val="00251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413">
      <w:bodyDiv w:val="1"/>
      <w:marLeft w:val="0"/>
      <w:marRight w:val="0"/>
      <w:marTop w:val="0"/>
      <w:marBottom w:val="0"/>
      <w:divBdr>
        <w:top w:val="none" w:sz="0" w:space="0" w:color="auto"/>
        <w:left w:val="none" w:sz="0" w:space="0" w:color="auto"/>
        <w:bottom w:val="none" w:sz="0" w:space="0" w:color="auto"/>
        <w:right w:val="none" w:sz="0" w:space="0" w:color="auto"/>
      </w:divBdr>
      <w:divsChild>
        <w:div w:id="1860776660">
          <w:marLeft w:val="0"/>
          <w:marRight w:val="0"/>
          <w:marTop w:val="0"/>
          <w:marBottom w:val="0"/>
          <w:divBdr>
            <w:top w:val="none" w:sz="0" w:space="0" w:color="auto"/>
            <w:left w:val="none" w:sz="0" w:space="0" w:color="auto"/>
            <w:bottom w:val="none" w:sz="0" w:space="0" w:color="auto"/>
            <w:right w:val="none" w:sz="0" w:space="0" w:color="auto"/>
          </w:divBdr>
        </w:div>
      </w:divsChild>
    </w:div>
    <w:div w:id="81344322">
      <w:bodyDiv w:val="1"/>
      <w:marLeft w:val="0"/>
      <w:marRight w:val="0"/>
      <w:marTop w:val="0"/>
      <w:marBottom w:val="0"/>
      <w:divBdr>
        <w:top w:val="none" w:sz="0" w:space="0" w:color="auto"/>
        <w:left w:val="none" w:sz="0" w:space="0" w:color="auto"/>
        <w:bottom w:val="none" w:sz="0" w:space="0" w:color="auto"/>
        <w:right w:val="none" w:sz="0" w:space="0" w:color="auto"/>
      </w:divBdr>
      <w:divsChild>
        <w:div w:id="619655388">
          <w:marLeft w:val="0"/>
          <w:marRight w:val="0"/>
          <w:marTop w:val="0"/>
          <w:marBottom w:val="0"/>
          <w:divBdr>
            <w:top w:val="none" w:sz="0" w:space="0" w:color="auto"/>
            <w:left w:val="none" w:sz="0" w:space="0" w:color="auto"/>
            <w:bottom w:val="none" w:sz="0" w:space="0" w:color="auto"/>
            <w:right w:val="none" w:sz="0" w:space="0" w:color="auto"/>
          </w:divBdr>
          <w:divsChild>
            <w:div w:id="1580866503">
              <w:marLeft w:val="0"/>
              <w:marRight w:val="0"/>
              <w:marTop w:val="0"/>
              <w:marBottom w:val="0"/>
              <w:divBdr>
                <w:top w:val="none" w:sz="0" w:space="0" w:color="auto"/>
                <w:left w:val="none" w:sz="0" w:space="0" w:color="auto"/>
                <w:bottom w:val="none" w:sz="0" w:space="0" w:color="auto"/>
                <w:right w:val="none" w:sz="0" w:space="0" w:color="auto"/>
              </w:divBdr>
              <w:divsChild>
                <w:div w:id="228613286">
                  <w:marLeft w:val="0"/>
                  <w:marRight w:val="0"/>
                  <w:marTop w:val="0"/>
                  <w:marBottom w:val="0"/>
                  <w:divBdr>
                    <w:top w:val="none" w:sz="0" w:space="0" w:color="auto"/>
                    <w:left w:val="none" w:sz="0" w:space="0" w:color="auto"/>
                    <w:bottom w:val="none" w:sz="0" w:space="0" w:color="auto"/>
                    <w:right w:val="none" w:sz="0" w:space="0" w:color="auto"/>
                  </w:divBdr>
                  <w:divsChild>
                    <w:div w:id="1854032304">
                      <w:marLeft w:val="0"/>
                      <w:marRight w:val="0"/>
                      <w:marTop w:val="0"/>
                      <w:marBottom w:val="0"/>
                      <w:divBdr>
                        <w:top w:val="none" w:sz="0" w:space="0" w:color="auto"/>
                        <w:left w:val="none" w:sz="0" w:space="0" w:color="auto"/>
                        <w:bottom w:val="none" w:sz="0" w:space="0" w:color="auto"/>
                        <w:right w:val="none" w:sz="0" w:space="0" w:color="auto"/>
                      </w:divBdr>
                      <w:divsChild>
                        <w:div w:id="374545786">
                          <w:marLeft w:val="0"/>
                          <w:marRight w:val="0"/>
                          <w:marTop w:val="0"/>
                          <w:marBottom w:val="0"/>
                          <w:divBdr>
                            <w:top w:val="none" w:sz="0" w:space="0" w:color="auto"/>
                            <w:left w:val="none" w:sz="0" w:space="0" w:color="auto"/>
                            <w:bottom w:val="none" w:sz="0" w:space="0" w:color="auto"/>
                            <w:right w:val="none" w:sz="0" w:space="0" w:color="auto"/>
                          </w:divBdr>
                          <w:divsChild>
                            <w:div w:id="1146700528">
                              <w:marLeft w:val="0"/>
                              <w:marRight w:val="0"/>
                              <w:marTop w:val="0"/>
                              <w:marBottom w:val="0"/>
                              <w:divBdr>
                                <w:top w:val="none" w:sz="0" w:space="0" w:color="auto"/>
                                <w:left w:val="none" w:sz="0" w:space="0" w:color="auto"/>
                                <w:bottom w:val="none" w:sz="0" w:space="0" w:color="auto"/>
                                <w:right w:val="none" w:sz="0" w:space="0" w:color="auto"/>
                              </w:divBdr>
                              <w:divsChild>
                                <w:div w:id="484516318">
                                  <w:marLeft w:val="0"/>
                                  <w:marRight w:val="0"/>
                                  <w:marTop w:val="0"/>
                                  <w:marBottom w:val="0"/>
                                  <w:divBdr>
                                    <w:top w:val="none" w:sz="0" w:space="0" w:color="auto"/>
                                    <w:left w:val="none" w:sz="0" w:space="0" w:color="auto"/>
                                    <w:bottom w:val="none" w:sz="0" w:space="0" w:color="auto"/>
                                    <w:right w:val="none" w:sz="0" w:space="0" w:color="auto"/>
                                  </w:divBdr>
                                  <w:divsChild>
                                    <w:div w:id="1661501136">
                                      <w:marLeft w:val="0"/>
                                      <w:marRight w:val="0"/>
                                      <w:marTop w:val="0"/>
                                      <w:marBottom w:val="0"/>
                                      <w:divBdr>
                                        <w:top w:val="none" w:sz="0" w:space="0" w:color="auto"/>
                                        <w:left w:val="none" w:sz="0" w:space="0" w:color="auto"/>
                                        <w:bottom w:val="none" w:sz="0" w:space="0" w:color="auto"/>
                                        <w:right w:val="none" w:sz="0" w:space="0" w:color="auto"/>
                                      </w:divBdr>
                                      <w:divsChild>
                                        <w:div w:id="1334869494">
                                          <w:marLeft w:val="0"/>
                                          <w:marRight w:val="0"/>
                                          <w:marTop w:val="0"/>
                                          <w:marBottom w:val="0"/>
                                          <w:divBdr>
                                            <w:top w:val="none" w:sz="0" w:space="0" w:color="auto"/>
                                            <w:left w:val="none" w:sz="0" w:space="0" w:color="auto"/>
                                            <w:bottom w:val="none" w:sz="0" w:space="0" w:color="auto"/>
                                            <w:right w:val="none" w:sz="0" w:space="0" w:color="auto"/>
                                          </w:divBdr>
                                          <w:divsChild>
                                            <w:div w:id="550307052">
                                              <w:marLeft w:val="0"/>
                                              <w:marRight w:val="0"/>
                                              <w:marTop w:val="0"/>
                                              <w:marBottom w:val="0"/>
                                              <w:divBdr>
                                                <w:top w:val="none" w:sz="0" w:space="0" w:color="auto"/>
                                                <w:left w:val="none" w:sz="0" w:space="0" w:color="auto"/>
                                                <w:bottom w:val="none" w:sz="0" w:space="0" w:color="auto"/>
                                                <w:right w:val="none" w:sz="0" w:space="0" w:color="auto"/>
                                              </w:divBdr>
                                              <w:divsChild>
                                                <w:div w:id="1410154675">
                                                  <w:marLeft w:val="0"/>
                                                  <w:marRight w:val="0"/>
                                                  <w:marTop w:val="0"/>
                                                  <w:marBottom w:val="0"/>
                                                  <w:divBdr>
                                                    <w:top w:val="none" w:sz="0" w:space="0" w:color="auto"/>
                                                    <w:left w:val="none" w:sz="0" w:space="0" w:color="auto"/>
                                                    <w:bottom w:val="none" w:sz="0" w:space="0" w:color="auto"/>
                                                    <w:right w:val="none" w:sz="0" w:space="0" w:color="auto"/>
                                                  </w:divBdr>
                                                  <w:divsChild>
                                                    <w:div w:id="775172568">
                                                      <w:marLeft w:val="0"/>
                                                      <w:marRight w:val="0"/>
                                                      <w:marTop w:val="0"/>
                                                      <w:marBottom w:val="0"/>
                                                      <w:divBdr>
                                                        <w:top w:val="none" w:sz="0" w:space="0" w:color="auto"/>
                                                        <w:left w:val="none" w:sz="0" w:space="0" w:color="auto"/>
                                                        <w:bottom w:val="none" w:sz="0" w:space="0" w:color="auto"/>
                                                        <w:right w:val="none" w:sz="0" w:space="0" w:color="auto"/>
                                                      </w:divBdr>
                                                      <w:divsChild>
                                                        <w:div w:id="1933853562">
                                                          <w:marLeft w:val="0"/>
                                                          <w:marRight w:val="0"/>
                                                          <w:marTop w:val="0"/>
                                                          <w:marBottom w:val="0"/>
                                                          <w:divBdr>
                                                            <w:top w:val="none" w:sz="0" w:space="0" w:color="auto"/>
                                                            <w:left w:val="none" w:sz="0" w:space="0" w:color="auto"/>
                                                            <w:bottom w:val="none" w:sz="0" w:space="0" w:color="auto"/>
                                                            <w:right w:val="none" w:sz="0" w:space="0" w:color="auto"/>
                                                          </w:divBdr>
                                                          <w:divsChild>
                                                            <w:div w:id="679813367">
                                                              <w:marLeft w:val="0"/>
                                                              <w:marRight w:val="0"/>
                                                              <w:marTop w:val="0"/>
                                                              <w:marBottom w:val="0"/>
                                                              <w:divBdr>
                                                                <w:top w:val="none" w:sz="0" w:space="0" w:color="auto"/>
                                                                <w:left w:val="none" w:sz="0" w:space="0" w:color="auto"/>
                                                                <w:bottom w:val="none" w:sz="0" w:space="0" w:color="auto"/>
                                                                <w:right w:val="none" w:sz="0" w:space="0" w:color="auto"/>
                                                              </w:divBdr>
                                                            </w:div>
                                                            <w:div w:id="673922840">
                                                              <w:marLeft w:val="0"/>
                                                              <w:marRight w:val="0"/>
                                                              <w:marTop w:val="0"/>
                                                              <w:marBottom w:val="0"/>
                                                              <w:divBdr>
                                                                <w:top w:val="none" w:sz="0" w:space="0" w:color="auto"/>
                                                                <w:left w:val="none" w:sz="0" w:space="0" w:color="auto"/>
                                                                <w:bottom w:val="none" w:sz="0" w:space="0" w:color="auto"/>
                                                                <w:right w:val="none" w:sz="0" w:space="0" w:color="auto"/>
                                                              </w:divBdr>
                                                            </w:div>
                                                            <w:div w:id="376317451">
                                                              <w:marLeft w:val="0"/>
                                                              <w:marRight w:val="0"/>
                                                              <w:marTop w:val="0"/>
                                                              <w:marBottom w:val="0"/>
                                                              <w:divBdr>
                                                                <w:top w:val="none" w:sz="0" w:space="0" w:color="auto"/>
                                                                <w:left w:val="none" w:sz="0" w:space="0" w:color="auto"/>
                                                                <w:bottom w:val="none" w:sz="0" w:space="0" w:color="auto"/>
                                                                <w:right w:val="none" w:sz="0" w:space="0" w:color="auto"/>
                                                              </w:divBdr>
                                                            </w:div>
                                                            <w:div w:id="418601033">
                                                              <w:marLeft w:val="0"/>
                                                              <w:marRight w:val="0"/>
                                                              <w:marTop w:val="0"/>
                                                              <w:marBottom w:val="0"/>
                                                              <w:divBdr>
                                                                <w:top w:val="none" w:sz="0" w:space="0" w:color="auto"/>
                                                                <w:left w:val="none" w:sz="0" w:space="0" w:color="auto"/>
                                                                <w:bottom w:val="none" w:sz="0" w:space="0" w:color="auto"/>
                                                                <w:right w:val="none" w:sz="0" w:space="0" w:color="auto"/>
                                                              </w:divBdr>
                                                            </w:div>
                                                            <w:div w:id="61174117">
                                                              <w:marLeft w:val="0"/>
                                                              <w:marRight w:val="0"/>
                                                              <w:marTop w:val="0"/>
                                                              <w:marBottom w:val="0"/>
                                                              <w:divBdr>
                                                                <w:top w:val="none" w:sz="0" w:space="0" w:color="auto"/>
                                                                <w:left w:val="none" w:sz="0" w:space="0" w:color="auto"/>
                                                                <w:bottom w:val="none" w:sz="0" w:space="0" w:color="auto"/>
                                                                <w:right w:val="none" w:sz="0" w:space="0" w:color="auto"/>
                                                              </w:divBdr>
                                                            </w:div>
                                                            <w:div w:id="14636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693764">
      <w:bodyDiv w:val="1"/>
      <w:marLeft w:val="0"/>
      <w:marRight w:val="0"/>
      <w:marTop w:val="0"/>
      <w:marBottom w:val="0"/>
      <w:divBdr>
        <w:top w:val="none" w:sz="0" w:space="0" w:color="auto"/>
        <w:left w:val="none" w:sz="0" w:space="0" w:color="auto"/>
        <w:bottom w:val="none" w:sz="0" w:space="0" w:color="auto"/>
        <w:right w:val="none" w:sz="0" w:space="0" w:color="auto"/>
      </w:divBdr>
      <w:divsChild>
        <w:div w:id="63111873">
          <w:marLeft w:val="0"/>
          <w:marRight w:val="0"/>
          <w:marTop w:val="0"/>
          <w:marBottom w:val="0"/>
          <w:divBdr>
            <w:top w:val="none" w:sz="0" w:space="0" w:color="auto"/>
            <w:left w:val="none" w:sz="0" w:space="0" w:color="auto"/>
            <w:bottom w:val="none" w:sz="0" w:space="0" w:color="auto"/>
            <w:right w:val="none" w:sz="0" w:space="0" w:color="auto"/>
          </w:divBdr>
          <w:divsChild>
            <w:div w:id="305742192">
              <w:marLeft w:val="0"/>
              <w:marRight w:val="0"/>
              <w:marTop w:val="0"/>
              <w:marBottom w:val="0"/>
              <w:divBdr>
                <w:top w:val="none" w:sz="0" w:space="0" w:color="auto"/>
                <w:left w:val="none" w:sz="0" w:space="0" w:color="auto"/>
                <w:bottom w:val="none" w:sz="0" w:space="0" w:color="auto"/>
                <w:right w:val="none" w:sz="0" w:space="0" w:color="auto"/>
              </w:divBdr>
              <w:divsChild>
                <w:div w:id="980382572">
                  <w:marLeft w:val="0"/>
                  <w:marRight w:val="0"/>
                  <w:marTop w:val="0"/>
                  <w:marBottom w:val="0"/>
                  <w:divBdr>
                    <w:top w:val="none" w:sz="0" w:space="0" w:color="auto"/>
                    <w:left w:val="none" w:sz="0" w:space="0" w:color="auto"/>
                    <w:bottom w:val="none" w:sz="0" w:space="0" w:color="auto"/>
                    <w:right w:val="none" w:sz="0" w:space="0" w:color="auto"/>
                  </w:divBdr>
                  <w:divsChild>
                    <w:div w:id="1630278609">
                      <w:marLeft w:val="0"/>
                      <w:marRight w:val="0"/>
                      <w:marTop w:val="0"/>
                      <w:marBottom w:val="0"/>
                      <w:divBdr>
                        <w:top w:val="none" w:sz="0" w:space="0" w:color="auto"/>
                        <w:left w:val="none" w:sz="0" w:space="0" w:color="auto"/>
                        <w:bottom w:val="none" w:sz="0" w:space="0" w:color="auto"/>
                        <w:right w:val="none" w:sz="0" w:space="0" w:color="auto"/>
                      </w:divBdr>
                      <w:divsChild>
                        <w:div w:id="136380752">
                          <w:marLeft w:val="0"/>
                          <w:marRight w:val="0"/>
                          <w:marTop w:val="0"/>
                          <w:marBottom w:val="0"/>
                          <w:divBdr>
                            <w:top w:val="none" w:sz="0" w:space="0" w:color="auto"/>
                            <w:left w:val="none" w:sz="0" w:space="0" w:color="auto"/>
                            <w:bottom w:val="none" w:sz="0" w:space="0" w:color="auto"/>
                            <w:right w:val="none" w:sz="0" w:space="0" w:color="auto"/>
                          </w:divBdr>
                          <w:divsChild>
                            <w:div w:id="1053772755">
                              <w:marLeft w:val="0"/>
                              <w:marRight w:val="0"/>
                              <w:marTop w:val="0"/>
                              <w:marBottom w:val="0"/>
                              <w:divBdr>
                                <w:top w:val="none" w:sz="0" w:space="0" w:color="auto"/>
                                <w:left w:val="none" w:sz="0" w:space="0" w:color="auto"/>
                                <w:bottom w:val="none" w:sz="0" w:space="0" w:color="auto"/>
                                <w:right w:val="none" w:sz="0" w:space="0" w:color="auto"/>
                              </w:divBdr>
                              <w:divsChild>
                                <w:div w:id="1435203934">
                                  <w:marLeft w:val="0"/>
                                  <w:marRight w:val="0"/>
                                  <w:marTop w:val="0"/>
                                  <w:marBottom w:val="0"/>
                                  <w:divBdr>
                                    <w:top w:val="none" w:sz="0" w:space="0" w:color="auto"/>
                                    <w:left w:val="none" w:sz="0" w:space="0" w:color="auto"/>
                                    <w:bottom w:val="none" w:sz="0" w:space="0" w:color="auto"/>
                                    <w:right w:val="none" w:sz="0" w:space="0" w:color="auto"/>
                                  </w:divBdr>
                                  <w:divsChild>
                                    <w:div w:id="1431779374">
                                      <w:marLeft w:val="0"/>
                                      <w:marRight w:val="0"/>
                                      <w:marTop w:val="0"/>
                                      <w:marBottom w:val="0"/>
                                      <w:divBdr>
                                        <w:top w:val="none" w:sz="0" w:space="0" w:color="auto"/>
                                        <w:left w:val="none" w:sz="0" w:space="0" w:color="auto"/>
                                        <w:bottom w:val="none" w:sz="0" w:space="0" w:color="auto"/>
                                        <w:right w:val="none" w:sz="0" w:space="0" w:color="auto"/>
                                      </w:divBdr>
                                      <w:divsChild>
                                        <w:div w:id="598104800">
                                          <w:marLeft w:val="0"/>
                                          <w:marRight w:val="0"/>
                                          <w:marTop w:val="0"/>
                                          <w:marBottom w:val="0"/>
                                          <w:divBdr>
                                            <w:top w:val="none" w:sz="0" w:space="0" w:color="auto"/>
                                            <w:left w:val="none" w:sz="0" w:space="0" w:color="auto"/>
                                            <w:bottom w:val="none" w:sz="0" w:space="0" w:color="auto"/>
                                            <w:right w:val="none" w:sz="0" w:space="0" w:color="auto"/>
                                          </w:divBdr>
                                          <w:divsChild>
                                            <w:div w:id="201720219">
                                              <w:marLeft w:val="0"/>
                                              <w:marRight w:val="0"/>
                                              <w:marTop w:val="0"/>
                                              <w:marBottom w:val="0"/>
                                              <w:divBdr>
                                                <w:top w:val="none" w:sz="0" w:space="0" w:color="auto"/>
                                                <w:left w:val="none" w:sz="0" w:space="0" w:color="auto"/>
                                                <w:bottom w:val="none" w:sz="0" w:space="0" w:color="auto"/>
                                                <w:right w:val="none" w:sz="0" w:space="0" w:color="auto"/>
                                              </w:divBdr>
                                              <w:divsChild>
                                                <w:div w:id="425348629">
                                                  <w:marLeft w:val="0"/>
                                                  <w:marRight w:val="0"/>
                                                  <w:marTop w:val="0"/>
                                                  <w:marBottom w:val="0"/>
                                                  <w:divBdr>
                                                    <w:top w:val="none" w:sz="0" w:space="0" w:color="auto"/>
                                                    <w:left w:val="none" w:sz="0" w:space="0" w:color="auto"/>
                                                    <w:bottom w:val="none" w:sz="0" w:space="0" w:color="auto"/>
                                                    <w:right w:val="none" w:sz="0" w:space="0" w:color="auto"/>
                                                  </w:divBdr>
                                                  <w:divsChild>
                                                    <w:div w:id="568615607">
                                                      <w:marLeft w:val="0"/>
                                                      <w:marRight w:val="0"/>
                                                      <w:marTop w:val="0"/>
                                                      <w:marBottom w:val="0"/>
                                                      <w:divBdr>
                                                        <w:top w:val="none" w:sz="0" w:space="0" w:color="auto"/>
                                                        <w:left w:val="none" w:sz="0" w:space="0" w:color="auto"/>
                                                        <w:bottom w:val="none" w:sz="0" w:space="0" w:color="auto"/>
                                                        <w:right w:val="none" w:sz="0" w:space="0" w:color="auto"/>
                                                      </w:divBdr>
                                                      <w:divsChild>
                                                        <w:div w:id="1405638326">
                                                          <w:marLeft w:val="0"/>
                                                          <w:marRight w:val="0"/>
                                                          <w:marTop w:val="0"/>
                                                          <w:marBottom w:val="0"/>
                                                          <w:divBdr>
                                                            <w:top w:val="none" w:sz="0" w:space="0" w:color="auto"/>
                                                            <w:left w:val="none" w:sz="0" w:space="0" w:color="auto"/>
                                                            <w:bottom w:val="none" w:sz="0" w:space="0" w:color="auto"/>
                                                            <w:right w:val="none" w:sz="0" w:space="0" w:color="auto"/>
                                                          </w:divBdr>
                                                          <w:divsChild>
                                                            <w:div w:id="664239245">
                                                              <w:marLeft w:val="0"/>
                                                              <w:marRight w:val="0"/>
                                                              <w:marTop w:val="0"/>
                                                              <w:marBottom w:val="0"/>
                                                              <w:divBdr>
                                                                <w:top w:val="none" w:sz="0" w:space="0" w:color="auto"/>
                                                                <w:left w:val="none" w:sz="0" w:space="0" w:color="auto"/>
                                                                <w:bottom w:val="none" w:sz="0" w:space="0" w:color="auto"/>
                                                                <w:right w:val="none" w:sz="0" w:space="0" w:color="auto"/>
                                                              </w:divBdr>
                                                              <w:divsChild>
                                                                <w:div w:id="366292684">
                                                                  <w:marLeft w:val="0"/>
                                                                  <w:marRight w:val="0"/>
                                                                  <w:marTop w:val="0"/>
                                                                  <w:marBottom w:val="0"/>
                                                                  <w:divBdr>
                                                                    <w:top w:val="none" w:sz="0" w:space="0" w:color="auto"/>
                                                                    <w:left w:val="none" w:sz="0" w:space="0" w:color="auto"/>
                                                                    <w:bottom w:val="none" w:sz="0" w:space="0" w:color="auto"/>
                                                                    <w:right w:val="none" w:sz="0" w:space="0" w:color="auto"/>
                                                                  </w:divBdr>
                                                                </w:div>
                                                                <w:div w:id="1336035889">
                                                                  <w:marLeft w:val="0"/>
                                                                  <w:marRight w:val="0"/>
                                                                  <w:marTop w:val="0"/>
                                                                  <w:marBottom w:val="0"/>
                                                                  <w:divBdr>
                                                                    <w:top w:val="none" w:sz="0" w:space="0" w:color="auto"/>
                                                                    <w:left w:val="none" w:sz="0" w:space="0" w:color="auto"/>
                                                                    <w:bottom w:val="none" w:sz="0" w:space="0" w:color="auto"/>
                                                                    <w:right w:val="none" w:sz="0" w:space="0" w:color="auto"/>
                                                                  </w:divBdr>
                                                                </w:div>
                                                                <w:div w:id="12407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6690315">
      <w:bodyDiv w:val="1"/>
      <w:marLeft w:val="0"/>
      <w:marRight w:val="0"/>
      <w:marTop w:val="0"/>
      <w:marBottom w:val="0"/>
      <w:divBdr>
        <w:top w:val="none" w:sz="0" w:space="0" w:color="auto"/>
        <w:left w:val="none" w:sz="0" w:space="0" w:color="auto"/>
        <w:bottom w:val="none" w:sz="0" w:space="0" w:color="auto"/>
        <w:right w:val="none" w:sz="0" w:space="0" w:color="auto"/>
      </w:divBdr>
    </w:div>
    <w:div w:id="1433087099">
      <w:bodyDiv w:val="1"/>
      <w:marLeft w:val="0"/>
      <w:marRight w:val="0"/>
      <w:marTop w:val="0"/>
      <w:marBottom w:val="0"/>
      <w:divBdr>
        <w:top w:val="none" w:sz="0" w:space="0" w:color="auto"/>
        <w:left w:val="none" w:sz="0" w:space="0" w:color="auto"/>
        <w:bottom w:val="none" w:sz="0" w:space="0" w:color="auto"/>
        <w:right w:val="none" w:sz="0" w:space="0" w:color="auto"/>
      </w:divBdr>
      <w:divsChild>
        <w:div w:id="851839389">
          <w:marLeft w:val="0"/>
          <w:marRight w:val="0"/>
          <w:marTop w:val="0"/>
          <w:marBottom w:val="0"/>
          <w:divBdr>
            <w:top w:val="none" w:sz="0" w:space="0" w:color="auto"/>
            <w:left w:val="none" w:sz="0" w:space="0" w:color="auto"/>
            <w:bottom w:val="none" w:sz="0" w:space="0" w:color="auto"/>
            <w:right w:val="none" w:sz="0" w:space="0" w:color="auto"/>
          </w:divBdr>
          <w:divsChild>
            <w:div w:id="84613783">
              <w:marLeft w:val="0"/>
              <w:marRight w:val="0"/>
              <w:marTop w:val="0"/>
              <w:marBottom w:val="0"/>
              <w:divBdr>
                <w:top w:val="none" w:sz="0" w:space="0" w:color="auto"/>
                <w:left w:val="none" w:sz="0" w:space="0" w:color="auto"/>
                <w:bottom w:val="none" w:sz="0" w:space="0" w:color="auto"/>
                <w:right w:val="none" w:sz="0" w:space="0" w:color="auto"/>
              </w:divBdr>
              <w:divsChild>
                <w:div w:id="184907257">
                  <w:marLeft w:val="0"/>
                  <w:marRight w:val="0"/>
                  <w:marTop w:val="0"/>
                  <w:marBottom w:val="0"/>
                  <w:divBdr>
                    <w:top w:val="none" w:sz="0" w:space="0" w:color="auto"/>
                    <w:left w:val="none" w:sz="0" w:space="0" w:color="auto"/>
                    <w:bottom w:val="none" w:sz="0" w:space="0" w:color="auto"/>
                    <w:right w:val="none" w:sz="0" w:space="0" w:color="auto"/>
                  </w:divBdr>
                  <w:divsChild>
                    <w:div w:id="197279702">
                      <w:marLeft w:val="0"/>
                      <w:marRight w:val="0"/>
                      <w:marTop w:val="0"/>
                      <w:marBottom w:val="0"/>
                      <w:divBdr>
                        <w:top w:val="none" w:sz="0" w:space="0" w:color="auto"/>
                        <w:left w:val="none" w:sz="0" w:space="0" w:color="auto"/>
                        <w:bottom w:val="none" w:sz="0" w:space="0" w:color="auto"/>
                        <w:right w:val="none" w:sz="0" w:space="0" w:color="auto"/>
                      </w:divBdr>
                      <w:divsChild>
                        <w:div w:id="1555584490">
                          <w:marLeft w:val="0"/>
                          <w:marRight w:val="0"/>
                          <w:marTop w:val="0"/>
                          <w:marBottom w:val="0"/>
                          <w:divBdr>
                            <w:top w:val="none" w:sz="0" w:space="0" w:color="auto"/>
                            <w:left w:val="none" w:sz="0" w:space="0" w:color="auto"/>
                            <w:bottom w:val="none" w:sz="0" w:space="0" w:color="auto"/>
                            <w:right w:val="none" w:sz="0" w:space="0" w:color="auto"/>
                          </w:divBdr>
                          <w:divsChild>
                            <w:div w:id="29064997">
                              <w:marLeft w:val="0"/>
                              <w:marRight w:val="0"/>
                              <w:marTop w:val="0"/>
                              <w:marBottom w:val="0"/>
                              <w:divBdr>
                                <w:top w:val="none" w:sz="0" w:space="0" w:color="auto"/>
                                <w:left w:val="none" w:sz="0" w:space="0" w:color="auto"/>
                                <w:bottom w:val="none" w:sz="0" w:space="0" w:color="auto"/>
                                <w:right w:val="none" w:sz="0" w:space="0" w:color="auto"/>
                              </w:divBdr>
                              <w:divsChild>
                                <w:div w:id="27074389">
                                  <w:marLeft w:val="0"/>
                                  <w:marRight w:val="0"/>
                                  <w:marTop w:val="0"/>
                                  <w:marBottom w:val="0"/>
                                  <w:divBdr>
                                    <w:top w:val="none" w:sz="0" w:space="0" w:color="auto"/>
                                    <w:left w:val="none" w:sz="0" w:space="0" w:color="auto"/>
                                    <w:bottom w:val="none" w:sz="0" w:space="0" w:color="auto"/>
                                    <w:right w:val="none" w:sz="0" w:space="0" w:color="auto"/>
                                  </w:divBdr>
                                  <w:divsChild>
                                    <w:div w:id="1269851697">
                                      <w:marLeft w:val="0"/>
                                      <w:marRight w:val="0"/>
                                      <w:marTop w:val="0"/>
                                      <w:marBottom w:val="0"/>
                                      <w:divBdr>
                                        <w:top w:val="none" w:sz="0" w:space="0" w:color="auto"/>
                                        <w:left w:val="none" w:sz="0" w:space="0" w:color="auto"/>
                                        <w:bottom w:val="none" w:sz="0" w:space="0" w:color="auto"/>
                                        <w:right w:val="none" w:sz="0" w:space="0" w:color="auto"/>
                                      </w:divBdr>
                                      <w:divsChild>
                                        <w:div w:id="1901013654">
                                          <w:marLeft w:val="0"/>
                                          <w:marRight w:val="0"/>
                                          <w:marTop w:val="0"/>
                                          <w:marBottom w:val="0"/>
                                          <w:divBdr>
                                            <w:top w:val="none" w:sz="0" w:space="0" w:color="auto"/>
                                            <w:left w:val="none" w:sz="0" w:space="0" w:color="auto"/>
                                            <w:bottom w:val="none" w:sz="0" w:space="0" w:color="auto"/>
                                            <w:right w:val="none" w:sz="0" w:space="0" w:color="auto"/>
                                          </w:divBdr>
                                          <w:divsChild>
                                            <w:div w:id="1658612256">
                                              <w:marLeft w:val="0"/>
                                              <w:marRight w:val="0"/>
                                              <w:marTop w:val="0"/>
                                              <w:marBottom w:val="0"/>
                                              <w:divBdr>
                                                <w:top w:val="none" w:sz="0" w:space="0" w:color="auto"/>
                                                <w:left w:val="none" w:sz="0" w:space="0" w:color="auto"/>
                                                <w:bottom w:val="none" w:sz="0" w:space="0" w:color="auto"/>
                                                <w:right w:val="none" w:sz="0" w:space="0" w:color="auto"/>
                                              </w:divBdr>
                                              <w:divsChild>
                                                <w:div w:id="700203952">
                                                  <w:marLeft w:val="0"/>
                                                  <w:marRight w:val="0"/>
                                                  <w:marTop w:val="0"/>
                                                  <w:marBottom w:val="0"/>
                                                  <w:divBdr>
                                                    <w:top w:val="none" w:sz="0" w:space="0" w:color="auto"/>
                                                    <w:left w:val="none" w:sz="0" w:space="0" w:color="auto"/>
                                                    <w:bottom w:val="none" w:sz="0" w:space="0" w:color="auto"/>
                                                    <w:right w:val="none" w:sz="0" w:space="0" w:color="auto"/>
                                                  </w:divBdr>
                                                  <w:divsChild>
                                                    <w:div w:id="26419977">
                                                      <w:marLeft w:val="0"/>
                                                      <w:marRight w:val="0"/>
                                                      <w:marTop w:val="0"/>
                                                      <w:marBottom w:val="0"/>
                                                      <w:divBdr>
                                                        <w:top w:val="none" w:sz="0" w:space="0" w:color="auto"/>
                                                        <w:left w:val="none" w:sz="0" w:space="0" w:color="auto"/>
                                                        <w:bottom w:val="none" w:sz="0" w:space="0" w:color="auto"/>
                                                        <w:right w:val="none" w:sz="0" w:space="0" w:color="auto"/>
                                                      </w:divBdr>
                                                      <w:divsChild>
                                                        <w:div w:id="43453150">
                                                          <w:marLeft w:val="0"/>
                                                          <w:marRight w:val="0"/>
                                                          <w:marTop w:val="0"/>
                                                          <w:marBottom w:val="0"/>
                                                          <w:divBdr>
                                                            <w:top w:val="none" w:sz="0" w:space="0" w:color="auto"/>
                                                            <w:left w:val="none" w:sz="0" w:space="0" w:color="auto"/>
                                                            <w:bottom w:val="none" w:sz="0" w:space="0" w:color="auto"/>
                                                            <w:right w:val="none" w:sz="0" w:space="0" w:color="auto"/>
                                                          </w:divBdr>
                                                          <w:divsChild>
                                                            <w:div w:id="50691014">
                                                              <w:marLeft w:val="0"/>
                                                              <w:marRight w:val="0"/>
                                                              <w:marTop w:val="0"/>
                                                              <w:marBottom w:val="0"/>
                                                              <w:divBdr>
                                                                <w:top w:val="none" w:sz="0" w:space="0" w:color="auto"/>
                                                                <w:left w:val="none" w:sz="0" w:space="0" w:color="auto"/>
                                                                <w:bottom w:val="none" w:sz="0" w:space="0" w:color="auto"/>
                                                                <w:right w:val="none" w:sz="0" w:space="0" w:color="auto"/>
                                                              </w:divBdr>
                                                              <w:divsChild>
                                                                <w:div w:id="420568728">
                                                                  <w:marLeft w:val="0"/>
                                                                  <w:marRight w:val="0"/>
                                                                  <w:marTop w:val="0"/>
                                                                  <w:marBottom w:val="0"/>
                                                                  <w:divBdr>
                                                                    <w:top w:val="none" w:sz="0" w:space="0" w:color="auto"/>
                                                                    <w:left w:val="none" w:sz="0" w:space="0" w:color="auto"/>
                                                                    <w:bottom w:val="none" w:sz="0" w:space="0" w:color="auto"/>
                                                                    <w:right w:val="none" w:sz="0" w:space="0" w:color="auto"/>
                                                                  </w:divBdr>
                                                                </w:div>
                                                                <w:div w:id="478886155">
                                                                  <w:marLeft w:val="0"/>
                                                                  <w:marRight w:val="0"/>
                                                                  <w:marTop w:val="0"/>
                                                                  <w:marBottom w:val="0"/>
                                                                  <w:divBdr>
                                                                    <w:top w:val="none" w:sz="0" w:space="0" w:color="auto"/>
                                                                    <w:left w:val="none" w:sz="0" w:space="0" w:color="auto"/>
                                                                    <w:bottom w:val="none" w:sz="0" w:space="0" w:color="auto"/>
                                                                    <w:right w:val="none" w:sz="0" w:space="0" w:color="auto"/>
                                                                  </w:divBdr>
                                                                </w:div>
                                                                <w:div w:id="18968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749978">
      <w:bodyDiv w:val="1"/>
      <w:marLeft w:val="0"/>
      <w:marRight w:val="0"/>
      <w:marTop w:val="0"/>
      <w:marBottom w:val="0"/>
      <w:divBdr>
        <w:top w:val="none" w:sz="0" w:space="0" w:color="auto"/>
        <w:left w:val="none" w:sz="0" w:space="0" w:color="auto"/>
        <w:bottom w:val="none" w:sz="0" w:space="0" w:color="auto"/>
        <w:right w:val="none" w:sz="0" w:space="0" w:color="auto"/>
      </w:divBdr>
      <w:divsChild>
        <w:div w:id="1381513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9EAD-9508-4649-8151-1415F244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13</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Lee</dc:creator>
  <cp:keywords/>
  <dc:description/>
  <cp:lastModifiedBy>Rick Black</cp:lastModifiedBy>
  <cp:revision>132</cp:revision>
  <cp:lastPrinted>2022-06-04T00:29:00Z</cp:lastPrinted>
  <dcterms:created xsi:type="dcterms:W3CDTF">2022-06-24T23:50:00Z</dcterms:created>
  <dcterms:modified xsi:type="dcterms:W3CDTF">2022-07-14T23:14:00Z</dcterms:modified>
</cp:coreProperties>
</file>