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CD28" w14:textId="77777777" w:rsidR="008D3B62" w:rsidRPr="00797B1B" w:rsidRDefault="001F7F01" w:rsidP="00EA35AE">
      <w:pPr>
        <w:spacing w:after="0"/>
        <w:ind w:left="446" w:hanging="446"/>
        <w:jc w:val="center"/>
        <w:rPr>
          <w:b/>
          <w:sz w:val="32"/>
          <w:szCs w:val="32"/>
        </w:rPr>
      </w:pPr>
      <w:r w:rsidRPr="00797B1B">
        <w:rPr>
          <w:b/>
          <w:sz w:val="32"/>
          <w:szCs w:val="32"/>
        </w:rPr>
        <w:t>MODEL A FORD CLUB OF AMERICA</w:t>
      </w:r>
    </w:p>
    <w:p w14:paraId="2167539F" w14:textId="77777777" w:rsidR="003C2AD4" w:rsidRPr="00797B1B" w:rsidRDefault="001F7F01" w:rsidP="00674C44">
      <w:pPr>
        <w:spacing w:after="0"/>
        <w:jc w:val="center"/>
        <w:rPr>
          <w:b/>
          <w:sz w:val="32"/>
          <w:szCs w:val="32"/>
        </w:rPr>
      </w:pPr>
      <w:r w:rsidRPr="00797B1B">
        <w:rPr>
          <w:b/>
          <w:sz w:val="32"/>
          <w:szCs w:val="32"/>
        </w:rPr>
        <w:t>BOARD OF DIRECTORS MEETING</w:t>
      </w:r>
    </w:p>
    <w:p w14:paraId="13FFB74F" w14:textId="0DD09544" w:rsidR="00401E0E" w:rsidRDefault="002800F3" w:rsidP="00462D5D">
      <w:pPr>
        <w:spacing w:after="0"/>
        <w:jc w:val="center"/>
        <w:rPr>
          <w:b/>
          <w:sz w:val="32"/>
          <w:szCs w:val="32"/>
        </w:rPr>
      </w:pPr>
      <w:r>
        <w:rPr>
          <w:b/>
          <w:sz w:val="32"/>
          <w:szCs w:val="32"/>
        </w:rPr>
        <w:t xml:space="preserve"> </w:t>
      </w:r>
      <w:r w:rsidR="00B163FA">
        <w:rPr>
          <w:b/>
          <w:sz w:val="32"/>
          <w:szCs w:val="32"/>
        </w:rPr>
        <w:t>LA HABRA, CA</w:t>
      </w:r>
      <w:r w:rsidR="000E6F57">
        <w:rPr>
          <w:b/>
          <w:sz w:val="32"/>
          <w:szCs w:val="32"/>
        </w:rPr>
        <w:t xml:space="preserve"> - VIA ZOOM</w:t>
      </w:r>
    </w:p>
    <w:p w14:paraId="5427FC2F" w14:textId="356E734D" w:rsidR="00422D2F" w:rsidRPr="00797B1B" w:rsidRDefault="002800F3" w:rsidP="002800F3">
      <w:pPr>
        <w:spacing w:after="0"/>
        <w:rPr>
          <w:b/>
          <w:sz w:val="32"/>
          <w:szCs w:val="32"/>
        </w:rPr>
      </w:pPr>
      <w:r>
        <w:rPr>
          <w:b/>
          <w:sz w:val="32"/>
          <w:szCs w:val="32"/>
        </w:rPr>
        <w:t xml:space="preserve">                                                 </w:t>
      </w:r>
      <w:r w:rsidR="00AD2979">
        <w:rPr>
          <w:b/>
          <w:sz w:val="32"/>
          <w:szCs w:val="32"/>
        </w:rPr>
        <w:t>APRIL 30</w:t>
      </w:r>
      <w:r w:rsidR="00B163FA">
        <w:rPr>
          <w:b/>
          <w:sz w:val="32"/>
          <w:szCs w:val="32"/>
        </w:rPr>
        <w:t>, 202</w:t>
      </w:r>
      <w:r w:rsidR="00AD6736">
        <w:rPr>
          <w:b/>
          <w:sz w:val="32"/>
          <w:szCs w:val="32"/>
        </w:rPr>
        <w:t>2</w:t>
      </w:r>
    </w:p>
    <w:p w14:paraId="1D02708B" w14:textId="00B8C8B4" w:rsidR="001F7F01" w:rsidRDefault="008C6489" w:rsidP="00674C44">
      <w:pPr>
        <w:spacing w:after="0"/>
        <w:jc w:val="center"/>
        <w:rPr>
          <w:b/>
          <w:sz w:val="32"/>
          <w:szCs w:val="32"/>
        </w:rPr>
      </w:pPr>
      <w:r>
        <w:rPr>
          <w:b/>
          <w:sz w:val="32"/>
          <w:szCs w:val="32"/>
        </w:rPr>
        <w:t>MINUTES</w:t>
      </w:r>
    </w:p>
    <w:p w14:paraId="4BBA70F0" w14:textId="77777777" w:rsidR="00186760" w:rsidRPr="005C6F72" w:rsidRDefault="00186760" w:rsidP="00186760">
      <w:pPr>
        <w:rPr>
          <w:b/>
          <w:sz w:val="24"/>
          <w:szCs w:val="24"/>
        </w:rPr>
      </w:pPr>
    </w:p>
    <w:p w14:paraId="6357F865" w14:textId="033644CD" w:rsidR="00186760" w:rsidRPr="000D3C72" w:rsidRDefault="00186760" w:rsidP="00186760">
      <w:pPr>
        <w:spacing w:after="0"/>
        <w:rPr>
          <w:sz w:val="24"/>
          <w:szCs w:val="24"/>
        </w:rPr>
      </w:pPr>
      <w:r w:rsidRPr="000D3C72">
        <w:rPr>
          <w:b/>
          <w:sz w:val="24"/>
          <w:szCs w:val="24"/>
        </w:rPr>
        <w:t>Directors Present</w:t>
      </w:r>
      <w:bookmarkStart w:id="0" w:name="_Hlk92393706"/>
      <w:r w:rsidR="00135551" w:rsidRPr="000D3C72">
        <w:rPr>
          <w:b/>
          <w:sz w:val="24"/>
          <w:szCs w:val="24"/>
        </w:rPr>
        <w:t xml:space="preserve"> (Via Zoom)</w:t>
      </w:r>
      <w:r w:rsidRPr="000D3C72">
        <w:rPr>
          <w:b/>
          <w:sz w:val="24"/>
          <w:szCs w:val="24"/>
        </w:rPr>
        <w:t xml:space="preserve">: </w:t>
      </w:r>
      <w:r w:rsidRPr="000D3C72">
        <w:rPr>
          <w:sz w:val="24"/>
          <w:szCs w:val="24"/>
        </w:rPr>
        <w:t xml:space="preserve">President, Jay McCord; Vice President, Happy Begg; Secretary, Kay C. Lee; Treasurer, Bill Truesdell; Chapter Coordinator, Robert Bullard; Technical Director, Ed Tolman; Marketing &amp; Membership, John LaVoy; Publications/Public Relations, Dean Potter; Advertising, Ruth Janke </w:t>
      </w:r>
    </w:p>
    <w:bookmarkEnd w:id="0"/>
    <w:p w14:paraId="40E12790" w14:textId="77777777" w:rsidR="00186760" w:rsidRPr="000D3C72" w:rsidRDefault="00186760" w:rsidP="00186760">
      <w:pPr>
        <w:spacing w:after="0"/>
        <w:rPr>
          <w:sz w:val="24"/>
          <w:szCs w:val="24"/>
        </w:rPr>
      </w:pPr>
      <w:r w:rsidRPr="000D3C72">
        <w:rPr>
          <w:b/>
          <w:sz w:val="24"/>
          <w:szCs w:val="24"/>
        </w:rPr>
        <w:t xml:space="preserve">Staff Present: </w:t>
      </w:r>
      <w:r w:rsidRPr="000D3C72">
        <w:rPr>
          <w:sz w:val="24"/>
          <w:szCs w:val="24"/>
        </w:rPr>
        <w:t>Office Manager, Sandra Aguirre</w:t>
      </w:r>
    </w:p>
    <w:p w14:paraId="18B7963B" w14:textId="3FBC4707" w:rsidR="00186760" w:rsidRPr="000D3C72" w:rsidRDefault="00186760" w:rsidP="00186760">
      <w:pPr>
        <w:spacing w:after="0"/>
        <w:rPr>
          <w:color w:val="FF0000"/>
          <w:sz w:val="24"/>
          <w:szCs w:val="24"/>
        </w:rPr>
      </w:pPr>
      <w:r w:rsidRPr="000D3C72">
        <w:rPr>
          <w:b/>
          <w:bCs/>
          <w:sz w:val="24"/>
          <w:szCs w:val="24"/>
        </w:rPr>
        <w:t>Office present:</w:t>
      </w:r>
      <w:r w:rsidRPr="000D3C72">
        <w:rPr>
          <w:sz w:val="24"/>
          <w:szCs w:val="24"/>
        </w:rPr>
        <w:t xml:space="preserve"> Andy Scheer, </w:t>
      </w:r>
      <w:r w:rsidRPr="000D3C72">
        <w:rPr>
          <w:i/>
          <w:iCs/>
          <w:sz w:val="24"/>
          <w:szCs w:val="24"/>
        </w:rPr>
        <w:t>The Restorer</w:t>
      </w:r>
      <w:r w:rsidRPr="000D3C72">
        <w:rPr>
          <w:sz w:val="24"/>
          <w:szCs w:val="24"/>
        </w:rPr>
        <w:t xml:space="preserve"> editor, Contractor</w:t>
      </w:r>
      <w:r w:rsidR="00ED4378" w:rsidRPr="000D3C72">
        <w:rPr>
          <w:sz w:val="24"/>
          <w:szCs w:val="24"/>
        </w:rPr>
        <w:t>;</w:t>
      </w:r>
      <w:r w:rsidRPr="000D3C72">
        <w:rPr>
          <w:sz w:val="24"/>
          <w:szCs w:val="24"/>
        </w:rPr>
        <w:t xml:space="preserve"> Rick Black, Webmaster</w:t>
      </w:r>
      <w:r w:rsidRPr="000D3C72">
        <w:rPr>
          <w:color w:val="FF0000"/>
          <w:sz w:val="24"/>
          <w:szCs w:val="24"/>
        </w:rPr>
        <w:t xml:space="preserve"> </w:t>
      </w:r>
    </w:p>
    <w:p w14:paraId="46347B96" w14:textId="27F0C484" w:rsidR="00186760" w:rsidRPr="000D3C72" w:rsidRDefault="00186760" w:rsidP="00186760">
      <w:pPr>
        <w:rPr>
          <w:sz w:val="24"/>
          <w:szCs w:val="24"/>
        </w:rPr>
      </w:pPr>
      <w:r w:rsidRPr="000D3C72">
        <w:rPr>
          <w:b/>
          <w:sz w:val="24"/>
          <w:szCs w:val="24"/>
        </w:rPr>
        <w:t xml:space="preserve">Guests Present (Via Zoom): </w:t>
      </w:r>
      <w:r w:rsidRPr="000D3C72">
        <w:rPr>
          <w:sz w:val="24"/>
          <w:szCs w:val="24"/>
        </w:rPr>
        <w:t>Laurie Elliot, Terry Whittington (For a short time - input on Constant Contact Publications only during Happy</w:t>
      </w:r>
      <w:r w:rsidR="00545689" w:rsidRPr="000D3C72">
        <w:rPr>
          <w:sz w:val="24"/>
          <w:szCs w:val="24"/>
        </w:rPr>
        <w:t>’s</w:t>
      </w:r>
      <w:r w:rsidRPr="000D3C72">
        <w:rPr>
          <w:sz w:val="24"/>
          <w:szCs w:val="24"/>
        </w:rPr>
        <w:t xml:space="preserve"> presentation.)</w:t>
      </w:r>
    </w:p>
    <w:p w14:paraId="0AB63927" w14:textId="77777777" w:rsidR="00186760" w:rsidRPr="005E3899" w:rsidRDefault="00186760" w:rsidP="00A43A96">
      <w:pPr>
        <w:spacing w:line="240" w:lineRule="auto"/>
        <w:rPr>
          <w:sz w:val="32"/>
          <w:szCs w:val="32"/>
        </w:rPr>
      </w:pPr>
      <w:r w:rsidRPr="005E3899">
        <w:rPr>
          <w:b/>
          <w:sz w:val="32"/>
          <w:szCs w:val="32"/>
        </w:rPr>
        <w:t>President – Jay McCord</w:t>
      </w:r>
    </w:p>
    <w:p w14:paraId="0BBB30C3" w14:textId="42B6B6AB" w:rsidR="00186760" w:rsidRPr="000D3C72" w:rsidRDefault="00186760" w:rsidP="00A43A96">
      <w:pPr>
        <w:spacing w:line="240" w:lineRule="auto"/>
        <w:rPr>
          <w:color w:val="FF0000"/>
          <w:sz w:val="24"/>
          <w:szCs w:val="24"/>
        </w:rPr>
      </w:pPr>
      <w:r w:rsidRPr="000D3C72">
        <w:rPr>
          <w:sz w:val="24"/>
          <w:szCs w:val="24"/>
        </w:rPr>
        <w:t>President McCord welcomed everyone and called the meeting to order at 8:3</w:t>
      </w:r>
      <w:r w:rsidR="00742A40" w:rsidRPr="000D3C72">
        <w:rPr>
          <w:sz w:val="24"/>
          <w:szCs w:val="24"/>
        </w:rPr>
        <w:t>3</w:t>
      </w:r>
      <w:r w:rsidRPr="000D3C72">
        <w:rPr>
          <w:sz w:val="24"/>
          <w:szCs w:val="24"/>
        </w:rPr>
        <w:t xml:space="preserve"> am P</w:t>
      </w:r>
      <w:r w:rsidR="00742A40" w:rsidRPr="000D3C72">
        <w:rPr>
          <w:sz w:val="24"/>
          <w:szCs w:val="24"/>
        </w:rPr>
        <w:t xml:space="preserve">acific </w:t>
      </w:r>
      <w:r w:rsidRPr="000D3C72">
        <w:rPr>
          <w:sz w:val="24"/>
          <w:szCs w:val="24"/>
        </w:rPr>
        <w:t>T</w:t>
      </w:r>
      <w:r w:rsidR="00742A40" w:rsidRPr="000D3C72">
        <w:rPr>
          <w:sz w:val="24"/>
          <w:szCs w:val="24"/>
        </w:rPr>
        <w:t>ime.</w:t>
      </w:r>
      <w:r w:rsidRPr="000D3C72">
        <w:rPr>
          <w:sz w:val="24"/>
          <w:szCs w:val="24"/>
        </w:rPr>
        <w:t xml:space="preserve">  Jay opened the meeting with The Pledge of Allegiance.</w:t>
      </w:r>
      <w:r w:rsidR="005D14FF" w:rsidRPr="000D3C72">
        <w:rPr>
          <w:sz w:val="24"/>
          <w:szCs w:val="24"/>
        </w:rPr>
        <w:t xml:space="preserve">  </w:t>
      </w:r>
    </w:p>
    <w:p w14:paraId="0B1EE640" w14:textId="77777777" w:rsidR="00742A40" w:rsidRPr="000D3C72" w:rsidRDefault="00742A40" w:rsidP="00831925">
      <w:pPr>
        <w:numPr>
          <w:ilvl w:val="0"/>
          <w:numId w:val="2"/>
        </w:numPr>
        <w:tabs>
          <w:tab w:val="left" w:pos="900"/>
        </w:tabs>
        <w:spacing w:line="240" w:lineRule="auto"/>
        <w:ind w:left="900" w:hanging="900"/>
        <w:rPr>
          <w:sz w:val="24"/>
          <w:szCs w:val="24"/>
        </w:rPr>
      </w:pPr>
      <w:bookmarkStart w:id="1" w:name="_Hlk58096747"/>
      <w:r w:rsidRPr="000D3C72">
        <w:rPr>
          <w:sz w:val="24"/>
          <w:szCs w:val="24"/>
        </w:rPr>
        <w:t>A Motion was made by Kay C. Lee to approve the Minutes of the February 5, 2022 Board of Directors Meeting held by Zoom, as presented to the Board on February 25, 2022.   The Motion was seconded by Bill Truesdell.  The Motion was approved by a vote of 8-0</w:t>
      </w:r>
      <w:bookmarkEnd w:id="1"/>
      <w:r w:rsidRPr="000D3C72">
        <w:rPr>
          <w:sz w:val="24"/>
          <w:szCs w:val="24"/>
        </w:rPr>
        <w:t xml:space="preserve">. </w:t>
      </w:r>
      <w:bookmarkStart w:id="2" w:name="_Hlk49610243"/>
      <w:r w:rsidRPr="000D3C72">
        <w:rPr>
          <w:sz w:val="24"/>
          <w:szCs w:val="24"/>
        </w:rPr>
        <w:t xml:space="preserve">(1) </w:t>
      </w:r>
      <w:bookmarkEnd w:id="2"/>
    </w:p>
    <w:p w14:paraId="0427CEC3" w14:textId="4E21A587" w:rsidR="002F05E0" w:rsidRPr="000D3C72" w:rsidRDefault="00716426" w:rsidP="00186760">
      <w:pPr>
        <w:rPr>
          <w:sz w:val="24"/>
          <w:szCs w:val="24"/>
        </w:rPr>
      </w:pPr>
      <w:r w:rsidRPr="000D3C72">
        <w:rPr>
          <w:sz w:val="24"/>
          <w:szCs w:val="24"/>
        </w:rPr>
        <w:t xml:space="preserve">Jay </w:t>
      </w:r>
      <w:r w:rsidR="002F05E0" w:rsidRPr="000D3C72">
        <w:rPr>
          <w:sz w:val="24"/>
          <w:szCs w:val="24"/>
        </w:rPr>
        <w:t>respond</w:t>
      </w:r>
      <w:r w:rsidRPr="000D3C72">
        <w:rPr>
          <w:sz w:val="24"/>
          <w:szCs w:val="24"/>
        </w:rPr>
        <w:t>ed</w:t>
      </w:r>
      <w:r w:rsidR="002F05E0" w:rsidRPr="000D3C72">
        <w:rPr>
          <w:sz w:val="24"/>
          <w:szCs w:val="24"/>
        </w:rPr>
        <w:t xml:space="preserve"> to MARC</w:t>
      </w:r>
      <w:r w:rsidRPr="000D3C72">
        <w:rPr>
          <w:sz w:val="24"/>
          <w:szCs w:val="24"/>
        </w:rPr>
        <w:t xml:space="preserve">’s </w:t>
      </w:r>
      <w:r w:rsidR="002F05E0" w:rsidRPr="000D3C72">
        <w:rPr>
          <w:sz w:val="24"/>
          <w:szCs w:val="24"/>
        </w:rPr>
        <w:t xml:space="preserve">letter </w:t>
      </w:r>
      <w:r w:rsidRPr="000D3C72">
        <w:rPr>
          <w:sz w:val="24"/>
          <w:szCs w:val="24"/>
        </w:rPr>
        <w:t>concerning the s</w:t>
      </w:r>
      <w:r w:rsidR="002F05E0" w:rsidRPr="000D3C72">
        <w:rPr>
          <w:sz w:val="24"/>
          <w:szCs w:val="24"/>
        </w:rPr>
        <w:t xml:space="preserve">elling </w:t>
      </w:r>
      <w:r w:rsidRPr="000D3C72">
        <w:rPr>
          <w:sz w:val="24"/>
          <w:szCs w:val="24"/>
        </w:rPr>
        <w:t xml:space="preserve">of the </w:t>
      </w:r>
      <w:r w:rsidR="002F05E0" w:rsidRPr="000D3C72">
        <w:rPr>
          <w:sz w:val="24"/>
          <w:szCs w:val="24"/>
        </w:rPr>
        <w:t>Judging Standards</w:t>
      </w:r>
      <w:r w:rsidRPr="000D3C72">
        <w:rPr>
          <w:sz w:val="24"/>
          <w:szCs w:val="24"/>
        </w:rPr>
        <w:t xml:space="preserve"> </w:t>
      </w:r>
      <w:r w:rsidR="00C01BB6">
        <w:rPr>
          <w:sz w:val="24"/>
          <w:szCs w:val="24"/>
        </w:rPr>
        <w:t>through</w:t>
      </w:r>
      <w:r w:rsidR="0000703E" w:rsidRPr="000D3C72">
        <w:rPr>
          <w:sz w:val="24"/>
          <w:szCs w:val="24"/>
        </w:rPr>
        <w:t xml:space="preserve"> vendors.  After much discussion, MAFCA </w:t>
      </w:r>
      <w:r w:rsidR="00C01BB6">
        <w:rPr>
          <w:sz w:val="24"/>
          <w:szCs w:val="24"/>
        </w:rPr>
        <w:t xml:space="preserve">Board </w:t>
      </w:r>
      <w:r w:rsidR="0000703E" w:rsidRPr="000D3C72">
        <w:rPr>
          <w:sz w:val="24"/>
          <w:szCs w:val="24"/>
        </w:rPr>
        <w:t>did not think that a committee was necessary</w:t>
      </w:r>
      <w:r w:rsidR="00C01BB6">
        <w:rPr>
          <w:sz w:val="24"/>
          <w:szCs w:val="24"/>
        </w:rPr>
        <w:t xml:space="preserve"> a</w:t>
      </w:r>
      <w:r w:rsidR="0000703E" w:rsidRPr="000D3C72">
        <w:rPr>
          <w:sz w:val="24"/>
          <w:szCs w:val="24"/>
        </w:rPr>
        <w:t>nd</w:t>
      </w:r>
      <w:r w:rsidR="00C01BB6">
        <w:rPr>
          <w:sz w:val="24"/>
          <w:szCs w:val="24"/>
        </w:rPr>
        <w:t xml:space="preserve"> agreed to instruct </w:t>
      </w:r>
      <w:r w:rsidR="00C01BB6" w:rsidRPr="000D3C72">
        <w:rPr>
          <w:sz w:val="24"/>
          <w:szCs w:val="24"/>
        </w:rPr>
        <w:t>the</w:t>
      </w:r>
      <w:r w:rsidR="0000703E" w:rsidRPr="000D3C72">
        <w:rPr>
          <w:sz w:val="24"/>
          <w:szCs w:val="24"/>
        </w:rPr>
        <w:t xml:space="preserve"> </w:t>
      </w:r>
      <w:r w:rsidR="002F05E0" w:rsidRPr="000D3C72">
        <w:rPr>
          <w:sz w:val="24"/>
          <w:szCs w:val="24"/>
        </w:rPr>
        <w:t xml:space="preserve">two Business </w:t>
      </w:r>
      <w:r w:rsidR="002F05E0" w:rsidRPr="00843439">
        <w:rPr>
          <w:sz w:val="24"/>
          <w:szCs w:val="24"/>
        </w:rPr>
        <w:t xml:space="preserve">Managers </w:t>
      </w:r>
      <w:r w:rsidR="00843439">
        <w:rPr>
          <w:sz w:val="24"/>
          <w:szCs w:val="24"/>
        </w:rPr>
        <w:t>to respond accordingly to MARC.  As of Ap</w:t>
      </w:r>
      <w:r w:rsidR="0000703E" w:rsidRPr="000D3C72">
        <w:rPr>
          <w:sz w:val="24"/>
          <w:szCs w:val="24"/>
        </w:rPr>
        <w:t xml:space="preserve">ril 30, 2022 </w:t>
      </w:r>
      <w:r w:rsidR="00843439">
        <w:rPr>
          <w:sz w:val="24"/>
          <w:szCs w:val="24"/>
        </w:rPr>
        <w:t xml:space="preserve">at </w:t>
      </w:r>
      <w:r w:rsidR="00545689" w:rsidRPr="000D3C72">
        <w:rPr>
          <w:sz w:val="24"/>
          <w:szCs w:val="24"/>
        </w:rPr>
        <w:t>MAFCA</w:t>
      </w:r>
      <w:r w:rsidR="00843439">
        <w:rPr>
          <w:sz w:val="24"/>
          <w:szCs w:val="24"/>
        </w:rPr>
        <w:t>’s</w:t>
      </w:r>
      <w:r w:rsidR="00545689" w:rsidRPr="000D3C72">
        <w:rPr>
          <w:sz w:val="24"/>
          <w:szCs w:val="24"/>
        </w:rPr>
        <w:t xml:space="preserve"> Board of Directors mee</w:t>
      </w:r>
      <w:r w:rsidR="0000703E" w:rsidRPr="000D3C72">
        <w:rPr>
          <w:sz w:val="24"/>
          <w:szCs w:val="24"/>
        </w:rPr>
        <w:t xml:space="preserve">ting, MARC had not responded.  </w:t>
      </w:r>
      <w:r w:rsidR="002F05E0" w:rsidRPr="000D3C72">
        <w:rPr>
          <w:sz w:val="24"/>
          <w:szCs w:val="24"/>
        </w:rPr>
        <w:t xml:space="preserve">  </w:t>
      </w:r>
    </w:p>
    <w:p w14:paraId="44F0FD23" w14:textId="763D786A" w:rsidR="00954B68" w:rsidRPr="000D3C72" w:rsidRDefault="000F3E05" w:rsidP="001136E3">
      <w:pPr>
        <w:rPr>
          <w:sz w:val="24"/>
          <w:szCs w:val="24"/>
        </w:rPr>
      </w:pPr>
      <w:r w:rsidRPr="000D3C72">
        <w:rPr>
          <w:sz w:val="24"/>
          <w:szCs w:val="24"/>
        </w:rPr>
        <w:t xml:space="preserve">On March 31, 2022, </w:t>
      </w:r>
      <w:r w:rsidR="00954B68" w:rsidRPr="000D3C72">
        <w:rPr>
          <w:sz w:val="24"/>
          <w:szCs w:val="24"/>
        </w:rPr>
        <w:t>Jay</w:t>
      </w:r>
      <w:r w:rsidRPr="000D3C72">
        <w:rPr>
          <w:sz w:val="24"/>
          <w:szCs w:val="24"/>
        </w:rPr>
        <w:t xml:space="preserve"> called all of the MAFCA </w:t>
      </w:r>
      <w:r w:rsidR="00716426" w:rsidRPr="000D3C72">
        <w:rPr>
          <w:sz w:val="24"/>
          <w:szCs w:val="24"/>
        </w:rPr>
        <w:t>BOD</w:t>
      </w:r>
      <w:r w:rsidRPr="000D3C72">
        <w:rPr>
          <w:sz w:val="24"/>
          <w:szCs w:val="24"/>
        </w:rPr>
        <w:t xml:space="preserve"> </w:t>
      </w:r>
      <w:r w:rsidR="00C0097E" w:rsidRPr="000D3C72">
        <w:rPr>
          <w:sz w:val="24"/>
          <w:szCs w:val="24"/>
        </w:rPr>
        <w:t>to</w:t>
      </w:r>
      <w:r w:rsidRPr="000D3C72">
        <w:rPr>
          <w:sz w:val="24"/>
          <w:szCs w:val="24"/>
        </w:rPr>
        <w:t xml:space="preserve"> </w:t>
      </w:r>
      <w:r w:rsidR="00293F8E" w:rsidRPr="000D3C72">
        <w:rPr>
          <w:sz w:val="24"/>
          <w:szCs w:val="24"/>
        </w:rPr>
        <w:t>p</w:t>
      </w:r>
      <w:r w:rsidRPr="000D3C72">
        <w:rPr>
          <w:sz w:val="24"/>
          <w:szCs w:val="24"/>
        </w:rPr>
        <w:t>ol</w:t>
      </w:r>
      <w:r w:rsidR="005C4B0B" w:rsidRPr="000D3C72">
        <w:rPr>
          <w:sz w:val="24"/>
          <w:szCs w:val="24"/>
        </w:rPr>
        <w:t>l</w:t>
      </w:r>
      <w:r w:rsidRPr="000D3C72">
        <w:rPr>
          <w:sz w:val="24"/>
          <w:szCs w:val="24"/>
        </w:rPr>
        <w:t xml:space="preserve"> the board for approval for a new </w:t>
      </w:r>
      <w:r w:rsidR="00C0097E" w:rsidRPr="000D3C72">
        <w:rPr>
          <w:sz w:val="24"/>
          <w:szCs w:val="24"/>
        </w:rPr>
        <w:t>Chapter</w:t>
      </w:r>
      <w:r w:rsidRPr="000D3C72">
        <w:rPr>
          <w:sz w:val="24"/>
          <w:szCs w:val="24"/>
        </w:rPr>
        <w:t xml:space="preserve"> called The Southwest Model A’s</w:t>
      </w:r>
      <w:r w:rsidR="00C0097E" w:rsidRPr="000D3C72">
        <w:rPr>
          <w:sz w:val="24"/>
          <w:szCs w:val="24"/>
        </w:rPr>
        <w:t xml:space="preserve"> of </w:t>
      </w:r>
      <w:r w:rsidR="001D7278" w:rsidRPr="000D3C72">
        <w:rPr>
          <w:sz w:val="24"/>
          <w:szCs w:val="24"/>
        </w:rPr>
        <w:t>Albuquerque, New Mexico</w:t>
      </w:r>
      <w:r w:rsidRPr="000D3C72">
        <w:rPr>
          <w:sz w:val="24"/>
          <w:szCs w:val="24"/>
        </w:rPr>
        <w:t xml:space="preserve">.  Everyone voted </w:t>
      </w:r>
      <w:r w:rsidR="005C4B0B" w:rsidRPr="000D3C72">
        <w:rPr>
          <w:sz w:val="24"/>
          <w:szCs w:val="24"/>
        </w:rPr>
        <w:t>“yes” with one exception</w:t>
      </w:r>
      <w:r w:rsidR="00C0097E" w:rsidRPr="000D3C72">
        <w:rPr>
          <w:sz w:val="24"/>
          <w:szCs w:val="24"/>
        </w:rPr>
        <w:t>,</w:t>
      </w:r>
      <w:r w:rsidR="005C4B0B" w:rsidRPr="000D3C72">
        <w:rPr>
          <w:sz w:val="24"/>
          <w:szCs w:val="24"/>
        </w:rPr>
        <w:t xml:space="preserve"> which was John LaVoy.  </w:t>
      </w:r>
      <w:r w:rsidR="00322818" w:rsidRPr="000D3C72">
        <w:rPr>
          <w:sz w:val="24"/>
          <w:szCs w:val="24"/>
        </w:rPr>
        <w:t>Jay</w:t>
      </w:r>
      <w:r w:rsidR="005C4B0B" w:rsidRPr="000D3C72">
        <w:rPr>
          <w:sz w:val="24"/>
          <w:szCs w:val="24"/>
        </w:rPr>
        <w:t xml:space="preserve"> called </w:t>
      </w:r>
      <w:r w:rsidR="008F5FC9" w:rsidRPr="000D3C72">
        <w:rPr>
          <w:sz w:val="24"/>
          <w:szCs w:val="24"/>
        </w:rPr>
        <w:t xml:space="preserve">Robert </w:t>
      </w:r>
      <w:r w:rsidR="005C4B0B" w:rsidRPr="000D3C72">
        <w:rPr>
          <w:sz w:val="24"/>
          <w:szCs w:val="24"/>
        </w:rPr>
        <w:t>Bu</w:t>
      </w:r>
      <w:r w:rsidR="008F5FC9" w:rsidRPr="000D3C72">
        <w:rPr>
          <w:sz w:val="24"/>
          <w:szCs w:val="24"/>
        </w:rPr>
        <w:t>llard, MAFCA Chapter Coordinator</w:t>
      </w:r>
      <w:r w:rsidR="005C4B0B" w:rsidRPr="000D3C72">
        <w:rPr>
          <w:sz w:val="24"/>
          <w:szCs w:val="24"/>
        </w:rPr>
        <w:t xml:space="preserve"> and </w:t>
      </w:r>
      <w:r w:rsidR="008F5FC9" w:rsidRPr="000D3C72">
        <w:rPr>
          <w:sz w:val="24"/>
          <w:szCs w:val="24"/>
        </w:rPr>
        <w:t xml:space="preserve">Happy </w:t>
      </w:r>
      <w:r w:rsidR="005C4B0B" w:rsidRPr="000D3C72">
        <w:rPr>
          <w:sz w:val="24"/>
          <w:szCs w:val="24"/>
        </w:rPr>
        <w:t>Begg</w:t>
      </w:r>
      <w:r w:rsidR="008F5FC9" w:rsidRPr="000D3C72">
        <w:rPr>
          <w:sz w:val="24"/>
          <w:szCs w:val="24"/>
        </w:rPr>
        <w:t xml:space="preserve">, MAFCA VP, </w:t>
      </w:r>
      <w:r w:rsidR="001D7278" w:rsidRPr="000D3C72">
        <w:rPr>
          <w:sz w:val="24"/>
          <w:szCs w:val="24"/>
        </w:rPr>
        <w:t xml:space="preserve">asking them </w:t>
      </w:r>
      <w:r w:rsidR="008F5FC9" w:rsidRPr="000D3C72">
        <w:rPr>
          <w:sz w:val="24"/>
          <w:szCs w:val="24"/>
        </w:rPr>
        <w:t xml:space="preserve">to notify the </w:t>
      </w:r>
      <w:r w:rsidR="001136E3" w:rsidRPr="000D3C72">
        <w:rPr>
          <w:sz w:val="24"/>
          <w:szCs w:val="24"/>
        </w:rPr>
        <w:t>Southwest</w:t>
      </w:r>
      <w:r w:rsidR="008F5FC9" w:rsidRPr="000D3C72">
        <w:rPr>
          <w:sz w:val="24"/>
          <w:szCs w:val="24"/>
        </w:rPr>
        <w:t xml:space="preserve"> </w:t>
      </w:r>
      <w:r w:rsidR="00C0097E" w:rsidRPr="000D3C72">
        <w:rPr>
          <w:sz w:val="24"/>
          <w:szCs w:val="24"/>
        </w:rPr>
        <w:t xml:space="preserve">Model </w:t>
      </w:r>
      <w:r w:rsidR="008F5FC9" w:rsidRPr="000D3C72">
        <w:rPr>
          <w:sz w:val="24"/>
          <w:szCs w:val="24"/>
        </w:rPr>
        <w:t xml:space="preserve">A’s, </w:t>
      </w:r>
      <w:r w:rsidR="00C0097E" w:rsidRPr="000D3C72">
        <w:rPr>
          <w:sz w:val="24"/>
          <w:szCs w:val="24"/>
        </w:rPr>
        <w:t xml:space="preserve">of their acceptance </w:t>
      </w:r>
      <w:r w:rsidR="00322818" w:rsidRPr="000D3C72">
        <w:rPr>
          <w:sz w:val="24"/>
          <w:szCs w:val="24"/>
        </w:rPr>
        <w:t xml:space="preserve">as </w:t>
      </w:r>
      <w:r w:rsidR="00C0097E" w:rsidRPr="000D3C72">
        <w:rPr>
          <w:sz w:val="24"/>
          <w:szCs w:val="24"/>
        </w:rPr>
        <w:t xml:space="preserve">a </w:t>
      </w:r>
      <w:r w:rsidR="001D7278" w:rsidRPr="000D3C72">
        <w:rPr>
          <w:sz w:val="24"/>
          <w:szCs w:val="24"/>
        </w:rPr>
        <w:t xml:space="preserve">Chapter by the </w:t>
      </w:r>
      <w:r w:rsidR="001136E3" w:rsidRPr="000D3C72">
        <w:rPr>
          <w:sz w:val="24"/>
          <w:szCs w:val="24"/>
        </w:rPr>
        <w:t xml:space="preserve">MAFCA </w:t>
      </w:r>
      <w:r w:rsidR="001D7278" w:rsidRPr="000D3C72">
        <w:rPr>
          <w:sz w:val="24"/>
          <w:szCs w:val="24"/>
        </w:rPr>
        <w:t xml:space="preserve">board.  The board’s approval took place on 3-31-22 </w:t>
      </w:r>
      <w:r w:rsidR="005C4B0B" w:rsidRPr="000D3C72">
        <w:rPr>
          <w:sz w:val="24"/>
          <w:szCs w:val="24"/>
        </w:rPr>
        <w:t xml:space="preserve">at 11:50 </w:t>
      </w:r>
      <w:r w:rsidR="008F5FC9" w:rsidRPr="000D3C72">
        <w:rPr>
          <w:sz w:val="24"/>
          <w:szCs w:val="24"/>
        </w:rPr>
        <w:t>a.m.</w:t>
      </w:r>
      <w:r w:rsidR="005C4B0B" w:rsidRPr="000D3C72">
        <w:rPr>
          <w:sz w:val="24"/>
          <w:szCs w:val="24"/>
        </w:rPr>
        <w:t xml:space="preserve">  </w:t>
      </w:r>
      <w:r w:rsidR="00954B68" w:rsidRPr="000D3C72">
        <w:rPr>
          <w:sz w:val="24"/>
          <w:szCs w:val="24"/>
        </w:rPr>
        <w:t xml:space="preserve">This is being added to the Minutes because this </w:t>
      </w:r>
      <w:r w:rsidR="00293F8E" w:rsidRPr="000D3C72">
        <w:rPr>
          <w:sz w:val="24"/>
          <w:szCs w:val="24"/>
        </w:rPr>
        <w:t xml:space="preserve">was </w:t>
      </w:r>
      <w:r w:rsidR="001136E3" w:rsidRPr="000D3C72">
        <w:rPr>
          <w:sz w:val="24"/>
          <w:szCs w:val="24"/>
        </w:rPr>
        <w:t xml:space="preserve">done </w:t>
      </w:r>
      <w:r w:rsidR="00293F8E" w:rsidRPr="000D3C72">
        <w:rPr>
          <w:sz w:val="24"/>
          <w:szCs w:val="24"/>
        </w:rPr>
        <w:t>outside of</w:t>
      </w:r>
      <w:r w:rsidR="00545689" w:rsidRPr="000D3C72">
        <w:rPr>
          <w:sz w:val="24"/>
          <w:szCs w:val="24"/>
        </w:rPr>
        <w:t xml:space="preserve"> a regular </w:t>
      </w:r>
      <w:r w:rsidR="00293F8E" w:rsidRPr="000D3C72">
        <w:rPr>
          <w:sz w:val="24"/>
          <w:szCs w:val="24"/>
        </w:rPr>
        <w:t>board meeting with an opposed situation</w:t>
      </w:r>
      <w:r w:rsidR="00954B68" w:rsidRPr="000D3C72">
        <w:rPr>
          <w:sz w:val="24"/>
          <w:szCs w:val="24"/>
        </w:rPr>
        <w:t>.</w:t>
      </w:r>
      <w:r w:rsidR="00293F8E" w:rsidRPr="000D3C72">
        <w:rPr>
          <w:sz w:val="24"/>
          <w:szCs w:val="24"/>
        </w:rPr>
        <w:t xml:space="preserve">  </w:t>
      </w:r>
    </w:p>
    <w:p w14:paraId="186836FE" w14:textId="08E29F5B" w:rsidR="005A5FE2" w:rsidRPr="000D3C72" w:rsidRDefault="000D19E4" w:rsidP="001136E3">
      <w:pPr>
        <w:rPr>
          <w:sz w:val="24"/>
          <w:szCs w:val="24"/>
        </w:rPr>
      </w:pPr>
      <w:r w:rsidRPr="000D3C72">
        <w:rPr>
          <w:sz w:val="24"/>
          <w:szCs w:val="24"/>
        </w:rPr>
        <w:t>May has been declared Youth Month by the Model A ford Club of America and the Model A Youth Restoration Award.</w:t>
      </w:r>
      <w:r w:rsidR="008A3B04" w:rsidRPr="000D3C72">
        <w:rPr>
          <w:sz w:val="24"/>
          <w:szCs w:val="24"/>
        </w:rPr>
        <w:t xml:space="preserve">  </w:t>
      </w:r>
      <w:r w:rsidR="00B6279C" w:rsidRPr="000D3C72">
        <w:rPr>
          <w:sz w:val="24"/>
          <w:szCs w:val="24"/>
        </w:rPr>
        <w:t>Jay shared with everyone what his Chapter</w:t>
      </w:r>
      <w:r w:rsidR="00793329" w:rsidRPr="000D3C72">
        <w:rPr>
          <w:sz w:val="24"/>
          <w:szCs w:val="24"/>
        </w:rPr>
        <w:t>,</w:t>
      </w:r>
      <w:r w:rsidR="00B6279C" w:rsidRPr="000D3C72">
        <w:rPr>
          <w:sz w:val="24"/>
          <w:szCs w:val="24"/>
        </w:rPr>
        <w:t xml:space="preserve"> the Santa Maria A’s</w:t>
      </w:r>
      <w:r w:rsidR="00793329" w:rsidRPr="000D3C72">
        <w:rPr>
          <w:sz w:val="24"/>
          <w:szCs w:val="24"/>
        </w:rPr>
        <w:t>,</w:t>
      </w:r>
      <w:r w:rsidR="00B6279C" w:rsidRPr="000D3C72">
        <w:rPr>
          <w:sz w:val="24"/>
          <w:szCs w:val="24"/>
        </w:rPr>
        <w:t xml:space="preserve"> do</w:t>
      </w:r>
      <w:r w:rsidR="005A5FE2" w:rsidRPr="000D3C72">
        <w:rPr>
          <w:sz w:val="24"/>
          <w:szCs w:val="24"/>
        </w:rPr>
        <w:t>es</w:t>
      </w:r>
      <w:r w:rsidR="00B6279C" w:rsidRPr="000D3C72">
        <w:rPr>
          <w:sz w:val="24"/>
          <w:szCs w:val="24"/>
        </w:rPr>
        <w:t xml:space="preserve"> </w:t>
      </w:r>
      <w:r w:rsidR="00F75FC1" w:rsidRPr="000D3C72">
        <w:rPr>
          <w:sz w:val="24"/>
          <w:szCs w:val="24"/>
        </w:rPr>
        <w:t xml:space="preserve">to encourage the youth </w:t>
      </w:r>
      <w:r w:rsidR="00793329" w:rsidRPr="000D3C72">
        <w:rPr>
          <w:sz w:val="24"/>
          <w:szCs w:val="24"/>
        </w:rPr>
        <w:t xml:space="preserve">and </w:t>
      </w:r>
      <w:r w:rsidR="00F75FC1" w:rsidRPr="000D3C72">
        <w:rPr>
          <w:sz w:val="24"/>
          <w:szCs w:val="24"/>
        </w:rPr>
        <w:t>to stimulate</w:t>
      </w:r>
      <w:r w:rsidR="00545689" w:rsidRPr="000D3C72">
        <w:rPr>
          <w:sz w:val="24"/>
          <w:szCs w:val="24"/>
        </w:rPr>
        <w:t xml:space="preserve"> the</w:t>
      </w:r>
      <w:r w:rsidR="00F75FC1" w:rsidRPr="000D3C72">
        <w:rPr>
          <w:sz w:val="24"/>
          <w:szCs w:val="24"/>
        </w:rPr>
        <w:t xml:space="preserve"> interest </w:t>
      </w:r>
      <w:r w:rsidR="00E142DF" w:rsidRPr="000D3C72">
        <w:rPr>
          <w:sz w:val="24"/>
          <w:szCs w:val="24"/>
        </w:rPr>
        <w:t>in</w:t>
      </w:r>
      <w:r w:rsidR="00F75FC1" w:rsidRPr="000D3C72">
        <w:rPr>
          <w:sz w:val="24"/>
          <w:szCs w:val="24"/>
        </w:rPr>
        <w:t xml:space="preserve"> the </w:t>
      </w:r>
      <w:r w:rsidR="005A5FE2" w:rsidRPr="000D3C72">
        <w:rPr>
          <w:sz w:val="24"/>
          <w:szCs w:val="24"/>
        </w:rPr>
        <w:t>hobby.</w:t>
      </w:r>
    </w:p>
    <w:p w14:paraId="023F7445" w14:textId="45CE1C8B" w:rsidR="00214644" w:rsidRPr="009A57F4" w:rsidRDefault="00274242" w:rsidP="00A43A96">
      <w:pPr>
        <w:spacing w:after="0" w:line="240" w:lineRule="auto"/>
        <w:rPr>
          <w:b/>
          <w:sz w:val="32"/>
          <w:szCs w:val="32"/>
        </w:rPr>
      </w:pPr>
      <w:r w:rsidRPr="009A57F4">
        <w:rPr>
          <w:b/>
          <w:sz w:val="32"/>
          <w:szCs w:val="32"/>
        </w:rPr>
        <w:lastRenderedPageBreak/>
        <w:t xml:space="preserve">Vice </w:t>
      </w:r>
      <w:r w:rsidR="00214644" w:rsidRPr="009A57F4">
        <w:rPr>
          <w:b/>
          <w:sz w:val="32"/>
          <w:szCs w:val="32"/>
        </w:rPr>
        <w:t xml:space="preserve">President – </w:t>
      </w:r>
      <w:r w:rsidR="00AD6736" w:rsidRPr="009A57F4">
        <w:rPr>
          <w:b/>
          <w:sz w:val="32"/>
          <w:szCs w:val="32"/>
        </w:rPr>
        <w:t>Happy Begg</w:t>
      </w:r>
      <w:r w:rsidR="009B102A" w:rsidRPr="009A57F4">
        <w:rPr>
          <w:b/>
          <w:sz w:val="32"/>
          <w:szCs w:val="32"/>
        </w:rPr>
        <w:t xml:space="preserve">   </w:t>
      </w:r>
    </w:p>
    <w:p w14:paraId="575C3223" w14:textId="59045B75" w:rsidR="002578B0" w:rsidRDefault="002578B0" w:rsidP="00A43A96">
      <w:pPr>
        <w:spacing w:after="0" w:line="240" w:lineRule="auto"/>
        <w:rPr>
          <w:b/>
        </w:rPr>
      </w:pPr>
    </w:p>
    <w:p w14:paraId="6D1BF303" w14:textId="202EEE45" w:rsidR="00122A32" w:rsidRPr="008B004A" w:rsidRDefault="00122A32" w:rsidP="00A43A96">
      <w:pPr>
        <w:pStyle w:val="ydpd3a14ddamsonormal"/>
        <w:spacing w:before="0" w:beforeAutospacing="0" w:after="0" w:afterAutospacing="0"/>
        <w:rPr>
          <w:rFonts w:ascii="Calibri" w:hAnsi="Calibri" w:cs="Calibri"/>
          <w:color w:val="000000"/>
          <w:sz w:val="24"/>
          <w:szCs w:val="24"/>
        </w:rPr>
      </w:pPr>
      <w:r w:rsidRPr="008B004A">
        <w:rPr>
          <w:rFonts w:ascii="Calibri" w:hAnsi="Calibri" w:cs="Calibri"/>
          <w:color w:val="000000"/>
          <w:sz w:val="24"/>
          <w:szCs w:val="24"/>
        </w:rPr>
        <w:t>There have been some concerns why MAFCA and MARC’s National Events are held so close together. </w:t>
      </w:r>
      <w:r w:rsidRPr="008B004A">
        <w:rPr>
          <w:rStyle w:val="apple-converted-space"/>
          <w:rFonts w:ascii="Calibri" w:hAnsi="Calibri" w:cs="Calibri"/>
          <w:color w:val="000000"/>
          <w:sz w:val="24"/>
          <w:szCs w:val="24"/>
        </w:rPr>
        <w:t xml:space="preserve"> Happy has been in contact with the MARC Office to inform them of MAFCA National events and has inquired if they have </w:t>
      </w:r>
      <w:r w:rsidR="009A045D">
        <w:rPr>
          <w:rStyle w:val="apple-converted-space"/>
          <w:rFonts w:ascii="Calibri" w:hAnsi="Calibri" w:cs="Calibri"/>
          <w:color w:val="000000"/>
          <w:sz w:val="24"/>
          <w:szCs w:val="24"/>
        </w:rPr>
        <w:t>N</w:t>
      </w:r>
      <w:r w:rsidRPr="008B004A">
        <w:rPr>
          <w:rStyle w:val="apple-converted-space"/>
          <w:rFonts w:ascii="Calibri" w:hAnsi="Calibri" w:cs="Calibri"/>
          <w:color w:val="000000"/>
          <w:sz w:val="24"/>
          <w:szCs w:val="24"/>
        </w:rPr>
        <w:t xml:space="preserve">ational </w:t>
      </w:r>
      <w:r w:rsidR="009A045D">
        <w:rPr>
          <w:rStyle w:val="apple-converted-space"/>
          <w:rFonts w:ascii="Calibri" w:hAnsi="Calibri" w:cs="Calibri"/>
          <w:color w:val="000000"/>
          <w:sz w:val="24"/>
          <w:szCs w:val="24"/>
        </w:rPr>
        <w:t>E</w:t>
      </w:r>
      <w:r w:rsidRPr="008B004A">
        <w:rPr>
          <w:rStyle w:val="apple-converted-space"/>
          <w:rFonts w:ascii="Calibri" w:hAnsi="Calibri" w:cs="Calibri"/>
          <w:color w:val="000000"/>
          <w:sz w:val="24"/>
          <w:szCs w:val="24"/>
        </w:rPr>
        <w:t xml:space="preserve">vents planned and what their dates are so as we don’t conflict with what they have planned. </w:t>
      </w:r>
      <w:r w:rsidRPr="008B004A">
        <w:rPr>
          <w:rFonts w:ascii="Calibri" w:hAnsi="Calibri" w:cs="Calibri"/>
          <w:color w:val="000000"/>
          <w:sz w:val="24"/>
          <w:szCs w:val="24"/>
        </w:rPr>
        <w:t xml:space="preserve"> Jay has also been in contact with Joe Fox, past president of MARC, and this is an issue they also wish to address.</w:t>
      </w:r>
    </w:p>
    <w:p w14:paraId="0069D702" w14:textId="77777777" w:rsidR="000D3C72" w:rsidRDefault="000D3C72" w:rsidP="00122A32">
      <w:pPr>
        <w:pStyle w:val="ydpd3a14ddamsonormal"/>
        <w:spacing w:before="0" w:beforeAutospacing="0" w:after="0" w:afterAutospacing="0"/>
        <w:rPr>
          <w:rFonts w:ascii="Helvetica" w:hAnsi="Helvetica"/>
          <w:color w:val="000000"/>
          <w:sz w:val="24"/>
          <w:szCs w:val="24"/>
        </w:rPr>
      </w:pPr>
    </w:p>
    <w:p w14:paraId="4239E063" w14:textId="08BEE1B7" w:rsidR="005E4A32" w:rsidRDefault="005E4A32" w:rsidP="00A43A96">
      <w:pPr>
        <w:spacing w:after="0" w:line="240" w:lineRule="auto"/>
        <w:jc w:val="both"/>
        <w:rPr>
          <w:b/>
          <w:bCs/>
          <w:sz w:val="28"/>
          <w:szCs w:val="28"/>
        </w:rPr>
      </w:pPr>
      <w:r w:rsidRPr="00CA7944">
        <w:rPr>
          <w:b/>
          <w:bCs/>
          <w:sz w:val="28"/>
          <w:szCs w:val="28"/>
        </w:rPr>
        <w:t>N</w:t>
      </w:r>
      <w:r w:rsidR="005E3899">
        <w:rPr>
          <w:b/>
          <w:bCs/>
          <w:sz w:val="28"/>
          <w:szCs w:val="28"/>
        </w:rPr>
        <w:t>ational Conventions</w:t>
      </w:r>
    </w:p>
    <w:p w14:paraId="7316F9D9" w14:textId="77777777" w:rsidR="00CA7944" w:rsidRPr="00CA7944" w:rsidRDefault="00CA7944" w:rsidP="00A43A96">
      <w:pPr>
        <w:spacing w:after="0" w:line="240" w:lineRule="auto"/>
        <w:jc w:val="both"/>
        <w:rPr>
          <w:b/>
          <w:bCs/>
          <w:sz w:val="28"/>
          <w:szCs w:val="28"/>
        </w:rPr>
      </w:pPr>
    </w:p>
    <w:p w14:paraId="285C91E1" w14:textId="34B46F2D" w:rsidR="003123E1" w:rsidRPr="008B004A" w:rsidRDefault="00D95B54" w:rsidP="00A43A96">
      <w:pPr>
        <w:spacing w:after="0" w:line="240" w:lineRule="auto"/>
        <w:jc w:val="both"/>
        <w:rPr>
          <w:sz w:val="24"/>
          <w:szCs w:val="24"/>
        </w:rPr>
      </w:pPr>
      <w:r w:rsidRPr="008B004A">
        <w:rPr>
          <w:sz w:val="24"/>
          <w:szCs w:val="24"/>
        </w:rPr>
        <w:t>The</w:t>
      </w:r>
      <w:r w:rsidR="00CA7944" w:rsidRPr="008B004A">
        <w:rPr>
          <w:sz w:val="24"/>
          <w:szCs w:val="24"/>
        </w:rPr>
        <w:t xml:space="preserve"> </w:t>
      </w:r>
      <w:r w:rsidRPr="008B004A">
        <w:rPr>
          <w:sz w:val="24"/>
          <w:szCs w:val="24"/>
        </w:rPr>
        <w:t xml:space="preserve">2022 National Convention will be hosted by the Alamo A’s in Kerrville Texas </w:t>
      </w:r>
      <w:r w:rsidR="00692760">
        <w:rPr>
          <w:sz w:val="24"/>
          <w:szCs w:val="24"/>
        </w:rPr>
        <w:t xml:space="preserve">from </w:t>
      </w:r>
      <w:r w:rsidRPr="008B004A">
        <w:rPr>
          <w:sz w:val="24"/>
          <w:szCs w:val="24"/>
        </w:rPr>
        <w:t xml:space="preserve">June 12-17.  </w:t>
      </w:r>
      <w:r w:rsidR="003123E1" w:rsidRPr="008B004A">
        <w:rPr>
          <w:sz w:val="24"/>
          <w:szCs w:val="24"/>
        </w:rPr>
        <w:t xml:space="preserve">As of </w:t>
      </w:r>
      <w:r w:rsidR="00175449" w:rsidRPr="008B004A">
        <w:rPr>
          <w:sz w:val="24"/>
          <w:szCs w:val="24"/>
        </w:rPr>
        <w:t>5/3/22</w:t>
      </w:r>
      <w:r w:rsidR="003123E1" w:rsidRPr="008B004A">
        <w:rPr>
          <w:sz w:val="24"/>
          <w:szCs w:val="24"/>
        </w:rPr>
        <w:t xml:space="preserve">, they have received a </w:t>
      </w:r>
      <w:r w:rsidR="0065027C" w:rsidRPr="008B004A">
        <w:rPr>
          <w:sz w:val="24"/>
          <w:szCs w:val="24"/>
        </w:rPr>
        <w:t xml:space="preserve">total of </w:t>
      </w:r>
      <w:r w:rsidR="00175449" w:rsidRPr="008B004A">
        <w:rPr>
          <w:sz w:val="24"/>
          <w:szCs w:val="24"/>
        </w:rPr>
        <w:t>237</w:t>
      </w:r>
      <w:r w:rsidR="0065027C" w:rsidRPr="008B004A">
        <w:rPr>
          <w:sz w:val="24"/>
          <w:szCs w:val="24"/>
        </w:rPr>
        <w:t xml:space="preserve"> registrations</w:t>
      </w:r>
      <w:r w:rsidR="003123E1" w:rsidRPr="008B004A">
        <w:rPr>
          <w:sz w:val="24"/>
          <w:szCs w:val="24"/>
        </w:rPr>
        <w:t xml:space="preserve"> with the following signed up for Fine Point Judging:</w:t>
      </w:r>
    </w:p>
    <w:p w14:paraId="102661A5" w14:textId="66C05E88" w:rsidR="00AD4C27" w:rsidRPr="008B004A" w:rsidRDefault="003123E1" w:rsidP="00987E48">
      <w:pPr>
        <w:spacing w:after="0" w:line="240" w:lineRule="auto"/>
        <w:jc w:val="both"/>
        <w:rPr>
          <w:sz w:val="24"/>
          <w:szCs w:val="24"/>
        </w:rPr>
      </w:pPr>
      <w:r w:rsidRPr="008B004A">
        <w:rPr>
          <w:sz w:val="24"/>
          <w:szCs w:val="24"/>
        </w:rPr>
        <w:t>Restored Class – Blue Ribbon – 7; Touring Class – Red Ribbon – 8; Original Class – White Ribbon – 1; Modified Class</w:t>
      </w:r>
      <w:r w:rsidR="00175449" w:rsidRPr="008B004A">
        <w:rPr>
          <w:sz w:val="24"/>
          <w:szCs w:val="24"/>
        </w:rPr>
        <w:t xml:space="preserve"> - </w:t>
      </w:r>
      <w:r w:rsidRPr="008B004A">
        <w:rPr>
          <w:sz w:val="24"/>
          <w:szCs w:val="24"/>
        </w:rPr>
        <w:t xml:space="preserve">Green Ribbon – 2. </w:t>
      </w:r>
      <w:r w:rsidR="00175449" w:rsidRPr="008B004A">
        <w:rPr>
          <w:sz w:val="24"/>
          <w:szCs w:val="24"/>
        </w:rPr>
        <w:t xml:space="preserve"> </w:t>
      </w:r>
      <w:r w:rsidR="00CA1F72" w:rsidRPr="008B004A">
        <w:rPr>
          <w:sz w:val="24"/>
          <w:szCs w:val="24"/>
        </w:rPr>
        <w:t xml:space="preserve">This is a total of 18 cars which will be judged by 27 Car Judges.  </w:t>
      </w:r>
      <w:r w:rsidR="00175449" w:rsidRPr="008B004A">
        <w:rPr>
          <w:sz w:val="24"/>
          <w:szCs w:val="24"/>
        </w:rPr>
        <w:t xml:space="preserve"> There are 11 registered in the Restorers Class Evaluation.</w:t>
      </w:r>
      <w:r w:rsidR="00AD4C27" w:rsidRPr="008B004A">
        <w:rPr>
          <w:sz w:val="24"/>
          <w:szCs w:val="24"/>
        </w:rPr>
        <w:t xml:space="preserve"> There are 8 Fashion Judging entrants, 11 Fashion Show participants and 11 Fashion Judges</w:t>
      </w:r>
      <w:r w:rsidR="00800F80" w:rsidRPr="008B004A">
        <w:rPr>
          <w:sz w:val="24"/>
          <w:szCs w:val="24"/>
        </w:rPr>
        <w:t>.  Six will be</w:t>
      </w:r>
      <w:r w:rsidR="00AD4C27" w:rsidRPr="008B004A">
        <w:rPr>
          <w:sz w:val="24"/>
          <w:szCs w:val="24"/>
        </w:rPr>
        <w:t xml:space="preserve"> selling at the Fashion Boutique.</w:t>
      </w:r>
      <w:r w:rsidR="00800F80" w:rsidRPr="008B004A">
        <w:rPr>
          <w:sz w:val="24"/>
          <w:szCs w:val="24"/>
        </w:rPr>
        <w:t xml:space="preserve">  Currently there are 24 registered to participate in Hu</w:t>
      </w:r>
      <w:r w:rsidR="00692760">
        <w:rPr>
          <w:sz w:val="24"/>
          <w:szCs w:val="24"/>
        </w:rPr>
        <w:t>bley</w:t>
      </w:r>
      <w:r w:rsidR="00800F80" w:rsidRPr="008B004A">
        <w:rPr>
          <w:sz w:val="24"/>
          <w:szCs w:val="24"/>
        </w:rPr>
        <w:t xml:space="preserve"> racing and there are currently 4 Swap Meet vendors.  </w:t>
      </w:r>
    </w:p>
    <w:p w14:paraId="16803CCB" w14:textId="77777777" w:rsidR="003123E1" w:rsidRPr="000D3C72" w:rsidRDefault="003123E1" w:rsidP="00987E48">
      <w:pPr>
        <w:spacing w:after="0" w:line="240" w:lineRule="auto"/>
        <w:jc w:val="both"/>
        <w:rPr>
          <w:sz w:val="24"/>
          <w:szCs w:val="24"/>
        </w:rPr>
      </w:pPr>
    </w:p>
    <w:p w14:paraId="01EFDDD4" w14:textId="32BB04F3" w:rsidR="00AC4C95" w:rsidRPr="000D3C72" w:rsidRDefault="00AC4C95" w:rsidP="00987E48">
      <w:pPr>
        <w:spacing w:after="0" w:line="240" w:lineRule="auto"/>
        <w:jc w:val="both"/>
        <w:rPr>
          <w:sz w:val="24"/>
          <w:szCs w:val="24"/>
        </w:rPr>
      </w:pPr>
      <w:r w:rsidRPr="000D3C72">
        <w:rPr>
          <w:sz w:val="24"/>
          <w:szCs w:val="24"/>
        </w:rPr>
        <w:t xml:space="preserve">Happy has </w:t>
      </w:r>
      <w:r w:rsidR="00DA173D" w:rsidRPr="000D3C72">
        <w:rPr>
          <w:sz w:val="24"/>
          <w:szCs w:val="24"/>
        </w:rPr>
        <w:t xml:space="preserve">requested that there be a projector and screen available for the BOD meeting and the </w:t>
      </w:r>
      <w:r w:rsidR="00CA7944" w:rsidRPr="000D3C72">
        <w:rPr>
          <w:sz w:val="24"/>
          <w:szCs w:val="24"/>
        </w:rPr>
        <w:t>A</w:t>
      </w:r>
      <w:r w:rsidR="00DA173D" w:rsidRPr="000D3C72">
        <w:rPr>
          <w:sz w:val="24"/>
          <w:szCs w:val="24"/>
        </w:rPr>
        <w:t xml:space="preserve">wards </w:t>
      </w:r>
      <w:r w:rsidR="00CA7944" w:rsidRPr="000D3C72">
        <w:rPr>
          <w:sz w:val="24"/>
          <w:szCs w:val="24"/>
        </w:rPr>
        <w:t>B</w:t>
      </w:r>
      <w:r w:rsidR="00DA173D" w:rsidRPr="000D3C72">
        <w:rPr>
          <w:sz w:val="24"/>
          <w:szCs w:val="24"/>
        </w:rPr>
        <w:t>anquet</w:t>
      </w:r>
      <w:r w:rsidR="00CA7944" w:rsidRPr="000D3C72">
        <w:rPr>
          <w:sz w:val="24"/>
          <w:szCs w:val="24"/>
        </w:rPr>
        <w:t>.</w:t>
      </w:r>
      <w:r w:rsidRPr="000D3C72">
        <w:rPr>
          <w:sz w:val="24"/>
          <w:szCs w:val="24"/>
        </w:rPr>
        <w:t xml:space="preserve"> </w:t>
      </w:r>
      <w:r w:rsidR="00CA7944" w:rsidRPr="000D3C72">
        <w:rPr>
          <w:sz w:val="24"/>
          <w:szCs w:val="24"/>
        </w:rPr>
        <w:t>S</w:t>
      </w:r>
      <w:r w:rsidRPr="000D3C72">
        <w:rPr>
          <w:sz w:val="24"/>
          <w:szCs w:val="24"/>
        </w:rPr>
        <w:t>he will record the meeting</w:t>
      </w:r>
      <w:r w:rsidR="00CA7944" w:rsidRPr="000D3C72">
        <w:rPr>
          <w:sz w:val="24"/>
          <w:szCs w:val="24"/>
        </w:rPr>
        <w:t xml:space="preserve"> for the Secretary and others</w:t>
      </w:r>
      <w:r w:rsidR="00DA173D" w:rsidRPr="000D3C72">
        <w:rPr>
          <w:sz w:val="24"/>
          <w:szCs w:val="24"/>
        </w:rPr>
        <w:t xml:space="preserve">.  </w:t>
      </w:r>
    </w:p>
    <w:p w14:paraId="104A6AD5" w14:textId="11F1341D" w:rsidR="00AC4C95" w:rsidRPr="000D3C72" w:rsidRDefault="00AC4C95" w:rsidP="00987E48">
      <w:pPr>
        <w:spacing w:after="0" w:line="240" w:lineRule="auto"/>
        <w:jc w:val="both"/>
        <w:rPr>
          <w:sz w:val="24"/>
          <w:szCs w:val="24"/>
        </w:rPr>
      </w:pPr>
    </w:p>
    <w:p w14:paraId="5715EA1F" w14:textId="0EFED19B" w:rsidR="00AC4C95" w:rsidRPr="000D3C72" w:rsidRDefault="00AC4C95" w:rsidP="00987E48">
      <w:pPr>
        <w:spacing w:after="0" w:line="240" w:lineRule="auto"/>
        <w:jc w:val="both"/>
        <w:rPr>
          <w:sz w:val="24"/>
          <w:szCs w:val="24"/>
        </w:rPr>
      </w:pPr>
      <w:r w:rsidRPr="000D3C72">
        <w:rPr>
          <w:sz w:val="24"/>
          <w:szCs w:val="24"/>
        </w:rPr>
        <w:t xml:space="preserve">Happy gave the transportation details for those </w:t>
      </w:r>
      <w:r w:rsidR="00A96399" w:rsidRPr="000D3C72">
        <w:rPr>
          <w:sz w:val="24"/>
          <w:szCs w:val="24"/>
        </w:rPr>
        <w:t>arriving by air in San Antonio International.  The quickest method of transportation from the airport to Kerrville is by rental car</w:t>
      </w:r>
      <w:r w:rsidR="00C7352F" w:rsidRPr="000D3C72">
        <w:rPr>
          <w:sz w:val="24"/>
          <w:szCs w:val="24"/>
        </w:rPr>
        <w:t>.  There are several</w:t>
      </w:r>
      <w:r w:rsidRPr="000D3C72">
        <w:rPr>
          <w:sz w:val="24"/>
          <w:szCs w:val="24"/>
        </w:rPr>
        <w:t xml:space="preserve"> other options</w:t>
      </w:r>
      <w:r w:rsidR="00A96399" w:rsidRPr="000D3C72">
        <w:rPr>
          <w:sz w:val="24"/>
          <w:szCs w:val="24"/>
        </w:rPr>
        <w:t xml:space="preserve">. </w:t>
      </w:r>
    </w:p>
    <w:p w14:paraId="2CBB39F0" w14:textId="77777777" w:rsidR="00AC4C95" w:rsidRPr="000D3C72" w:rsidRDefault="00AC4C95" w:rsidP="0057263A">
      <w:pPr>
        <w:spacing w:after="0"/>
        <w:jc w:val="both"/>
        <w:rPr>
          <w:sz w:val="24"/>
          <w:szCs w:val="24"/>
        </w:rPr>
      </w:pPr>
    </w:p>
    <w:p w14:paraId="2D8815E1" w14:textId="36438B48" w:rsidR="003878CA" w:rsidRPr="000D3C72" w:rsidRDefault="00CA7944" w:rsidP="00B44352">
      <w:pPr>
        <w:spacing w:after="0"/>
        <w:jc w:val="both"/>
        <w:rPr>
          <w:sz w:val="24"/>
          <w:szCs w:val="24"/>
        </w:rPr>
      </w:pPr>
      <w:r w:rsidRPr="000D3C72">
        <w:rPr>
          <w:sz w:val="24"/>
          <w:szCs w:val="24"/>
        </w:rPr>
        <w:t>The 2024</w:t>
      </w:r>
      <w:r w:rsidR="00DF5E45" w:rsidRPr="000D3C72">
        <w:rPr>
          <w:sz w:val="24"/>
          <w:szCs w:val="24"/>
        </w:rPr>
        <w:t xml:space="preserve"> National Convention will be hosted by </w:t>
      </w:r>
      <w:r w:rsidR="00B44352" w:rsidRPr="00EB3CB0">
        <w:rPr>
          <w:sz w:val="24"/>
          <w:szCs w:val="24"/>
        </w:rPr>
        <w:t>The Southwest Model A Chapter</w:t>
      </w:r>
      <w:r w:rsidR="00DF5E45" w:rsidRPr="00EB3CB0">
        <w:rPr>
          <w:sz w:val="24"/>
          <w:szCs w:val="24"/>
        </w:rPr>
        <w:t xml:space="preserve"> </w:t>
      </w:r>
      <w:r w:rsidR="00DF5E45" w:rsidRPr="000D3C72">
        <w:rPr>
          <w:sz w:val="24"/>
          <w:szCs w:val="24"/>
        </w:rPr>
        <w:t>in Albuquerque, New Mexico b</w:t>
      </w:r>
      <w:r w:rsidR="00B44352" w:rsidRPr="000D3C72">
        <w:rPr>
          <w:sz w:val="24"/>
          <w:szCs w:val="24"/>
        </w:rPr>
        <w:t xml:space="preserve">etween June 15 and August 15.  This new </w:t>
      </w:r>
      <w:r w:rsidR="003878CA" w:rsidRPr="000D3C72">
        <w:rPr>
          <w:sz w:val="24"/>
          <w:szCs w:val="24"/>
        </w:rPr>
        <w:t>C</w:t>
      </w:r>
      <w:r w:rsidR="00B44352" w:rsidRPr="000D3C72">
        <w:rPr>
          <w:sz w:val="24"/>
          <w:szCs w:val="24"/>
        </w:rPr>
        <w:t xml:space="preserve">hapter was formed </w:t>
      </w:r>
      <w:r w:rsidR="000A6C47" w:rsidRPr="000D3C72">
        <w:rPr>
          <w:sz w:val="24"/>
          <w:szCs w:val="24"/>
        </w:rPr>
        <w:t>solely</w:t>
      </w:r>
      <w:r w:rsidR="00B44352" w:rsidRPr="000D3C72">
        <w:rPr>
          <w:sz w:val="24"/>
          <w:szCs w:val="24"/>
        </w:rPr>
        <w:t xml:space="preserve"> to host the 2024 National Convention.  The</w:t>
      </w:r>
      <w:r w:rsidR="00D639E3" w:rsidRPr="000D3C72">
        <w:rPr>
          <w:sz w:val="24"/>
          <w:szCs w:val="24"/>
        </w:rPr>
        <w:t>ir</w:t>
      </w:r>
      <w:r w:rsidR="00B44352" w:rsidRPr="000D3C72">
        <w:rPr>
          <w:sz w:val="24"/>
          <w:szCs w:val="24"/>
        </w:rPr>
        <w:t xml:space="preserve"> plan is to </w:t>
      </w:r>
      <w:r w:rsidR="000A6C47" w:rsidRPr="000D3C72">
        <w:rPr>
          <w:sz w:val="24"/>
          <w:szCs w:val="24"/>
        </w:rPr>
        <w:t>disband</w:t>
      </w:r>
      <w:r w:rsidR="00B44352" w:rsidRPr="000D3C72">
        <w:rPr>
          <w:sz w:val="24"/>
          <w:szCs w:val="24"/>
        </w:rPr>
        <w:t xml:space="preserve"> once the convention has been comple</w:t>
      </w:r>
      <w:r w:rsidRPr="000D3C72">
        <w:rPr>
          <w:sz w:val="24"/>
          <w:szCs w:val="24"/>
        </w:rPr>
        <w:t>ted</w:t>
      </w:r>
      <w:r w:rsidR="00B44352" w:rsidRPr="000D3C72">
        <w:rPr>
          <w:sz w:val="24"/>
          <w:szCs w:val="24"/>
        </w:rPr>
        <w:t xml:space="preserve">. </w:t>
      </w:r>
      <w:r w:rsidR="003878CA" w:rsidRPr="000D3C72">
        <w:rPr>
          <w:sz w:val="24"/>
          <w:szCs w:val="24"/>
        </w:rPr>
        <w:t xml:space="preserve"> </w:t>
      </w:r>
      <w:r w:rsidR="000A6C47" w:rsidRPr="000D3C72">
        <w:rPr>
          <w:sz w:val="24"/>
          <w:szCs w:val="24"/>
        </w:rPr>
        <w:t>T</w:t>
      </w:r>
      <w:r w:rsidRPr="000D3C72">
        <w:rPr>
          <w:sz w:val="24"/>
          <w:szCs w:val="24"/>
        </w:rPr>
        <w:t>he</w:t>
      </w:r>
      <w:r w:rsidR="000A6C47" w:rsidRPr="000D3C72">
        <w:rPr>
          <w:sz w:val="24"/>
          <w:szCs w:val="24"/>
        </w:rPr>
        <w:t xml:space="preserve"> local Visitors Bureau</w:t>
      </w:r>
      <w:r w:rsidRPr="000D3C72">
        <w:rPr>
          <w:sz w:val="24"/>
          <w:szCs w:val="24"/>
        </w:rPr>
        <w:t xml:space="preserve"> has been contacted</w:t>
      </w:r>
      <w:r w:rsidR="00DF5E45" w:rsidRPr="000D3C72">
        <w:rPr>
          <w:sz w:val="24"/>
          <w:szCs w:val="24"/>
        </w:rPr>
        <w:t xml:space="preserve"> to help coordinate the convention</w:t>
      </w:r>
      <w:r w:rsidRPr="000D3C72">
        <w:rPr>
          <w:sz w:val="24"/>
          <w:szCs w:val="24"/>
        </w:rPr>
        <w:t xml:space="preserve">.  They </w:t>
      </w:r>
      <w:r w:rsidR="000A6C47" w:rsidRPr="000D3C72">
        <w:rPr>
          <w:sz w:val="24"/>
          <w:szCs w:val="24"/>
        </w:rPr>
        <w:t xml:space="preserve">are a </w:t>
      </w:r>
      <w:r w:rsidR="00D86037" w:rsidRPr="000D3C72">
        <w:rPr>
          <w:sz w:val="24"/>
          <w:szCs w:val="24"/>
        </w:rPr>
        <w:t>not-for-profit</w:t>
      </w:r>
      <w:r w:rsidR="000A6C47" w:rsidRPr="000D3C72">
        <w:rPr>
          <w:sz w:val="24"/>
          <w:szCs w:val="24"/>
        </w:rPr>
        <w:t xml:space="preserve"> 501C6 organization and their services are free. </w:t>
      </w:r>
      <w:r w:rsidR="003878CA" w:rsidRPr="000D3C72">
        <w:rPr>
          <w:sz w:val="24"/>
          <w:szCs w:val="24"/>
        </w:rPr>
        <w:t xml:space="preserve"> Hotels, caterers, venues and more have and are being negotiated.  An invitation video will be shown in Kerrville at the Awards Banquet.  </w:t>
      </w:r>
    </w:p>
    <w:p w14:paraId="427ADCA7" w14:textId="77777777" w:rsidR="003878CA" w:rsidRPr="000D3C72" w:rsidRDefault="003878CA" w:rsidP="00B44352">
      <w:pPr>
        <w:spacing w:after="0"/>
        <w:jc w:val="both"/>
        <w:rPr>
          <w:sz w:val="24"/>
          <w:szCs w:val="24"/>
        </w:rPr>
      </w:pPr>
    </w:p>
    <w:p w14:paraId="78A819AA" w14:textId="77777777" w:rsidR="00932EC9" w:rsidRPr="000D3C72" w:rsidRDefault="00932EC9" w:rsidP="00831925">
      <w:pPr>
        <w:numPr>
          <w:ilvl w:val="0"/>
          <w:numId w:val="2"/>
        </w:numPr>
        <w:spacing w:line="240" w:lineRule="auto"/>
        <w:ind w:left="900" w:hanging="900"/>
        <w:contextualSpacing/>
        <w:rPr>
          <w:sz w:val="24"/>
          <w:szCs w:val="24"/>
        </w:rPr>
      </w:pPr>
      <w:r w:rsidRPr="000D3C72">
        <w:rPr>
          <w:sz w:val="24"/>
          <w:szCs w:val="24"/>
        </w:rPr>
        <w:t>A Motion was made by Happy Begg to accept the contract as presented by the Southwest Model A Chapter to host the 2024 National Convention in Albuquerque, New Mexico, exact venue and dates to be determined per the Policy requirements, as presented to the Board on April 12, 2022.  The Motion was seconded by Bill Truesdell.  The Motion was approved by a vote of 8-0. (2)</w:t>
      </w:r>
    </w:p>
    <w:p w14:paraId="3E55AEC0" w14:textId="1F75A68A" w:rsidR="00D86037" w:rsidRDefault="00D86037" w:rsidP="00B44352">
      <w:pPr>
        <w:spacing w:after="0"/>
        <w:jc w:val="both"/>
        <w:rPr>
          <w:sz w:val="24"/>
          <w:szCs w:val="24"/>
        </w:rPr>
      </w:pPr>
    </w:p>
    <w:p w14:paraId="7F82AE2E" w14:textId="4377923A" w:rsidR="00954306" w:rsidRPr="00954306" w:rsidRDefault="00954306" w:rsidP="00B44352">
      <w:pPr>
        <w:spacing w:after="0"/>
        <w:jc w:val="both"/>
        <w:rPr>
          <w:b/>
          <w:bCs/>
          <w:sz w:val="24"/>
          <w:szCs w:val="24"/>
        </w:rPr>
      </w:pPr>
      <w:r w:rsidRPr="00954306">
        <w:rPr>
          <w:b/>
          <w:bCs/>
          <w:sz w:val="24"/>
          <w:szCs w:val="24"/>
        </w:rPr>
        <w:t xml:space="preserve">+  See Motion #8 as it changes this Motion </w:t>
      </w:r>
      <w:r w:rsidR="00DE750B">
        <w:rPr>
          <w:b/>
          <w:bCs/>
          <w:sz w:val="24"/>
          <w:szCs w:val="24"/>
        </w:rPr>
        <w:t>(</w:t>
      </w:r>
      <w:r w:rsidR="009A045D">
        <w:rPr>
          <w:b/>
          <w:bCs/>
          <w:sz w:val="24"/>
          <w:szCs w:val="24"/>
        </w:rPr>
        <w:t>#</w:t>
      </w:r>
      <w:r w:rsidR="00DE750B">
        <w:rPr>
          <w:b/>
          <w:bCs/>
          <w:sz w:val="24"/>
          <w:szCs w:val="24"/>
        </w:rPr>
        <w:t xml:space="preserve">2) </w:t>
      </w:r>
      <w:r w:rsidRPr="00954306">
        <w:rPr>
          <w:b/>
          <w:bCs/>
          <w:sz w:val="24"/>
          <w:szCs w:val="24"/>
        </w:rPr>
        <w:t>from being a “Chapter” to a “SIG”!!</w:t>
      </w:r>
    </w:p>
    <w:p w14:paraId="1DA67AC7" w14:textId="7EC1E6C9" w:rsidR="00462398" w:rsidRPr="000D3C72" w:rsidRDefault="00A4311D" w:rsidP="00A43A96">
      <w:pPr>
        <w:spacing w:after="0" w:line="240" w:lineRule="auto"/>
        <w:jc w:val="both"/>
        <w:rPr>
          <w:sz w:val="24"/>
          <w:szCs w:val="24"/>
        </w:rPr>
      </w:pPr>
      <w:r w:rsidRPr="000D3C72">
        <w:rPr>
          <w:sz w:val="24"/>
          <w:szCs w:val="24"/>
        </w:rPr>
        <w:lastRenderedPageBreak/>
        <w:t>The 20</w:t>
      </w:r>
      <w:r w:rsidR="00462398" w:rsidRPr="000D3C72">
        <w:rPr>
          <w:sz w:val="24"/>
          <w:szCs w:val="24"/>
        </w:rPr>
        <w:t>26</w:t>
      </w:r>
      <w:r w:rsidRPr="000D3C72">
        <w:rPr>
          <w:sz w:val="24"/>
          <w:szCs w:val="24"/>
        </w:rPr>
        <w:t xml:space="preserve"> Convention is still open</w:t>
      </w:r>
      <w:r w:rsidR="00DF5E45" w:rsidRPr="000D3C72">
        <w:rPr>
          <w:sz w:val="24"/>
          <w:szCs w:val="24"/>
        </w:rPr>
        <w:t xml:space="preserve">.  </w:t>
      </w:r>
      <w:r w:rsidRPr="000D3C72">
        <w:rPr>
          <w:sz w:val="24"/>
          <w:szCs w:val="24"/>
        </w:rPr>
        <w:t xml:space="preserve">Happy is in conversation with a Chapter in Tennessee who </w:t>
      </w:r>
      <w:r w:rsidR="00DF5E45" w:rsidRPr="000D3C72">
        <w:rPr>
          <w:sz w:val="24"/>
          <w:szCs w:val="24"/>
        </w:rPr>
        <w:t>are</w:t>
      </w:r>
      <w:r w:rsidR="00AD4F0F" w:rsidRPr="000D3C72">
        <w:rPr>
          <w:sz w:val="24"/>
          <w:szCs w:val="24"/>
        </w:rPr>
        <w:t xml:space="preserve"> evaluating their ability to host the 2026 Convention</w:t>
      </w:r>
      <w:r w:rsidR="007E78C7" w:rsidRPr="000D3C72">
        <w:rPr>
          <w:sz w:val="24"/>
          <w:szCs w:val="24"/>
        </w:rPr>
        <w:t xml:space="preserve"> with the </w:t>
      </w:r>
      <w:r w:rsidR="00FE5973" w:rsidRPr="000D3C72">
        <w:rPr>
          <w:sz w:val="24"/>
          <w:szCs w:val="24"/>
        </w:rPr>
        <w:t xml:space="preserve">help of their </w:t>
      </w:r>
      <w:r w:rsidR="007E78C7" w:rsidRPr="000D3C72">
        <w:rPr>
          <w:sz w:val="24"/>
          <w:szCs w:val="24"/>
        </w:rPr>
        <w:t>Convention Bureau</w:t>
      </w:r>
      <w:r w:rsidR="00FE5973" w:rsidRPr="000D3C72">
        <w:rPr>
          <w:sz w:val="24"/>
          <w:szCs w:val="24"/>
        </w:rPr>
        <w:t xml:space="preserve">.  </w:t>
      </w:r>
      <w:r w:rsidR="00D639E3" w:rsidRPr="000D3C72">
        <w:rPr>
          <w:sz w:val="24"/>
          <w:szCs w:val="24"/>
        </w:rPr>
        <w:t>It is hopeful</w:t>
      </w:r>
      <w:r w:rsidR="00166997">
        <w:rPr>
          <w:sz w:val="24"/>
          <w:szCs w:val="24"/>
        </w:rPr>
        <w:t xml:space="preserve"> that the Board has m</w:t>
      </w:r>
      <w:r w:rsidR="00D639E3" w:rsidRPr="000D3C72">
        <w:rPr>
          <w:sz w:val="24"/>
          <w:szCs w:val="24"/>
        </w:rPr>
        <w:t xml:space="preserve">ore information </w:t>
      </w:r>
      <w:r w:rsidR="00166997">
        <w:rPr>
          <w:sz w:val="24"/>
          <w:szCs w:val="24"/>
        </w:rPr>
        <w:t xml:space="preserve">on this convention </w:t>
      </w:r>
      <w:r w:rsidR="00D639E3" w:rsidRPr="000D3C72">
        <w:rPr>
          <w:sz w:val="24"/>
          <w:szCs w:val="24"/>
        </w:rPr>
        <w:t xml:space="preserve">at Kerrville.  </w:t>
      </w:r>
      <w:r w:rsidR="007E78C7" w:rsidRPr="000D3C72">
        <w:rPr>
          <w:sz w:val="24"/>
          <w:szCs w:val="24"/>
        </w:rPr>
        <w:t xml:space="preserve">  </w:t>
      </w:r>
    </w:p>
    <w:p w14:paraId="02DFA72D" w14:textId="77777777" w:rsidR="00462398" w:rsidRPr="000D3C72" w:rsidRDefault="00462398" w:rsidP="00A43A96">
      <w:pPr>
        <w:spacing w:after="0" w:line="240" w:lineRule="auto"/>
        <w:jc w:val="both"/>
        <w:rPr>
          <w:sz w:val="24"/>
          <w:szCs w:val="24"/>
        </w:rPr>
      </w:pPr>
    </w:p>
    <w:p w14:paraId="77C9AF86" w14:textId="136D1487" w:rsidR="007E78C7" w:rsidRPr="000D3C72" w:rsidRDefault="007E78C7" w:rsidP="00987E48">
      <w:pPr>
        <w:spacing w:after="0" w:line="240" w:lineRule="auto"/>
        <w:jc w:val="both"/>
        <w:rPr>
          <w:sz w:val="24"/>
          <w:szCs w:val="24"/>
        </w:rPr>
      </w:pPr>
      <w:r w:rsidRPr="000D3C72">
        <w:rPr>
          <w:sz w:val="24"/>
          <w:szCs w:val="24"/>
        </w:rPr>
        <w:t xml:space="preserve"> A discussion was held about the locations of where the National </w:t>
      </w:r>
      <w:r w:rsidR="008E4282" w:rsidRPr="000D3C72">
        <w:rPr>
          <w:sz w:val="24"/>
          <w:szCs w:val="24"/>
        </w:rPr>
        <w:t xml:space="preserve">Conventions </w:t>
      </w:r>
      <w:r w:rsidRPr="000D3C72">
        <w:rPr>
          <w:sz w:val="24"/>
          <w:szCs w:val="24"/>
        </w:rPr>
        <w:t>and NAB’s are held.  It is a difficult job trying to find Chapters to host these events</w:t>
      </w:r>
      <w:r w:rsidR="008E4282" w:rsidRPr="000D3C72">
        <w:rPr>
          <w:sz w:val="24"/>
          <w:szCs w:val="24"/>
        </w:rPr>
        <w:t xml:space="preserve">.  </w:t>
      </w:r>
      <w:r w:rsidR="008C7D9E" w:rsidRPr="000D3C72">
        <w:rPr>
          <w:sz w:val="24"/>
          <w:szCs w:val="24"/>
        </w:rPr>
        <w:t xml:space="preserve">Previously </w:t>
      </w:r>
      <w:r w:rsidR="008E4282" w:rsidRPr="000D3C72">
        <w:rPr>
          <w:sz w:val="24"/>
          <w:szCs w:val="24"/>
        </w:rPr>
        <w:t>a list was made of different cities that could be a potential good place to h</w:t>
      </w:r>
      <w:r w:rsidR="008C7D9E" w:rsidRPr="000D3C72">
        <w:rPr>
          <w:sz w:val="24"/>
          <w:szCs w:val="24"/>
        </w:rPr>
        <w:t>old</w:t>
      </w:r>
      <w:r w:rsidR="008E4282" w:rsidRPr="000D3C72">
        <w:rPr>
          <w:sz w:val="24"/>
          <w:szCs w:val="24"/>
        </w:rPr>
        <w:t xml:space="preserve"> an event.  These cities were spread throughout the US.  </w:t>
      </w:r>
      <w:r w:rsidRPr="000D3C72">
        <w:rPr>
          <w:sz w:val="24"/>
          <w:szCs w:val="24"/>
        </w:rPr>
        <w:t xml:space="preserve"> </w:t>
      </w:r>
    </w:p>
    <w:p w14:paraId="47F76788" w14:textId="77777777" w:rsidR="00BF4EC0" w:rsidRPr="008B004A" w:rsidRDefault="00BF4EC0" w:rsidP="00987E48">
      <w:pPr>
        <w:pStyle w:val="ydpd3a14ddamsonormal"/>
        <w:spacing w:before="0" w:beforeAutospacing="0" w:after="0" w:afterAutospacing="0"/>
        <w:jc w:val="both"/>
        <w:rPr>
          <w:rFonts w:ascii="Calibri" w:hAnsi="Calibri" w:cs="Calibri"/>
          <w:color w:val="000000"/>
          <w:sz w:val="24"/>
          <w:szCs w:val="24"/>
        </w:rPr>
      </w:pPr>
    </w:p>
    <w:p w14:paraId="5D51D835" w14:textId="6024854D" w:rsidR="00BF4EC0" w:rsidRPr="008B004A" w:rsidRDefault="00BF4EC0" w:rsidP="00987E48">
      <w:pPr>
        <w:pStyle w:val="ydpd3a14ddamsonormal"/>
        <w:spacing w:before="0" w:beforeAutospacing="0" w:after="0" w:afterAutospacing="0"/>
        <w:jc w:val="both"/>
        <w:rPr>
          <w:rFonts w:ascii="Calibri" w:hAnsi="Calibri" w:cs="Calibri"/>
          <w:color w:val="000000"/>
          <w:sz w:val="24"/>
          <w:szCs w:val="24"/>
        </w:rPr>
      </w:pPr>
      <w:r w:rsidRPr="008B004A">
        <w:rPr>
          <w:rFonts w:ascii="Calibri" w:hAnsi="Calibri" w:cs="Calibri"/>
          <w:color w:val="000000"/>
          <w:sz w:val="24"/>
          <w:szCs w:val="24"/>
        </w:rPr>
        <w:t>There was a good discussion regarding events held at National Events w</w:t>
      </w:r>
      <w:r w:rsidR="00166997">
        <w:rPr>
          <w:rFonts w:ascii="Calibri" w:hAnsi="Calibri" w:cs="Calibri"/>
          <w:color w:val="000000"/>
          <w:sz w:val="24"/>
          <w:szCs w:val="24"/>
        </w:rPr>
        <w:t>here</w:t>
      </w:r>
      <w:r w:rsidRPr="008B004A">
        <w:rPr>
          <w:rFonts w:ascii="Calibri" w:hAnsi="Calibri" w:cs="Calibri"/>
          <w:color w:val="000000"/>
          <w:sz w:val="24"/>
          <w:szCs w:val="24"/>
        </w:rPr>
        <w:t xml:space="preserve"> Policy requirements or a situation of a precedent being set years ago and had become expected. </w:t>
      </w:r>
      <w:r w:rsidRPr="008B004A">
        <w:rPr>
          <w:rStyle w:val="apple-converted-space"/>
          <w:rFonts w:ascii="Calibri" w:hAnsi="Calibri" w:cs="Calibri"/>
          <w:color w:val="000000"/>
          <w:sz w:val="24"/>
          <w:szCs w:val="24"/>
        </w:rPr>
        <w:t> </w:t>
      </w:r>
      <w:r w:rsidRPr="008B004A">
        <w:rPr>
          <w:rFonts w:ascii="Calibri" w:hAnsi="Calibri" w:cs="Calibri"/>
          <w:color w:val="000000"/>
          <w:sz w:val="24"/>
          <w:szCs w:val="24"/>
        </w:rPr>
        <w:t>Some of the concerns mentioned were meals, clothing items such as caps and shirts and the host Chapter paying for them. </w:t>
      </w:r>
      <w:r w:rsidRPr="008B004A">
        <w:rPr>
          <w:rStyle w:val="apple-converted-space"/>
          <w:rFonts w:ascii="Calibri" w:hAnsi="Calibri" w:cs="Calibri"/>
          <w:color w:val="000000"/>
          <w:sz w:val="24"/>
          <w:szCs w:val="24"/>
        </w:rPr>
        <w:t> </w:t>
      </w:r>
      <w:r w:rsidRPr="008B004A">
        <w:rPr>
          <w:rFonts w:ascii="Calibri" w:hAnsi="Calibri" w:cs="Calibri"/>
          <w:color w:val="000000"/>
          <w:sz w:val="24"/>
          <w:szCs w:val="24"/>
        </w:rPr>
        <w:t> The consensus was that it is entirely up to the Chapter hosting those events as there is nothing in a Policy covering this. </w:t>
      </w:r>
    </w:p>
    <w:p w14:paraId="03DABACB" w14:textId="77777777" w:rsidR="00A65422" w:rsidRPr="000D3C72" w:rsidRDefault="00A65422" w:rsidP="00A43A96">
      <w:pPr>
        <w:spacing w:after="0" w:line="240" w:lineRule="auto"/>
        <w:jc w:val="both"/>
        <w:rPr>
          <w:sz w:val="24"/>
          <w:szCs w:val="24"/>
        </w:rPr>
      </w:pPr>
    </w:p>
    <w:p w14:paraId="54E9D78E" w14:textId="1ADB0336" w:rsidR="00214644" w:rsidRDefault="00214644" w:rsidP="00A43A96">
      <w:pPr>
        <w:spacing w:after="0" w:line="240" w:lineRule="auto"/>
        <w:jc w:val="both"/>
        <w:rPr>
          <w:b/>
          <w:bCs/>
          <w:sz w:val="28"/>
          <w:szCs w:val="28"/>
        </w:rPr>
      </w:pPr>
      <w:r w:rsidRPr="000D3C72">
        <w:rPr>
          <w:b/>
          <w:bCs/>
          <w:sz w:val="28"/>
          <w:szCs w:val="28"/>
        </w:rPr>
        <w:t>National Tours</w:t>
      </w:r>
    </w:p>
    <w:p w14:paraId="3AD38D00" w14:textId="77777777" w:rsidR="000D3C72" w:rsidRDefault="000D3C72" w:rsidP="001C20A5">
      <w:pPr>
        <w:pStyle w:val="ydpd3a14ddamsonormal"/>
        <w:spacing w:before="0" w:beforeAutospacing="0" w:after="0" w:afterAutospacing="0"/>
        <w:jc w:val="both"/>
        <w:rPr>
          <w:rFonts w:ascii="Helvetica" w:hAnsi="Helvetica"/>
          <w:color w:val="000000"/>
          <w:sz w:val="22"/>
          <w:szCs w:val="22"/>
        </w:rPr>
      </w:pPr>
    </w:p>
    <w:p w14:paraId="1E182BF9" w14:textId="19A679AC" w:rsidR="001C20A5" w:rsidRPr="008B004A" w:rsidRDefault="001C20A5" w:rsidP="00A43A96">
      <w:pPr>
        <w:pStyle w:val="ydpd3a14ddamsonormal"/>
        <w:spacing w:before="0" w:beforeAutospacing="0" w:after="0" w:afterAutospacing="0"/>
        <w:jc w:val="both"/>
        <w:rPr>
          <w:rFonts w:ascii="Calibri" w:hAnsi="Calibri" w:cs="Calibri"/>
          <w:color w:val="000000"/>
          <w:sz w:val="24"/>
          <w:szCs w:val="24"/>
        </w:rPr>
      </w:pPr>
      <w:r w:rsidRPr="008B004A">
        <w:rPr>
          <w:rFonts w:ascii="Calibri" w:hAnsi="Calibri" w:cs="Calibri"/>
          <w:color w:val="000000"/>
          <w:sz w:val="24"/>
          <w:szCs w:val="24"/>
        </w:rPr>
        <w:t>The 2023 National Tour, “Backroads to the Classics” sponsored by the Southeastern Touring Group will be held July 16 through 21. </w:t>
      </w:r>
      <w:r w:rsidRPr="008B004A">
        <w:rPr>
          <w:rStyle w:val="apple-converted-space"/>
          <w:rFonts w:ascii="Calibri" w:hAnsi="Calibri" w:cs="Calibri"/>
          <w:color w:val="000000"/>
          <w:sz w:val="24"/>
          <w:szCs w:val="24"/>
        </w:rPr>
        <w:t> </w:t>
      </w:r>
      <w:r w:rsidRPr="008B004A">
        <w:rPr>
          <w:rFonts w:ascii="Calibri" w:hAnsi="Calibri" w:cs="Calibri"/>
          <w:color w:val="000000"/>
          <w:sz w:val="24"/>
          <w:szCs w:val="24"/>
        </w:rPr>
        <w:t>A website is developed and a promotional video will be shown at the Awards Banquet in Kerrville. </w:t>
      </w:r>
      <w:r w:rsidRPr="008B004A">
        <w:rPr>
          <w:rStyle w:val="apple-converted-space"/>
          <w:rFonts w:ascii="Calibri" w:hAnsi="Calibri" w:cs="Calibri"/>
          <w:color w:val="000000"/>
          <w:sz w:val="24"/>
          <w:szCs w:val="24"/>
        </w:rPr>
        <w:t> </w:t>
      </w:r>
      <w:r w:rsidR="00166997">
        <w:rPr>
          <w:rFonts w:ascii="Calibri" w:hAnsi="Calibri" w:cs="Calibri"/>
          <w:color w:val="000000"/>
          <w:sz w:val="24"/>
          <w:szCs w:val="24"/>
        </w:rPr>
        <w:t>Five</w:t>
      </w:r>
      <w:r w:rsidRPr="008B004A">
        <w:rPr>
          <w:rFonts w:ascii="Calibri" w:hAnsi="Calibri" w:cs="Calibri"/>
          <w:color w:val="000000"/>
          <w:sz w:val="24"/>
          <w:szCs w:val="24"/>
        </w:rPr>
        <w:t xml:space="preserve"> of the 7-night hotels have been contracted with no minimum food or beverages clauses. </w:t>
      </w:r>
      <w:r w:rsidRPr="008B004A">
        <w:rPr>
          <w:rStyle w:val="apple-converted-space"/>
          <w:rFonts w:ascii="Calibri" w:hAnsi="Calibri" w:cs="Calibri"/>
          <w:color w:val="000000"/>
          <w:sz w:val="24"/>
          <w:szCs w:val="24"/>
        </w:rPr>
        <w:t> </w:t>
      </w:r>
      <w:r w:rsidRPr="008B004A">
        <w:rPr>
          <w:rFonts w:ascii="Calibri" w:hAnsi="Calibri" w:cs="Calibri"/>
          <w:color w:val="000000"/>
          <w:sz w:val="24"/>
          <w:szCs w:val="24"/>
        </w:rPr>
        <w:t>Parking for trucks and trailers has been secured. The kickoff banquet in Auburn, Indiana will be at the National Automobile and Truck Museum with private access to the entire collection. </w:t>
      </w:r>
      <w:r w:rsidRPr="008B004A">
        <w:rPr>
          <w:rStyle w:val="apple-converted-space"/>
          <w:rFonts w:ascii="Calibri" w:hAnsi="Calibri" w:cs="Calibri"/>
          <w:color w:val="000000"/>
          <w:sz w:val="24"/>
          <w:szCs w:val="24"/>
        </w:rPr>
        <w:t> </w:t>
      </w:r>
      <w:r w:rsidR="00166997">
        <w:rPr>
          <w:rStyle w:val="apple-converted-space"/>
          <w:rFonts w:ascii="Calibri" w:hAnsi="Calibri" w:cs="Calibri"/>
          <w:color w:val="000000"/>
          <w:sz w:val="24"/>
          <w:szCs w:val="24"/>
        </w:rPr>
        <w:t>Th</w:t>
      </w:r>
      <w:r w:rsidRPr="008B004A">
        <w:rPr>
          <w:rFonts w:ascii="Calibri" w:hAnsi="Calibri" w:cs="Calibri"/>
          <w:color w:val="000000"/>
          <w:sz w:val="24"/>
          <w:szCs w:val="24"/>
        </w:rPr>
        <w:t>e Studebaker National Museum</w:t>
      </w:r>
      <w:r w:rsidR="00166997">
        <w:rPr>
          <w:rFonts w:ascii="Calibri" w:hAnsi="Calibri" w:cs="Calibri"/>
          <w:color w:val="000000"/>
          <w:sz w:val="24"/>
          <w:szCs w:val="24"/>
        </w:rPr>
        <w:t xml:space="preserve">, </w:t>
      </w:r>
      <w:r w:rsidRPr="008B004A">
        <w:rPr>
          <w:rFonts w:ascii="Calibri" w:hAnsi="Calibri" w:cs="Calibri"/>
          <w:color w:val="000000"/>
          <w:sz w:val="24"/>
          <w:szCs w:val="24"/>
        </w:rPr>
        <w:t xml:space="preserve">the History Museum in South Bend, Indiana and </w:t>
      </w:r>
      <w:r w:rsidR="00166997">
        <w:rPr>
          <w:rFonts w:ascii="Calibri" w:hAnsi="Calibri" w:cs="Calibri"/>
          <w:color w:val="000000"/>
          <w:sz w:val="24"/>
          <w:szCs w:val="24"/>
        </w:rPr>
        <w:t xml:space="preserve">the </w:t>
      </w:r>
      <w:r w:rsidRPr="008B004A">
        <w:rPr>
          <w:rFonts w:ascii="Calibri" w:hAnsi="Calibri" w:cs="Calibri"/>
          <w:color w:val="000000"/>
          <w:sz w:val="24"/>
          <w:szCs w:val="24"/>
        </w:rPr>
        <w:t xml:space="preserve">Auburn, Indiana at the Auburn Cord Duesenberg Museum will </w:t>
      </w:r>
      <w:r w:rsidR="00166997">
        <w:rPr>
          <w:rFonts w:ascii="Calibri" w:hAnsi="Calibri" w:cs="Calibri"/>
          <w:color w:val="000000"/>
          <w:sz w:val="24"/>
          <w:szCs w:val="24"/>
        </w:rPr>
        <w:t xml:space="preserve">offer </w:t>
      </w:r>
      <w:r w:rsidRPr="008B004A">
        <w:rPr>
          <w:rFonts w:ascii="Calibri" w:hAnsi="Calibri" w:cs="Calibri"/>
          <w:color w:val="000000"/>
          <w:sz w:val="24"/>
          <w:szCs w:val="24"/>
        </w:rPr>
        <w:t>private access to their entire collection. </w:t>
      </w:r>
      <w:r w:rsidRPr="008B004A">
        <w:rPr>
          <w:rStyle w:val="apple-converted-space"/>
          <w:rFonts w:ascii="Calibri" w:hAnsi="Calibri" w:cs="Calibri"/>
          <w:color w:val="000000"/>
          <w:sz w:val="24"/>
          <w:szCs w:val="24"/>
        </w:rPr>
        <w:t> </w:t>
      </w:r>
      <w:r w:rsidRPr="008B004A">
        <w:rPr>
          <w:rFonts w:ascii="Calibri" w:hAnsi="Calibri" w:cs="Calibri"/>
          <w:color w:val="000000"/>
          <w:sz w:val="24"/>
          <w:szCs w:val="24"/>
        </w:rPr>
        <w:t>Arrangements have been made with the Basilica of the Sacred Heart on the Notre Dame Campus for the registrants to tour.  </w:t>
      </w:r>
      <w:r w:rsidRPr="008B004A">
        <w:rPr>
          <w:rStyle w:val="apple-converted-space"/>
          <w:rFonts w:ascii="Calibri" w:hAnsi="Calibri" w:cs="Calibri"/>
          <w:color w:val="000000"/>
          <w:sz w:val="24"/>
          <w:szCs w:val="24"/>
        </w:rPr>
        <w:t> </w:t>
      </w:r>
      <w:r w:rsidRPr="008B004A">
        <w:rPr>
          <w:rFonts w:ascii="Calibri" w:hAnsi="Calibri" w:cs="Calibri"/>
          <w:color w:val="000000"/>
          <w:sz w:val="24"/>
          <w:szCs w:val="24"/>
        </w:rPr>
        <w:t>Total miles for the tour are around 400.  </w:t>
      </w:r>
      <w:r w:rsidRPr="008B004A">
        <w:rPr>
          <w:rStyle w:val="apple-converted-space"/>
          <w:rFonts w:ascii="Calibri" w:hAnsi="Calibri" w:cs="Calibri"/>
          <w:color w:val="000000"/>
          <w:sz w:val="24"/>
          <w:szCs w:val="24"/>
        </w:rPr>
        <w:t> </w:t>
      </w:r>
    </w:p>
    <w:p w14:paraId="44F8F9A7" w14:textId="77777777" w:rsidR="009D5522" w:rsidRPr="000D3C72" w:rsidRDefault="009D5522" w:rsidP="00A43A96">
      <w:pPr>
        <w:spacing w:after="0" w:line="240" w:lineRule="auto"/>
        <w:jc w:val="both"/>
        <w:rPr>
          <w:sz w:val="24"/>
          <w:szCs w:val="24"/>
        </w:rPr>
      </w:pPr>
    </w:p>
    <w:p w14:paraId="02C8C31E" w14:textId="5CCF8E5C" w:rsidR="000205BE" w:rsidRPr="00E90287" w:rsidRDefault="00D505B6" w:rsidP="00A303B8">
      <w:pPr>
        <w:numPr>
          <w:ilvl w:val="0"/>
          <w:numId w:val="2"/>
        </w:numPr>
        <w:spacing w:after="0" w:line="240" w:lineRule="auto"/>
        <w:ind w:left="900" w:hanging="900"/>
        <w:contextualSpacing/>
        <w:jc w:val="both"/>
        <w:rPr>
          <w:sz w:val="24"/>
          <w:szCs w:val="24"/>
        </w:rPr>
      </w:pPr>
      <w:bookmarkStart w:id="3" w:name="_Hlk102233730"/>
      <w:r w:rsidRPr="00E90287">
        <w:rPr>
          <w:sz w:val="24"/>
          <w:szCs w:val="24"/>
        </w:rPr>
        <w:t>A Motion was made by Happy Begg to accept the 2023 registration form for the 2023 National Tour as presented to the Board on April 12, 2022.  The Motion was seconded by Ed Tolman.  The Motion was approved by a vote of 8-0. (3)</w:t>
      </w:r>
      <w:bookmarkEnd w:id="3"/>
    </w:p>
    <w:p w14:paraId="638C4BF8" w14:textId="184B4EC6" w:rsidR="000205BE" w:rsidRPr="000D3C72" w:rsidRDefault="000205BE" w:rsidP="000205BE">
      <w:pPr>
        <w:spacing w:after="0"/>
        <w:jc w:val="both"/>
        <w:rPr>
          <w:color w:val="FF0000"/>
          <w:sz w:val="24"/>
          <w:szCs w:val="24"/>
        </w:rPr>
      </w:pPr>
    </w:p>
    <w:p w14:paraId="1C19C811" w14:textId="7EF09CE8" w:rsidR="000205BE" w:rsidRPr="005E3899" w:rsidRDefault="008F1890" w:rsidP="00E25962">
      <w:pPr>
        <w:spacing w:after="0" w:line="240" w:lineRule="auto"/>
        <w:jc w:val="both"/>
        <w:rPr>
          <w:color w:val="FF0000"/>
          <w:sz w:val="24"/>
          <w:szCs w:val="24"/>
        </w:rPr>
      </w:pPr>
      <w:r w:rsidRPr="005E3899">
        <w:rPr>
          <w:sz w:val="24"/>
          <w:szCs w:val="24"/>
        </w:rPr>
        <w:t xml:space="preserve">The 2025 National Tour </w:t>
      </w:r>
      <w:r w:rsidR="00074030" w:rsidRPr="005E3899">
        <w:rPr>
          <w:sz w:val="24"/>
          <w:szCs w:val="24"/>
        </w:rPr>
        <w:t>will be hosted by the Dallas Chapter June 16-20.  They are in the planning stage.</w:t>
      </w:r>
      <w:r w:rsidRPr="005E3899">
        <w:rPr>
          <w:color w:val="FF0000"/>
          <w:sz w:val="24"/>
          <w:szCs w:val="24"/>
        </w:rPr>
        <w:t xml:space="preserve"> </w:t>
      </w:r>
    </w:p>
    <w:p w14:paraId="0406C24F" w14:textId="77777777" w:rsidR="000205BE" w:rsidRPr="005E3899" w:rsidRDefault="000205BE" w:rsidP="00E25962">
      <w:pPr>
        <w:spacing w:after="0" w:line="240" w:lineRule="auto"/>
        <w:jc w:val="both"/>
        <w:rPr>
          <w:color w:val="FF0000"/>
          <w:sz w:val="24"/>
          <w:szCs w:val="24"/>
        </w:rPr>
      </w:pPr>
    </w:p>
    <w:p w14:paraId="0E5F4DEE" w14:textId="41D2F72B" w:rsidR="00793B2B" w:rsidRPr="005E3899" w:rsidRDefault="00074030" w:rsidP="00E25962">
      <w:pPr>
        <w:spacing w:after="0" w:line="240" w:lineRule="auto"/>
        <w:jc w:val="both"/>
        <w:rPr>
          <w:sz w:val="24"/>
          <w:szCs w:val="24"/>
        </w:rPr>
      </w:pPr>
      <w:r w:rsidRPr="005E3899">
        <w:rPr>
          <w:sz w:val="24"/>
          <w:szCs w:val="24"/>
        </w:rPr>
        <w:t xml:space="preserve">The 2027 National Tour is open.  </w:t>
      </w:r>
    </w:p>
    <w:p w14:paraId="608477E7" w14:textId="77777777" w:rsidR="006568C7" w:rsidRPr="008C6489" w:rsidRDefault="006568C7" w:rsidP="00E25962">
      <w:pPr>
        <w:pStyle w:val="ListParagraph"/>
        <w:spacing w:after="0" w:line="240" w:lineRule="auto"/>
        <w:ind w:left="1080"/>
        <w:jc w:val="both"/>
        <w:rPr>
          <w:color w:val="FF0000"/>
          <w:sz w:val="28"/>
          <w:szCs w:val="28"/>
        </w:rPr>
      </w:pPr>
    </w:p>
    <w:p w14:paraId="52071E31" w14:textId="4E16F516" w:rsidR="00554748" w:rsidRPr="00770F90" w:rsidRDefault="007966E8" w:rsidP="00E25962">
      <w:pPr>
        <w:spacing w:after="0" w:line="240" w:lineRule="auto"/>
        <w:jc w:val="both"/>
        <w:rPr>
          <w:b/>
          <w:bCs/>
          <w:sz w:val="28"/>
          <w:szCs w:val="28"/>
        </w:rPr>
      </w:pPr>
      <w:r w:rsidRPr="00770F90">
        <w:rPr>
          <w:b/>
          <w:bCs/>
          <w:sz w:val="28"/>
          <w:szCs w:val="28"/>
        </w:rPr>
        <w:t>Nation</w:t>
      </w:r>
      <w:r w:rsidR="002578B0" w:rsidRPr="00770F90">
        <w:rPr>
          <w:b/>
          <w:bCs/>
          <w:sz w:val="28"/>
          <w:szCs w:val="28"/>
        </w:rPr>
        <w:t>a</w:t>
      </w:r>
      <w:r w:rsidRPr="00770F90">
        <w:rPr>
          <w:b/>
          <w:bCs/>
          <w:sz w:val="28"/>
          <w:szCs w:val="28"/>
        </w:rPr>
        <w:t>l Awards Banquets</w:t>
      </w:r>
    </w:p>
    <w:p w14:paraId="61C5252E" w14:textId="63304DE5" w:rsidR="00074030" w:rsidRDefault="00074030" w:rsidP="00A43A96">
      <w:pPr>
        <w:spacing w:after="0" w:line="240" w:lineRule="auto"/>
        <w:jc w:val="both"/>
        <w:rPr>
          <w:sz w:val="28"/>
          <w:szCs w:val="28"/>
        </w:rPr>
      </w:pPr>
    </w:p>
    <w:p w14:paraId="22CE666F" w14:textId="572761DF" w:rsidR="00EA5B37" w:rsidRPr="00770F90" w:rsidRDefault="00074030" w:rsidP="00A43A96">
      <w:pPr>
        <w:spacing w:after="0" w:line="240" w:lineRule="auto"/>
        <w:jc w:val="both"/>
        <w:rPr>
          <w:sz w:val="24"/>
          <w:szCs w:val="24"/>
        </w:rPr>
      </w:pPr>
      <w:r w:rsidRPr="00770F90">
        <w:rPr>
          <w:sz w:val="24"/>
          <w:szCs w:val="24"/>
        </w:rPr>
        <w:t xml:space="preserve">The 2022 NAB will be held December 5-8 in </w:t>
      </w:r>
      <w:r w:rsidR="003D3F5B" w:rsidRPr="00770F90">
        <w:rPr>
          <w:sz w:val="24"/>
          <w:szCs w:val="24"/>
        </w:rPr>
        <w:t>G</w:t>
      </w:r>
      <w:r w:rsidRPr="00770F90">
        <w:rPr>
          <w:sz w:val="24"/>
          <w:szCs w:val="24"/>
        </w:rPr>
        <w:t xml:space="preserve">olden, Colorado with the Model A Ford Club of Colorado as host.  </w:t>
      </w:r>
      <w:r w:rsidR="00987E48" w:rsidRPr="00770F90">
        <w:rPr>
          <w:sz w:val="24"/>
          <w:szCs w:val="24"/>
        </w:rPr>
        <w:t>An</w:t>
      </w:r>
      <w:r w:rsidR="00D57C9E" w:rsidRPr="00770F90">
        <w:rPr>
          <w:sz w:val="24"/>
          <w:szCs w:val="24"/>
        </w:rPr>
        <w:t xml:space="preserve"> </w:t>
      </w:r>
      <w:r w:rsidR="00A96912" w:rsidRPr="00770F90">
        <w:rPr>
          <w:sz w:val="24"/>
          <w:szCs w:val="24"/>
        </w:rPr>
        <w:t>invitational</w:t>
      </w:r>
      <w:r w:rsidR="003D3F5B" w:rsidRPr="00770F90">
        <w:rPr>
          <w:sz w:val="24"/>
          <w:szCs w:val="24"/>
        </w:rPr>
        <w:t xml:space="preserve"> presen</w:t>
      </w:r>
      <w:r w:rsidR="00EA5B37" w:rsidRPr="00770F90">
        <w:rPr>
          <w:sz w:val="24"/>
          <w:szCs w:val="24"/>
        </w:rPr>
        <w:t xml:space="preserve">tation </w:t>
      </w:r>
      <w:r w:rsidR="003D3F5B" w:rsidRPr="00770F90">
        <w:rPr>
          <w:sz w:val="24"/>
          <w:szCs w:val="24"/>
        </w:rPr>
        <w:t xml:space="preserve">will be made </w:t>
      </w:r>
      <w:r w:rsidR="00EA5B37" w:rsidRPr="00770F90">
        <w:rPr>
          <w:sz w:val="24"/>
          <w:szCs w:val="24"/>
        </w:rPr>
        <w:t>in Kerrville at the Awards Banquet</w:t>
      </w:r>
      <w:r w:rsidR="00987E48">
        <w:rPr>
          <w:sz w:val="24"/>
          <w:szCs w:val="24"/>
        </w:rPr>
        <w:t>.</w:t>
      </w:r>
      <w:r w:rsidR="00EA5B37" w:rsidRPr="00770F90">
        <w:rPr>
          <w:sz w:val="24"/>
          <w:szCs w:val="24"/>
        </w:rPr>
        <w:t xml:space="preserve"> </w:t>
      </w:r>
    </w:p>
    <w:p w14:paraId="210F4727" w14:textId="77777777" w:rsidR="00EA5B37" w:rsidRPr="00770F90" w:rsidRDefault="00EA5B37" w:rsidP="009A12EE">
      <w:pPr>
        <w:spacing w:after="0"/>
        <w:jc w:val="both"/>
        <w:rPr>
          <w:sz w:val="24"/>
          <w:szCs w:val="24"/>
        </w:rPr>
      </w:pPr>
    </w:p>
    <w:p w14:paraId="557277D6" w14:textId="3EC37D8E" w:rsidR="00A0657F" w:rsidRPr="00E90287" w:rsidRDefault="009A12EE" w:rsidP="00495E2F">
      <w:pPr>
        <w:pStyle w:val="ListParagraph"/>
        <w:numPr>
          <w:ilvl w:val="0"/>
          <w:numId w:val="2"/>
        </w:numPr>
        <w:spacing w:after="360" w:line="240" w:lineRule="auto"/>
        <w:rPr>
          <w:sz w:val="24"/>
          <w:szCs w:val="24"/>
        </w:rPr>
      </w:pPr>
      <w:r w:rsidRPr="00E90287">
        <w:rPr>
          <w:sz w:val="24"/>
          <w:szCs w:val="24"/>
        </w:rPr>
        <w:lastRenderedPageBreak/>
        <w:t xml:space="preserve"> </w:t>
      </w:r>
      <w:r w:rsidR="00EA5B37" w:rsidRPr="00E90287">
        <w:rPr>
          <w:sz w:val="24"/>
          <w:szCs w:val="24"/>
        </w:rPr>
        <w:t>A Motion was made by Happy Begg to accept the 2022 NAB registration form as presented to the Board on April 12, 2022 with an amended form sent on April 29, 2022.  The Motion was seconded by Ed Tolman.  The Motion was approved by a vote of 8-0. (4)</w:t>
      </w:r>
    </w:p>
    <w:p w14:paraId="20C8602F" w14:textId="77777777" w:rsidR="00E828E9" w:rsidRPr="00770F90" w:rsidRDefault="00E828E9" w:rsidP="00E90287">
      <w:pPr>
        <w:pStyle w:val="ListParagraph"/>
        <w:spacing w:after="0" w:line="240" w:lineRule="auto"/>
        <w:ind w:left="990"/>
        <w:jc w:val="both"/>
        <w:rPr>
          <w:sz w:val="24"/>
          <w:szCs w:val="24"/>
        </w:rPr>
      </w:pPr>
    </w:p>
    <w:p w14:paraId="59A238C1" w14:textId="55150559" w:rsidR="005C62E7" w:rsidRPr="00770F90" w:rsidRDefault="00074030" w:rsidP="00E90287">
      <w:pPr>
        <w:spacing w:after="0" w:line="240" w:lineRule="auto"/>
        <w:jc w:val="both"/>
        <w:rPr>
          <w:sz w:val="24"/>
          <w:szCs w:val="24"/>
        </w:rPr>
      </w:pPr>
      <w:r w:rsidRPr="00770F90">
        <w:rPr>
          <w:sz w:val="24"/>
          <w:szCs w:val="24"/>
        </w:rPr>
        <w:t xml:space="preserve">The </w:t>
      </w:r>
      <w:r w:rsidR="005C62E7" w:rsidRPr="00770F90">
        <w:rPr>
          <w:sz w:val="24"/>
          <w:szCs w:val="24"/>
        </w:rPr>
        <w:t xml:space="preserve">2023 </w:t>
      </w:r>
      <w:r w:rsidRPr="00770F90">
        <w:rPr>
          <w:sz w:val="24"/>
          <w:szCs w:val="24"/>
        </w:rPr>
        <w:t xml:space="preserve">NAB will be hosted by the </w:t>
      </w:r>
      <w:r w:rsidR="00E828E9" w:rsidRPr="00770F90">
        <w:rPr>
          <w:sz w:val="24"/>
          <w:szCs w:val="24"/>
        </w:rPr>
        <w:t>Santa Maria A’s of Santa Maria California</w:t>
      </w:r>
      <w:r w:rsidR="00D92BD0" w:rsidRPr="00770F90">
        <w:rPr>
          <w:sz w:val="24"/>
          <w:szCs w:val="24"/>
        </w:rPr>
        <w:t xml:space="preserve"> </w:t>
      </w:r>
      <w:r w:rsidR="00E828E9" w:rsidRPr="00770F90">
        <w:rPr>
          <w:sz w:val="24"/>
          <w:szCs w:val="24"/>
        </w:rPr>
        <w:t>Nov</w:t>
      </w:r>
      <w:r w:rsidR="00D92BD0" w:rsidRPr="00770F90">
        <w:rPr>
          <w:sz w:val="24"/>
          <w:szCs w:val="24"/>
        </w:rPr>
        <w:t>ember</w:t>
      </w:r>
      <w:r w:rsidR="00E828E9" w:rsidRPr="00770F90">
        <w:rPr>
          <w:sz w:val="24"/>
          <w:szCs w:val="24"/>
        </w:rPr>
        <w:t xml:space="preserve"> 30 through Dec</w:t>
      </w:r>
      <w:r w:rsidR="00D92BD0" w:rsidRPr="00770F90">
        <w:rPr>
          <w:sz w:val="24"/>
          <w:szCs w:val="24"/>
        </w:rPr>
        <w:t>ember</w:t>
      </w:r>
      <w:r w:rsidR="00E828E9" w:rsidRPr="00770F90">
        <w:rPr>
          <w:sz w:val="24"/>
          <w:szCs w:val="24"/>
        </w:rPr>
        <w:t xml:space="preserve"> 3.  They </w:t>
      </w:r>
      <w:r w:rsidR="00D92BD0" w:rsidRPr="00770F90">
        <w:rPr>
          <w:sz w:val="24"/>
          <w:szCs w:val="24"/>
        </w:rPr>
        <w:t xml:space="preserve">are working with their local Convention Business Bureau </w:t>
      </w:r>
      <w:r w:rsidR="009013DE" w:rsidRPr="00770F90">
        <w:rPr>
          <w:sz w:val="24"/>
          <w:szCs w:val="24"/>
        </w:rPr>
        <w:t>and have been able to procure 120</w:t>
      </w:r>
      <w:r w:rsidR="004D4EC8" w:rsidRPr="00770F90">
        <w:rPr>
          <w:sz w:val="24"/>
          <w:szCs w:val="24"/>
        </w:rPr>
        <w:t xml:space="preserve"> rooms</w:t>
      </w:r>
      <w:r w:rsidR="009013DE" w:rsidRPr="00770F90">
        <w:rPr>
          <w:sz w:val="24"/>
          <w:szCs w:val="24"/>
        </w:rPr>
        <w:t xml:space="preserve"> </w:t>
      </w:r>
      <w:r w:rsidR="003D3F5B" w:rsidRPr="00770F90">
        <w:rPr>
          <w:sz w:val="24"/>
          <w:szCs w:val="24"/>
        </w:rPr>
        <w:t xml:space="preserve">at the </w:t>
      </w:r>
      <w:r w:rsidR="00044776" w:rsidRPr="00770F90">
        <w:rPr>
          <w:sz w:val="24"/>
          <w:szCs w:val="24"/>
        </w:rPr>
        <w:t>Radisson</w:t>
      </w:r>
      <w:r w:rsidR="009013DE" w:rsidRPr="00770F90">
        <w:rPr>
          <w:sz w:val="24"/>
          <w:szCs w:val="24"/>
        </w:rPr>
        <w:t xml:space="preserve"> for the event.</w:t>
      </w:r>
    </w:p>
    <w:p w14:paraId="42AEF75C" w14:textId="4D54586A" w:rsidR="009013DE" w:rsidRDefault="009013DE" w:rsidP="00E828E9">
      <w:pPr>
        <w:pStyle w:val="ListParagraph"/>
        <w:spacing w:after="0"/>
        <w:ind w:left="990"/>
        <w:jc w:val="both"/>
      </w:pPr>
    </w:p>
    <w:p w14:paraId="7086F370" w14:textId="15D8D55D" w:rsidR="00C11E47" w:rsidRDefault="00C11E47" w:rsidP="00831925">
      <w:pPr>
        <w:pStyle w:val="ListParagraph"/>
        <w:numPr>
          <w:ilvl w:val="0"/>
          <w:numId w:val="2"/>
        </w:numPr>
        <w:spacing w:after="360" w:line="240" w:lineRule="auto"/>
        <w:rPr>
          <w:sz w:val="24"/>
          <w:szCs w:val="24"/>
        </w:rPr>
      </w:pPr>
      <w:r w:rsidRPr="00C11E47">
        <w:rPr>
          <w:sz w:val="24"/>
          <w:szCs w:val="24"/>
        </w:rPr>
        <w:t>A Motion was made by Happy Begg to accept the contract from the Santa Maria A’s to host the 2023 MAFCA National Awards Banquet in Santa Maria, California, November 30 thr</w:t>
      </w:r>
      <w:r w:rsidR="00914049">
        <w:rPr>
          <w:sz w:val="24"/>
          <w:szCs w:val="24"/>
        </w:rPr>
        <w:t>ough</w:t>
      </w:r>
      <w:r w:rsidRPr="00C11E47">
        <w:rPr>
          <w:sz w:val="24"/>
          <w:szCs w:val="24"/>
        </w:rPr>
        <w:t xml:space="preserve"> December 3, 2023.  The Motion was seconded by Kay Lee.  The Motion was approved by a vote of 8-0.  (5)</w:t>
      </w:r>
    </w:p>
    <w:p w14:paraId="6CB4A008" w14:textId="2E166AA5" w:rsidR="006634DE" w:rsidRPr="00770F90" w:rsidRDefault="006634DE" w:rsidP="006634DE">
      <w:pPr>
        <w:spacing w:after="0"/>
        <w:jc w:val="both"/>
        <w:rPr>
          <w:sz w:val="24"/>
          <w:szCs w:val="24"/>
        </w:rPr>
      </w:pPr>
      <w:r w:rsidRPr="00770F90">
        <w:rPr>
          <w:sz w:val="24"/>
          <w:szCs w:val="24"/>
        </w:rPr>
        <w:t xml:space="preserve">The 2024 NAB is open.  </w:t>
      </w:r>
    </w:p>
    <w:p w14:paraId="37D0CC1A" w14:textId="461B396B" w:rsidR="009013DE" w:rsidRPr="00E828E9" w:rsidRDefault="009013DE" w:rsidP="00E828E9">
      <w:pPr>
        <w:pStyle w:val="ListParagraph"/>
        <w:spacing w:after="0"/>
        <w:ind w:left="990"/>
        <w:jc w:val="both"/>
      </w:pPr>
      <w:r>
        <w:t xml:space="preserve"> </w:t>
      </w:r>
    </w:p>
    <w:p w14:paraId="6BDFDAD6" w14:textId="36687BBF" w:rsidR="00F60C6A" w:rsidRPr="00B73C71" w:rsidRDefault="00F475BC" w:rsidP="00F21654">
      <w:pPr>
        <w:spacing w:after="0"/>
        <w:jc w:val="both"/>
        <w:rPr>
          <w:b/>
          <w:bCs/>
          <w:color w:val="00B0F0"/>
          <w:sz w:val="28"/>
          <w:szCs w:val="28"/>
        </w:rPr>
      </w:pPr>
      <w:r w:rsidRPr="00B73C71">
        <w:rPr>
          <w:b/>
          <w:bCs/>
          <w:color w:val="00B0F0"/>
          <w:sz w:val="28"/>
          <w:szCs w:val="28"/>
        </w:rPr>
        <w:t>Social Media</w:t>
      </w:r>
      <w:r w:rsidR="00554748" w:rsidRPr="00B73C71">
        <w:rPr>
          <w:b/>
          <w:bCs/>
          <w:color w:val="00B0F0"/>
          <w:sz w:val="28"/>
          <w:szCs w:val="28"/>
        </w:rPr>
        <w:t xml:space="preserve"> </w:t>
      </w:r>
      <w:r w:rsidR="00FB5379" w:rsidRPr="00B73C71">
        <w:rPr>
          <w:b/>
          <w:bCs/>
          <w:color w:val="00B0F0"/>
          <w:sz w:val="28"/>
          <w:szCs w:val="28"/>
        </w:rPr>
        <w:t>(</w:t>
      </w:r>
      <w:r w:rsidR="00554748" w:rsidRPr="00B73C71">
        <w:rPr>
          <w:b/>
          <w:bCs/>
          <w:color w:val="00B0F0"/>
          <w:sz w:val="28"/>
          <w:szCs w:val="28"/>
        </w:rPr>
        <w:t>Liaison</w:t>
      </w:r>
      <w:r w:rsidR="00FB5379" w:rsidRPr="00B73C71">
        <w:rPr>
          <w:b/>
          <w:bCs/>
          <w:color w:val="00B0F0"/>
          <w:sz w:val="28"/>
          <w:szCs w:val="28"/>
        </w:rPr>
        <w:t>)</w:t>
      </w:r>
    </w:p>
    <w:p w14:paraId="61600F93" w14:textId="17F0E32D" w:rsidR="00F21654" w:rsidRPr="00F21654" w:rsidRDefault="00F21654" w:rsidP="00F21654">
      <w:pPr>
        <w:spacing w:after="0"/>
        <w:jc w:val="both"/>
        <w:rPr>
          <w:b/>
          <w:bCs/>
          <w:sz w:val="28"/>
          <w:szCs w:val="28"/>
        </w:rPr>
      </w:pPr>
      <w:r>
        <w:rPr>
          <w:b/>
          <w:bCs/>
          <w:sz w:val="28"/>
          <w:szCs w:val="28"/>
        </w:rPr>
        <w:t xml:space="preserve">Facebook – Jay McCord </w:t>
      </w:r>
    </w:p>
    <w:p w14:paraId="05E88E6B" w14:textId="77777777" w:rsidR="00582F59" w:rsidRPr="001E182C" w:rsidRDefault="00582F59" w:rsidP="00044776">
      <w:pPr>
        <w:pStyle w:val="ListParagraph"/>
        <w:spacing w:after="0"/>
        <w:ind w:left="630"/>
        <w:jc w:val="both"/>
        <w:rPr>
          <w:b/>
          <w:bCs/>
          <w:sz w:val="28"/>
          <w:szCs w:val="28"/>
        </w:rPr>
      </w:pPr>
    </w:p>
    <w:p w14:paraId="3D487D8A" w14:textId="63B7B72E" w:rsidR="00527088" w:rsidRPr="00770F90" w:rsidRDefault="00527088" w:rsidP="004D4EC8">
      <w:pPr>
        <w:tabs>
          <w:tab w:val="left" w:pos="1170"/>
        </w:tabs>
        <w:spacing w:after="0"/>
        <w:jc w:val="both"/>
        <w:rPr>
          <w:sz w:val="24"/>
          <w:szCs w:val="24"/>
        </w:rPr>
      </w:pPr>
      <w:r w:rsidRPr="00770F90">
        <w:rPr>
          <w:sz w:val="24"/>
          <w:szCs w:val="24"/>
        </w:rPr>
        <w:t>Jay informed everyone that Facebook</w:t>
      </w:r>
      <w:r w:rsidR="004D4EC8" w:rsidRPr="00770F90">
        <w:rPr>
          <w:sz w:val="24"/>
          <w:szCs w:val="24"/>
        </w:rPr>
        <w:t xml:space="preserve"> is working well.</w:t>
      </w:r>
      <w:r w:rsidRPr="00770F90">
        <w:rPr>
          <w:sz w:val="24"/>
          <w:szCs w:val="24"/>
        </w:rPr>
        <w:t xml:space="preserve">  </w:t>
      </w:r>
      <w:r w:rsidR="00A97301" w:rsidRPr="00770F90">
        <w:rPr>
          <w:sz w:val="24"/>
          <w:szCs w:val="24"/>
        </w:rPr>
        <w:t xml:space="preserve">Michael Eisenbise, Melanie Whittington, and </w:t>
      </w:r>
      <w:r w:rsidRPr="00770F90">
        <w:rPr>
          <w:sz w:val="24"/>
          <w:szCs w:val="24"/>
        </w:rPr>
        <w:t xml:space="preserve">Jay are the </w:t>
      </w:r>
      <w:r w:rsidR="00A97301" w:rsidRPr="00770F90">
        <w:rPr>
          <w:sz w:val="24"/>
          <w:szCs w:val="24"/>
        </w:rPr>
        <w:t xml:space="preserve">page </w:t>
      </w:r>
      <w:r w:rsidRPr="00770F90">
        <w:rPr>
          <w:sz w:val="24"/>
          <w:szCs w:val="24"/>
        </w:rPr>
        <w:t xml:space="preserve">administrators with over </w:t>
      </w:r>
      <w:r w:rsidR="004D4EC8" w:rsidRPr="00770F90">
        <w:rPr>
          <w:sz w:val="24"/>
          <w:szCs w:val="24"/>
        </w:rPr>
        <w:t>21,300 members o</w:t>
      </w:r>
      <w:r w:rsidR="00987A5C" w:rsidRPr="00770F90">
        <w:rPr>
          <w:sz w:val="24"/>
          <w:szCs w:val="24"/>
        </w:rPr>
        <w:t>n</w:t>
      </w:r>
      <w:r w:rsidR="004D4EC8" w:rsidRPr="00770F90">
        <w:rPr>
          <w:sz w:val="24"/>
          <w:szCs w:val="24"/>
        </w:rPr>
        <w:t xml:space="preserve"> </w:t>
      </w:r>
      <w:r w:rsidRPr="00770F90">
        <w:rPr>
          <w:sz w:val="24"/>
          <w:szCs w:val="24"/>
        </w:rPr>
        <w:t>the</w:t>
      </w:r>
      <w:r w:rsidR="004D4EC8" w:rsidRPr="00770F90">
        <w:rPr>
          <w:sz w:val="24"/>
          <w:szCs w:val="24"/>
        </w:rPr>
        <w:t xml:space="preserve"> page. </w:t>
      </w:r>
      <w:r w:rsidRPr="00770F90">
        <w:rPr>
          <w:sz w:val="24"/>
          <w:szCs w:val="24"/>
        </w:rPr>
        <w:t xml:space="preserve"> </w:t>
      </w:r>
      <w:r w:rsidR="00914049">
        <w:rPr>
          <w:sz w:val="24"/>
          <w:szCs w:val="24"/>
        </w:rPr>
        <w:t xml:space="preserve">Visits to the MAFCA Facebook </w:t>
      </w:r>
      <w:r w:rsidRPr="00770F90">
        <w:rPr>
          <w:sz w:val="24"/>
          <w:szCs w:val="24"/>
        </w:rPr>
        <w:t xml:space="preserve">page </w:t>
      </w:r>
      <w:r w:rsidR="00914049">
        <w:rPr>
          <w:sz w:val="24"/>
          <w:szCs w:val="24"/>
        </w:rPr>
        <w:t xml:space="preserve">are up </w:t>
      </w:r>
      <w:r w:rsidRPr="00770F90">
        <w:rPr>
          <w:sz w:val="24"/>
          <w:szCs w:val="24"/>
        </w:rPr>
        <w:t>91%</w:t>
      </w:r>
      <w:r w:rsidR="00987A5C" w:rsidRPr="00770F90">
        <w:rPr>
          <w:sz w:val="24"/>
          <w:szCs w:val="24"/>
        </w:rPr>
        <w:t xml:space="preserve"> to 706,364</w:t>
      </w:r>
      <w:r w:rsidRPr="00770F90">
        <w:rPr>
          <w:sz w:val="24"/>
          <w:szCs w:val="24"/>
        </w:rPr>
        <w:t xml:space="preserve"> people</w:t>
      </w:r>
      <w:r w:rsidR="00914049">
        <w:rPr>
          <w:sz w:val="24"/>
          <w:szCs w:val="24"/>
        </w:rPr>
        <w:t xml:space="preserve"> in the past 60 days</w:t>
      </w:r>
      <w:r w:rsidRPr="00770F90">
        <w:rPr>
          <w:sz w:val="24"/>
          <w:szCs w:val="24"/>
        </w:rPr>
        <w:t>.  Jay continues to put the “</w:t>
      </w:r>
      <w:r w:rsidR="00987A5C" w:rsidRPr="00770F90">
        <w:rPr>
          <w:sz w:val="24"/>
          <w:szCs w:val="24"/>
        </w:rPr>
        <w:t>S</w:t>
      </w:r>
      <w:r w:rsidRPr="00770F90">
        <w:rPr>
          <w:sz w:val="24"/>
          <w:szCs w:val="24"/>
        </w:rPr>
        <w:t xml:space="preserve">ubject of the </w:t>
      </w:r>
      <w:r w:rsidR="00987A5C" w:rsidRPr="00770F90">
        <w:rPr>
          <w:sz w:val="24"/>
          <w:szCs w:val="24"/>
        </w:rPr>
        <w:t>D</w:t>
      </w:r>
      <w:r w:rsidRPr="00770F90">
        <w:rPr>
          <w:sz w:val="24"/>
          <w:szCs w:val="24"/>
        </w:rPr>
        <w:t xml:space="preserve">ay” on Facebook.  </w:t>
      </w:r>
      <w:r w:rsidR="00987A5C" w:rsidRPr="00770F90">
        <w:rPr>
          <w:sz w:val="24"/>
          <w:szCs w:val="24"/>
        </w:rPr>
        <w:t xml:space="preserve"> </w:t>
      </w:r>
      <w:r w:rsidR="00F21654" w:rsidRPr="00770F90">
        <w:rPr>
          <w:sz w:val="24"/>
          <w:szCs w:val="24"/>
        </w:rPr>
        <w:t>Our</w:t>
      </w:r>
      <w:r w:rsidR="00987A5C" w:rsidRPr="00770F90">
        <w:rPr>
          <w:sz w:val="24"/>
          <w:szCs w:val="24"/>
        </w:rPr>
        <w:t xml:space="preserve"> Facebook is public, </w:t>
      </w:r>
      <w:r w:rsidR="00A97301" w:rsidRPr="00770F90">
        <w:rPr>
          <w:sz w:val="24"/>
          <w:szCs w:val="24"/>
        </w:rPr>
        <w:t xml:space="preserve">although page member requests are screened before being granted access to the page.  </w:t>
      </w:r>
      <w:r w:rsidR="00987A5C" w:rsidRPr="00770F90">
        <w:rPr>
          <w:sz w:val="24"/>
          <w:szCs w:val="24"/>
        </w:rPr>
        <w:t xml:space="preserve">  </w:t>
      </w:r>
    </w:p>
    <w:p w14:paraId="566F28B0" w14:textId="2792AFED" w:rsidR="00527088" w:rsidRDefault="00527088" w:rsidP="004D4EC8">
      <w:pPr>
        <w:tabs>
          <w:tab w:val="left" w:pos="1170"/>
        </w:tabs>
        <w:spacing w:after="0"/>
        <w:jc w:val="both"/>
      </w:pPr>
    </w:p>
    <w:p w14:paraId="4173D66A" w14:textId="7504E741" w:rsidR="001D2A18" w:rsidRDefault="001D2A18" w:rsidP="00987E48">
      <w:pPr>
        <w:tabs>
          <w:tab w:val="left" w:pos="1170"/>
        </w:tabs>
        <w:spacing w:after="0" w:line="240" w:lineRule="auto"/>
        <w:rPr>
          <w:b/>
          <w:bCs/>
          <w:sz w:val="28"/>
          <w:szCs w:val="28"/>
        </w:rPr>
      </w:pPr>
      <w:r w:rsidRPr="001D2A18">
        <w:rPr>
          <w:b/>
          <w:bCs/>
          <w:sz w:val="28"/>
          <w:szCs w:val="28"/>
        </w:rPr>
        <w:t>Instagram</w:t>
      </w:r>
    </w:p>
    <w:p w14:paraId="37D602CB" w14:textId="77777777" w:rsidR="00987E48" w:rsidRDefault="00987E48" w:rsidP="00987E48">
      <w:pPr>
        <w:tabs>
          <w:tab w:val="left" w:pos="1170"/>
        </w:tabs>
        <w:spacing w:after="0" w:line="240" w:lineRule="auto"/>
        <w:rPr>
          <w:sz w:val="24"/>
          <w:szCs w:val="24"/>
        </w:rPr>
      </w:pPr>
    </w:p>
    <w:p w14:paraId="513941BB" w14:textId="1CE27CAF" w:rsidR="001E182C" w:rsidRPr="00770F90" w:rsidRDefault="00044776" w:rsidP="00987E48">
      <w:pPr>
        <w:tabs>
          <w:tab w:val="left" w:pos="1170"/>
        </w:tabs>
        <w:spacing w:after="0" w:line="240" w:lineRule="auto"/>
        <w:rPr>
          <w:sz w:val="24"/>
          <w:szCs w:val="24"/>
        </w:rPr>
      </w:pPr>
      <w:r w:rsidRPr="00770F90">
        <w:rPr>
          <w:sz w:val="24"/>
          <w:szCs w:val="24"/>
        </w:rPr>
        <w:t xml:space="preserve">Doug Linden </w:t>
      </w:r>
      <w:r w:rsidR="001E182C" w:rsidRPr="00770F90">
        <w:rPr>
          <w:sz w:val="24"/>
          <w:szCs w:val="24"/>
        </w:rPr>
        <w:t xml:space="preserve">was unable to attend </w:t>
      </w:r>
      <w:r w:rsidR="003D3F5B" w:rsidRPr="00770F90">
        <w:rPr>
          <w:sz w:val="24"/>
          <w:szCs w:val="24"/>
        </w:rPr>
        <w:t xml:space="preserve">the board meeting </w:t>
      </w:r>
      <w:r w:rsidR="001E182C" w:rsidRPr="00770F90">
        <w:rPr>
          <w:sz w:val="24"/>
          <w:szCs w:val="24"/>
        </w:rPr>
        <w:t xml:space="preserve">and Happy </w:t>
      </w:r>
      <w:r w:rsidR="00582F59" w:rsidRPr="00770F90">
        <w:rPr>
          <w:sz w:val="24"/>
          <w:szCs w:val="24"/>
        </w:rPr>
        <w:t>presented information for Instagram</w:t>
      </w:r>
      <w:r w:rsidR="001E182C" w:rsidRPr="00770F90">
        <w:rPr>
          <w:sz w:val="24"/>
          <w:szCs w:val="24"/>
        </w:rPr>
        <w:t>.  Doug puts a new</w:t>
      </w:r>
      <w:r w:rsidRPr="00770F90">
        <w:rPr>
          <w:sz w:val="24"/>
          <w:szCs w:val="24"/>
        </w:rPr>
        <w:t xml:space="preserve"> item once a week on the MAFCA Instagram page</w:t>
      </w:r>
      <w:r w:rsidR="001E182C" w:rsidRPr="00770F90">
        <w:rPr>
          <w:sz w:val="24"/>
          <w:szCs w:val="24"/>
        </w:rPr>
        <w:t xml:space="preserve">. Melanie Whittington </w:t>
      </w:r>
      <w:r w:rsidR="00582F59" w:rsidRPr="00770F90">
        <w:rPr>
          <w:sz w:val="24"/>
          <w:szCs w:val="24"/>
        </w:rPr>
        <w:t xml:space="preserve">has joined Doug to cover </w:t>
      </w:r>
      <w:r w:rsidR="003B52A6" w:rsidRPr="00770F90">
        <w:rPr>
          <w:sz w:val="24"/>
          <w:szCs w:val="24"/>
        </w:rPr>
        <w:t>ERA fashions information.</w:t>
      </w:r>
    </w:p>
    <w:p w14:paraId="044A5404" w14:textId="77777777" w:rsidR="00C80065" w:rsidRPr="00770F90" w:rsidRDefault="00C80065" w:rsidP="00987E48">
      <w:pPr>
        <w:pStyle w:val="ListParagraph"/>
        <w:tabs>
          <w:tab w:val="left" w:pos="1170"/>
        </w:tabs>
        <w:spacing w:after="0" w:line="240" w:lineRule="auto"/>
        <w:jc w:val="both"/>
        <w:rPr>
          <w:sz w:val="24"/>
          <w:szCs w:val="24"/>
        </w:rPr>
      </w:pPr>
    </w:p>
    <w:p w14:paraId="33E353B1" w14:textId="772753E4" w:rsidR="00A65422" w:rsidRPr="00C81167" w:rsidRDefault="00A65422" w:rsidP="00987E48">
      <w:pPr>
        <w:spacing w:after="0" w:line="240" w:lineRule="auto"/>
        <w:jc w:val="both"/>
        <w:rPr>
          <w:b/>
          <w:bCs/>
          <w:sz w:val="28"/>
          <w:szCs w:val="28"/>
        </w:rPr>
      </w:pPr>
      <w:r w:rsidRPr="00C81167">
        <w:rPr>
          <w:b/>
          <w:bCs/>
          <w:sz w:val="28"/>
          <w:szCs w:val="28"/>
        </w:rPr>
        <w:t xml:space="preserve">Constant Contact Publications – Terry Whittington  </w:t>
      </w:r>
    </w:p>
    <w:p w14:paraId="3ACA4AEA" w14:textId="23857B96" w:rsidR="00582F59" w:rsidRDefault="00A5717D" w:rsidP="00E90287">
      <w:pPr>
        <w:spacing w:after="0" w:line="240" w:lineRule="auto"/>
        <w:jc w:val="both"/>
        <w:rPr>
          <w:sz w:val="28"/>
          <w:szCs w:val="28"/>
        </w:rPr>
      </w:pPr>
      <w:r>
        <w:rPr>
          <w:sz w:val="28"/>
          <w:szCs w:val="28"/>
        </w:rPr>
        <w:t xml:space="preserve">  </w:t>
      </w:r>
      <w:r w:rsidR="001D2A18">
        <w:rPr>
          <w:sz w:val="28"/>
          <w:szCs w:val="28"/>
        </w:rPr>
        <w:t xml:space="preserve"> </w:t>
      </w:r>
    </w:p>
    <w:p w14:paraId="51F38080" w14:textId="1121C028" w:rsidR="009860C8" w:rsidRDefault="00582F59" w:rsidP="00E90287">
      <w:pPr>
        <w:spacing w:after="0" w:line="240" w:lineRule="auto"/>
        <w:jc w:val="both"/>
      </w:pPr>
      <w:r w:rsidRPr="00770F90">
        <w:rPr>
          <w:sz w:val="24"/>
          <w:szCs w:val="24"/>
        </w:rPr>
        <w:t>Terry Whittington has</w:t>
      </w:r>
      <w:r w:rsidR="001D2A18" w:rsidRPr="00770F90">
        <w:rPr>
          <w:sz w:val="24"/>
          <w:szCs w:val="24"/>
        </w:rPr>
        <w:t xml:space="preserve"> voluntarily</w:t>
      </w:r>
      <w:r w:rsidRPr="00770F90">
        <w:rPr>
          <w:sz w:val="24"/>
          <w:szCs w:val="24"/>
        </w:rPr>
        <w:t xml:space="preserve"> taken </w:t>
      </w:r>
      <w:r w:rsidR="001D2A18" w:rsidRPr="00770F90">
        <w:rPr>
          <w:sz w:val="24"/>
          <w:szCs w:val="24"/>
        </w:rPr>
        <w:t xml:space="preserve">on Constant Contact since </w:t>
      </w:r>
      <w:r w:rsidRPr="00770F90">
        <w:rPr>
          <w:sz w:val="24"/>
          <w:szCs w:val="24"/>
        </w:rPr>
        <w:t xml:space="preserve">Garth Shredding’s </w:t>
      </w:r>
      <w:r w:rsidR="00A238EC" w:rsidRPr="00770F90">
        <w:rPr>
          <w:sz w:val="24"/>
          <w:szCs w:val="24"/>
        </w:rPr>
        <w:t>retirement.  H</w:t>
      </w:r>
      <w:r w:rsidR="009860C8" w:rsidRPr="00770F90">
        <w:rPr>
          <w:sz w:val="24"/>
          <w:szCs w:val="24"/>
        </w:rPr>
        <w:t>is biggest</w:t>
      </w:r>
      <w:r w:rsidR="00A5717D" w:rsidRPr="00770F90">
        <w:rPr>
          <w:sz w:val="24"/>
          <w:szCs w:val="24"/>
        </w:rPr>
        <w:t xml:space="preserve"> challenge is how to expand the publication</w:t>
      </w:r>
      <w:r w:rsidR="00CB34C0" w:rsidRPr="00770F90">
        <w:rPr>
          <w:sz w:val="24"/>
          <w:szCs w:val="24"/>
        </w:rPr>
        <w:t xml:space="preserve">.  He will do this </w:t>
      </w:r>
      <w:r w:rsidR="009860C8" w:rsidRPr="00770F90">
        <w:rPr>
          <w:sz w:val="24"/>
          <w:szCs w:val="24"/>
        </w:rPr>
        <w:t>by expanding what is in the publication</w:t>
      </w:r>
      <w:r w:rsidR="00A238EC" w:rsidRPr="00770F90">
        <w:rPr>
          <w:sz w:val="24"/>
          <w:szCs w:val="24"/>
        </w:rPr>
        <w:t xml:space="preserve"> and utilizing the database that is already available in the account</w:t>
      </w:r>
      <w:r w:rsidR="009860C8" w:rsidRPr="00770F90">
        <w:rPr>
          <w:sz w:val="24"/>
          <w:szCs w:val="24"/>
        </w:rPr>
        <w:t xml:space="preserve">.  Currently the </w:t>
      </w:r>
      <w:r w:rsidR="00A65422" w:rsidRPr="00770F90">
        <w:rPr>
          <w:sz w:val="24"/>
          <w:szCs w:val="24"/>
        </w:rPr>
        <w:t>readership is slightly over 1</w:t>
      </w:r>
      <w:r w:rsidR="00CB34C0" w:rsidRPr="00770F90">
        <w:rPr>
          <w:sz w:val="24"/>
          <w:szCs w:val="24"/>
        </w:rPr>
        <w:t>,</w:t>
      </w:r>
      <w:r w:rsidR="00A65422" w:rsidRPr="00770F90">
        <w:rPr>
          <w:sz w:val="24"/>
          <w:szCs w:val="24"/>
        </w:rPr>
        <w:t>200 people.</w:t>
      </w:r>
      <w:r w:rsidR="009860C8" w:rsidRPr="00770F90">
        <w:rPr>
          <w:sz w:val="24"/>
          <w:szCs w:val="24"/>
        </w:rPr>
        <w:t xml:space="preserve">  Terry is </w:t>
      </w:r>
      <w:r w:rsidR="008047E2" w:rsidRPr="00770F90">
        <w:rPr>
          <w:sz w:val="24"/>
          <w:szCs w:val="24"/>
        </w:rPr>
        <w:t>going</w:t>
      </w:r>
      <w:r w:rsidR="009860C8" w:rsidRPr="00770F90">
        <w:rPr>
          <w:sz w:val="24"/>
          <w:szCs w:val="24"/>
        </w:rPr>
        <w:t xml:space="preserve"> to explore other options to meet his expectations</w:t>
      </w:r>
      <w:r w:rsidR="00A238EC" w:rsidRPr="00770F90">
        <w:rPr>
          <w:sz w:val="24"/>
          <w:szCs w:val="24"/>
        </w:rPr>
        <w:t xml:space="preserve"> along with Happy’s help.</w:t>
      </w:r>
    </w:p>
    <w:p w14:paraId="35BA45FD" w14:textId="77777777" w:rsidR="003B52A6" w:rsidRDefault="003B52A6" w:rsidP="00E90287">
      <w:pPr>
        <w:pStyle w:val="ListParagraph"/>
        <w:tabs>
          <w:tab w:val="left" w:pos="1170"/>
        </w:tabs>
        <w:spacing w:after="0" w:line="240" w:lineRule="auto"/>
        <w:jc w:val="both"/>
        <w:rPr>
          <w:color w:val="FF0000"/>
          <w:sz w:val="28"/>
          <w:szCs w:val="28"/>
        </w:rPr>
      </w:pPr>
    </w:p>
    <w:p w14:paraId="4D02C911" w14:textId="4E3BAA87" w:rsidR="003B52A6" w:rsidRPr="00B73C71" w:rsidRDefault="00F475BC" w:rsidP="00E90287">
      <w:pPr>
        <w:spacing w:after="0" w:line="240" w:lineRule="auto"/>
        <w:jc w:val="both"/>
        <w:rPr>
          <w:b/>
          <w:bCs/>
          <w:color w:val="00B0F0"/>
          <w:sz w:val="28"/>
          <w:szCs w:val="28"/>
        </w:rPr>
      </w:pPr>
      <w:r w:rsidRPr="00B73C71">
        <w:rPr>
          <w:b/>
          <w:bCs/>
          <w:color w:val="00B0F0"/>
          <w:sz w:val="28"/>
          <w:szCs w:val="28"/>
        </w:rPr>
        <w:t>Calendar</w:t>
      </w:r>
      <w:r w:rsidR="00FB5379" w:rsidRPr="00B73C71">
        <w:rPr>
          <w:b/>
          <w:bCs/>
          <w:color w:val="00B0F0"/>
          <w:sz w:val="28"/>
          <w:szCs w:val="28"/>
        </w:rPr>
        <w:t xml:space="preserve"> (Liaison)</w:t>
      </w:r>
    </w:p>
    <w:p w14:paraId="6209D4A2" w14:textId="77777777" w:rsidR="00A43A96" w:rsidRDefault="00A43A96" w:rsidP="00A43A96">
      <w:pPr>
        <w:spacing w:after="0" w:line="240" w:lineRule="auto"/>
        <w:jc w:val="both"/>
      </w:pPr>
    </w:p>
    <w:p w14:paraId="127B89D7" w14:textId="6C969950" w:rsidR="00D46B95" w:rsidRPr="008B004A" w:rsidRDefault="006E2A4C" w:rsidP="00A43A96">
      <w:pPr>
        <w:spacing w:after="0" w:line="240" w:lineRule="auto"/>
        <w:jc w:val="both"/>
        <w:rPr>
          <w:sz w:val="24"/>
          <w:szCs w:val="24"/>
        </w:rPr>
      </w:pPr>
      <w:r w:rsidRPr="008B004A">
        <w:rPr>
          <w:sz w:val="24"/>
          <w:szCs w:val="24"/>
        </w:rPr>
        <w:t xml:space="preserve">There have been </w:t>
      </w:r>
      <w:r w:rsidR="00D46B95" w:rsidRPr="008B004A">
        <w:rPr>
          <w:sz w:val="24"/>
          <w:szCs w:val="24"/>
        </w:rPr>
        <w:t>Five (5) new</w:t>
      </w:r>
      <w:r w:rsidR="00E25962">
        <w:rPr>
          <w:sz w:val="24"/>
          <w:szCs w:val="24"/>
        </w:rPr>
        <w:t xml:space="preserve"> Calendar</w:t>
      </w:r>
      <w:r w:rsidR="00D46B95" w:rsidRPr="008B004A">
        <w:rPr>
          <w:sz w:val="24"/>
          <w:szCs w:val="24"/>
        </w:rPr>
        <w:t xml:space="preserve"> </w:t>
      </w:r>
      <w:r w:rsidRPr="008B004A">
        <w:rPr>
          <w:sz w:val="24"/>
          <w:szCs w:val="24"/>
        </w:rPr>
        <w:t>requests since the last BOD meeting.</w:t>
      </w:r>
    </w:p>
    <w:p w14:paraId="1BD2AE5E" w14:textId="679E7575" w:rsidR="00B16BE0" w:rsidRPr="00C80065" w:rsidRDefault="00B16BE0" w:rsidP="00C80065">
      <w:pPr>
        <w:spacing w:after="0"/>
        <w:jc w:val="both"/>
        <w:rPr>
          <w:color w:val="FF0000"/>
          <w:sz w:val="28"/>
          <w:szCs w:val="28"/>
        </w:rPr>
      </w:pPr>
    </w:p>
    <w:p w14:paraId="750279B3" w14:textId="6390B599" w:rsidR="003B52A6" w:rsidRDefault="0098286C" w:rsidP="00E90287">
      <w:pPr>
        <w:spacing w:line="240" w:lineRule="auto"/>
        <w:jc w:val="both"/>
        <w:rPr>
          <w:rFonts w:ascii="Helvetica" w:hAnsi="Helvetica" w:cs="Helvetica"/>
          <w:b/>
          <w:bCs/>
          <w:sz w:val="28"/>
          <w:szCs w:val="28"/>
        </w:rPr>
      </w:pPr>
      <w:r w:rsidRPr="003B52A6">
        <w:rPr>
          <w:rFonts w:ascii="Helvetica" w:hAnsi="Helvetica" w:cs="Helvetica"/>
          <w:b/>
          <w:bCs/>
          <w:sz w:val="28"/>
          <w:szCs w:val="28"/>
        </w:rPr>
        <w:t>Convention Survey Committee</w:t>
      </w:r>
    </w:p>
    <w:p w14:paraId="2B2C9180" w14:textId="1A49C013" w:rsidR="003B52A6" w:rsidRPr="008B004A" w:rsidRDefault="00C80065" w:rsidP="00E90287">
      <w:pPr>
        <w:spacing w:line="240" w:lineRule="auto"/>
        <w:jc w:val="both"/>
        <w:rPr>
          <w:rFonts w:ascii="Calibri" w:hAnsi="Calibri" w:cs="Calibri"/>
          <w:sz w:val="24"/>
          <w:szCs w:val="24"/>
        </w:rPr>
      </w:pPr>
      <w:r w:rsidRPr="008B004A">
        <w:rPr>
          <w:rFonts w:ascii="Calibri" w:hAnsi="Calibri" w:cs="Calibri"/>
          <w:sz w:val="24"/>
          <w:szCs w:val="24"/>
        </w:rPr>
        <w:t xml:space="preserve">The Convention Survey Committee </w:t>
      </w:r>
      <w:r w:rsidR="003B52A6" w:rsidRPr="008B004A">
        <w:rPr>
          <w:rFonts w:ascii="Calibri" w:hAnsi="Calibri" w:cs="Calibri"/>
          <w:sz w:val="24"/>
          <w:szCs w:val="24"/>
        </w:rPr>
        <w:t xml:space="preserve">has </w:t>
      </w:r>
      <w:r w:rsidRPr="008B004A">
        <w:rPr>
          <w:rFonts w:ascii="Calibri" w:hAnsi="Calibri" w:cs="Calibri"/>
          <w:sz w:val="24"/>
          <w:szCs w:val="24"/>
        </w:rPr>
        <w:t>met several times since the last BOD meeting in Feb</w:t>
      </w:r>
      <w:r w:rsidR="003B52A6" w:rsidRPr="008B004A">
        <w:rPr>
          <w:rFonts w:ascii="Calibri" w:hAnsi="Calibri" w:cs="Calibri"/>
          <w:sz w:val="24"/>
          <w:szCs w:val="24"/>
        </w:rPr>
        <w:t>ruary to produce a spreadsheet that will be useful to all National Event hosts.</w:t>
      </w:r>
      <w:r w:rsidR="00217810" w:rsidRPr="008B004A">
        <w:rPr>
          <w:rFonts w:ascii="Calibri" w:hAnsi="Calibri" w:cs="Calibri"/>
          <w:sz w:val="24"/>
          <w:szCs w:val="24"/>
        </w:rPr>
        <w:t xml:space="preserve"> This has been added to the Directors Only page.</w:t>
      </w:r>
      <w:r w:rsidR="003B52A6" w:rsidRPr="008B004A">
        <w:rPr>
          <w:rFonts w:ascii="Calibri" w:hAnsi="Calibri" w:cs="Calibri"/>
          <w:sz w:val="24"/>
          <w:szCs w:val="24"/>
        </w:rPr>
        <w:t xml:space="preserve"> </w:t>
      </w:r>
      <w:r w:rsidR="00217810" w:rsidRPr="008B004A">
        <w:rPr>
          <w:rFonts w:ascii="Calibri" w:hAnsi="Calibri" w:cs="Calibri"/>
          <w:sz w:val="24"/>
          <w:szCs w:val="24"/>
        </w:rPr>
        <w:t xml:space="preserve"> Currently they are </w:t>
      </w:r>
      <w:r w:rsidR="00102314">
        <w:rPr>
          <w:rFonts w:ascii="Calibri" w:hAnsi="Calibri" w:cs="Calibri"/>
          <w:sz w:val="24"/>
          <w:szCs w:val="24"/>
        </w:rPr>
        <w:t>creating</w:t>
      </w:r>
      <w:r w:rsidR="00217810" w:rsidRPr="008B004A">
        <w:rPr>
          <w:rFonts w:ascii="Calibri" w:hAnsi="Calibri" w:cs="Calibri"/>
          <w:sz w:val="24"/>
          <w:szCs w:val="24"/>
        </w:rPr>
        <w:t xml:space="preserve"> a Request For Proposal that can be used by any MAFCA National Conve</w:t>
      </w:r>
      <w:r w:rsidR="00CB34C0" w:rsidRPr="008B004A">
        <w:rPr>
          <w:rFonts w:ascii="Calibri" w:hAnsi="Calibri" w:cs="Calibri"/>
          <w:sz w:val="24"/>
          <w:szCs w:val="24"/>
        </w:rPr>
        <w:t>ntion</w:t>
      </w:r>
      <w:r w:rsidR="00217810" w:rsidRPr="008B004A">
        <w:rPr>
          <w:rFonts w:ascii="Calibri" w:hAnsi="Calibri" w:cs="Calibri"/>
          <w:sz w:val="24"/>
          <w:szCs w:val="24"/>
        </w:rPr>
        <w:t xml:space="preserve"> host.  </w:t>
      </w:r>
    </w:p>
    <w:p w14:paraId="09CAC22F" w14:textId="410EE2A9" w:rsidR="00D46B95" w:rsidRPr="00217810" w:rsidRDefault="00D46B95" w:rsidP="006E2A4C">
      <w:pPr>
        <w:jc w:val="both"/>
        <w:rPr>
          <w:b/>
          <w:bCs/>
          <w:sz w:val="28"/>
          <w:szCs w:val="28"/>
        </w:rPr>
      </w:pPr>
      <w:r w:rsidRPr="00217810">
        <w:rPr>
          <w:rFonts w:ascii="Helvetica" w:hAnsi="Helvetica" w:cs="Helvetica"/>
          <w:b/>
          <w:bCs/>
          <w:sz w:val="28"/>
          <w:szCs w:val="28"/>
        </w:rPr>
        <w:t>Ethics Policy, P1S14</w:t>
      </w:r>
    </w:p>
    <w:p w14:paraId="1AB31601" w14:textId="0056CF34" w:rsidR="006A278F" w:rsidRPr="00770F90" w:rsidRDefault="00217810" w:rsidP="00401AD5">
      <w:pPr>
        <w:spacing w:after="0"/>
        <w:jc w:val="both"/>
        <w:rPr>
          <w:sz w:val="24"/>
          <w:szCs w:val="24"/>
        </w:rPr>
      </w:pPr>
      <w:r w:rsidRPr="00770F90">
        <w:rPr>
          <w:sz w:val="24"/>
          <w:szCs w:val="24"/>
        </w:rPr>
        <w:t xml:space="preserve">Happy Begg and Bill Truesdell </w:t>
      </w:r>
      <w:r w:rsidR="006A278F" w:rsidRPr="00770F90">
        <w:rPr>
          <w:sz w:val="24"/>
          <w:szCs w:val="24"/>
        </w:rPr>
        <w:t xml:space="preserve">have been working on an Ethics Policy </w:t>
      </w:r>
      <w:r w:rsidR="00B97B4E" w:rsidRPr="00770F90">
        <w:rPr>
          <w:sz w:val="24"/>
          <w:szCs w:val="24"/>
        </w:rPr>
        <w:t xml:space="preserve">which is </w:t>
      </w:r>
      <w:r w:rsidR="006A278F" w:rsidRPr="00770F90">
        <w:rPr>
          <w:sz w:val="24"/>
          <w:szCs w:val="24"/>
        </w:rPr>
        <w:t>something MAFCA has never had.   This policy is intended to provide guidelines with ethical issues and a mechanism for addressing unethical conduct</w:t>
      </w:r>
      <w:r w:rsidR="00B97B4E" w:rsidRPr="00770F90">
        <w:rPr>
          <w:sz w:val="24"/>
          <w:szCs w:val="24"/>
        </w:rPr>
        <w:t>.  Th</w:t>
      </w:r>
      <w:r w:rsidR="00803BB5" w:rsidRPr="00770F90">
        <w:rPr>
          <w:sz w:val="24"/>
          <w:szCs w:val="24"/>
        </w:rPr>
        <w:t>e</w:t>
      </w:r>
      <w:r w:rsidR="00B97B4E" w:rsidRPr="00770F90">
        <w:rPr>
          <w:sz w:val="24"/>
          <w:szCs w:val="24"/>
        </w:rPr>
        <w:t xml:space="preserve"> </w:t>
      </w:r>
      <w:r w:rsidR="006A278F" w:rsidRPr="00770F90">
        <w:rPr>
          <w:sz w:val="24"/>
          <w:szCs w:val="24"/>
        </w:rPr>
        <w:t>MAFCA Board of Directors, MAFCA employees, committee members and the Special Media account</w:t>
      </w:r>
      <w:r w:rsidR="00803BB5" w:rsidRPr="00770F90">
        <w:rPr>
          <w:sz w:val="24"/>
          <w:szCs w:val="24"/>
        </w:rPr>
        <w:t xml:space="preserve"> will sign this</w:t>
      </w:r>
      <w:r w:rsidR="006A278F" w:rsidRPr="00770F90">
        <w:rPr>
          <w:sz w:val="24"/>
          <w:szCs w:val="24"/>
        </w:rPr>
        <w:t xml:space="preserve">.  </w:t>
      </w:r>
      <w:r w:rsidR="00B97B4E" w:rsidRPr="00770F90">
        <w:rPr>
          <w:sz w:val="24"/>
          <w:szCs w:val="24"/>
        </w:rPr>
        <w:t xml:space="preserve"> Bill Truesdell is a Certified Human </w:t>
      </w:r>
      <w:r w:rsidR="00EA301A" w:rsidRPr="00770F90">
        <w:rPr>
          <w:sz w:val="24"/>
          <w:szCs w:val="24"/>
        </w:rPr>
        <w:t>Resources</w:t>
      </w:r>
      <w:r w:rsidR="00B97B4E" w:rsidRPr="00770F90">
        <w:rPr>
          <w:sz w:val="24"/>
          <w:szCs w:val="24"/>
        </w:rPr>
        <w:t xml:space="preserve"> expert in the State of California</w:t>
      </w:r>
      <w:r w:rsidR="00EA301A" w:rsidRPr="00770F90">
        <w:rPr>
          <w:sz w:val="24"/>
          <w:szCs w:val="24"/>
        </w:rPr>
        <w:t xml:space="preserve"> and was a valuable person to help produce this.</w:t>
      </w:r>
      <w:r w:rsidR="00B97B4E" w:rsidRPr="00770F90">
        <w:rPr>
          <w:sz w:val="24"/>
          <w:szCs w:val="24"/>
        </w:rPr>
        <w:t xml:space="preserve"> </w:t>
      </w:r>
    </w:p>
    <w:p w14:paraId="776E7A3A" w14:textId="77777777" w:rsidR="00401AD5" w:rsidRDefault="00401AD5" w:rsidP="00401AD5">
      <w:pPr>
        <w:spacing w:after="0"/>
        <w:jc w:val="both"/>
      </w:pPr>
    </w:p>
    <w:p w14:paraId="6A952740" w14:textId="115C9AA9" w:rsidR="00401AD5" w:rsidRPr="00401AD5" w:rsidRDefault="00401AD5" w:rsidP="00831925">
      <w:pPr>
        <w:pStyle w:val="ListParagraph"/>
        <w:numPr>
          <w:ilvl w:val="0"/>
          <w:numId w:val="2"/>
        </w:numPr>
        <w:spacing w:after="360" w:line="240" w:lineRule="auto"/>
        <w:rPr>
          <w:sz w:val="24"/>
          <w:szCs w:val="24"/>
        </w:rPr>
      </w:pPr>
      <w:r w:rsidRPr="00401AD5">
        <w:rPr>
          <w:sz w:val="24"/>
          <w:szCs w:val="24"/>
        </w:rPr>
        <w:t xml:space="preserve">A Motion was made by Happy Begg to accept the Ethics Policy, P1S14, as presented to the Board on April 13, 2022.  The Motion was seconded by Dean Potter.  </w:t>
      </w:r>
      <w:r w:rsidR="00E90287">
        <w:rPr>
          <w:sz w:val="24"/>
          <w:szCs w:val="24"/>
        </w:rPr>
        <w:t>T</w:t>
      </w:r>
      <w:r w:rsidRPr="00401AD5">
        <w:rPr>
          <w:sz w:val="24"/>
          <w:szCs w:val="24"/>
        </w:rPr>
        <w:t>he Motion was approved by a vote of 8-0.  (6)</w:t>
      </w:r>
    </w:p>
    <w:p w14:paraId="16318CBE" w14:textId="64FDD899" w:rsidR="00EA301A" w:rsidRPr="00770F90" w:rsidRDefault="00EA301A" w:rsidP="0049292A">
      <w:pPr>
        <w:spacing w:after="0"/>
        <w:jc w:val="both"/>
        <w:rPr>
          <w:sz w:val="24"/>
          <w:szCs w:val="24"/>
        </w:rPr>
      </w:pPr>
      <w:r w:rsidRPr="00770F90">
        <w:rPr>
          <w:sz w:val="24"/>
          <w:szCs w:val="24"/>
        </w:rPr>
        <w:t xml:space="preserve">A good discussion was held about the Ethics Policy.  Although MAFCA has never had a situation it was </w:t>
      </w:r>
      <w:r w:rsidR="00FF0669" w:rsidRPr="00770F90">
        <w:rPr>
          <w:sz w:val="24"/>
          <w:szCs w:val="24"/>
        </w:rPr>
        <w:t xml:space="preserve">agreed upon that this </w:t>
      </w:r>
      <w:r w:rsidRPr="00770F90">
        <w:rPr>
          <w:sz w:val="24"/>
          <w:szCs w:val="24"/>
        </w:rPr>
        <w:t xml:space="preserve">be put into place.  </w:t>
      </w:r>
      <w:r w:rsidR="006977F9" w:rsidRPr="00770F90">
        <w:rPr>
          <w:sz w:val="24"/>
          <w:szCs w:val="24"/>
        </w:rPr>
        <w:t>This will be sent out for the required people to sign and also added to the Members Page. P1S14 Ethics Policy for Board Members and Committee Members adopted 04/30/2022.</w:t>
      </w:r>
      <w:r w:rsidR="00E25962">
        <w:rPr>
          <w:sz w:val="24"/>
          <w:szCs w:val="24"/>
        </w:rPr>
        <w:t xml:space="preserve">  </w:t>
      </w:r>
      <w:r w:rsidR="00751EA0">
        <w:rPr>
          <w:sz w:val="24"/>
          <w:szCs w:val="24"/>
        </w:rPr>
        <w:t>Signing the Policy will be necessary before instalment as a MAFCA Director.</w:t>
      </w:r>
    </w:p>
    <w:p w14:paraId="7F5A5430" w14:textId="77777777" w:rsidR="00EA301A" w:rsidRDefault="00EA301A" w:rsidP="0049292A">
      <w:pPr>
        <w:spacing w:after="0"/>
        <w:jc w:val="both"/>
      </w:pPr>
    </w:p>
    <w:p w14:paraId="20A95F91" w14:textId="77777777" w:rsidR="00006F71" w:rsidRPr="008C6489" w:rsidRDefault="00006F71" w:rsidP="001F7F01">
      <w:pPr>
        <w:spacing w:after="0"/>
        <w:rPr>
          <w:bCs/>
          <w:color w:val="FF0000"/>
          <w:sz w:val="36"/>
          <w:szCs w:val="36"/>
        </w:rPr>
      </w:pPr>
    </w:p>
    <w:p w14:paraId="73F4B458" w14:textId="28AAFF53" w:rsidR="000A195A" w:rsidRPr="005E3899" w:rsidRDefault="001F7F01" w:rsidP="009A46A2">
      <w:pPr>
        <w:spacing w:after="0"/>
        <w:rPr>
          <w:b/>
          <w:sz w:val="32"/>
          <w:szCs w:val="32"/>
        </w:rPr>
      </w:pPr>
      <w:r w:rsidRPr="005E3899">
        <w:rPr>
          <w:b/>
          <w:sz w:val="32"/>
          <w:szCs w:val="32"/>
        </w:rPr>
        <w:t>Secretary – Kay C. Lee</w:t>
      </w:r>
      <w:r w:rsidR="00005B2D" w:rsidRPr="005E3899">
        <w:rPr>
          <w:b/>
          <w:sz w:val="32"/>
          <w:szCs w:val="32"/>
        </w:rPr>
        <w:t xml:space="preserve">  </w:t>
      </w:r>
    </w:p>
    <w:p w14:paraId="0DB77694" w14:textId="7C6DAECA" w:rsidR="002578B0" w:rsidRDefault="002578B0" w:rsidP="009A46A2">
      <w:pPr>
        <w:spacing w:after="0"/>
        <w:rPr>
          <w:rFonts w:cstheme="minorHAnsi"/>
          <w:color w:val="FF0000"/>
          <w:sz w:val="24"/>
          <w:szCs w:val="24"/>
        </w:rPr>
      </w:pPr>
    </w:p>
    <w:p w14:paraId="351C8F1D" w14:textId="77777777" w:rsidR="00D348AC" w:rsidRPr="00770F90" w:rsidRDefault="00D348AC" w:rsidP="009A46A2">
      <w:pPr>
        <w:spacing w:after="0"/>
        <w:rPr>
          <w:rFonts w:cstheme="minorHAnsi"/>
          <w:sz w:val="24"/>
          <w:szCs w:val="24"/>
        </w:rPr>
      </w:pPr>
      <w:r w:rsidRPr="00770F90">
        <w:rPr>
          <w:rFonts w:cstheme="minorHAnsi"/>
          <w:sz w:val="24"/>
          <w:szCs w:val="24"/>
        </w:rPr>
        <w:t xml:space="preserve">Kay reminded everyone to please identify themselves as she does not know all of the new voices yet and this will help her when typing up the Minutes.  </w:t>
      </w:r>
    </w:p>
    <w:p w14:paraId="6FFC4921" w14:textId="4909A1CA" w:rsidR="00F8458B" w:rsidRPr="00770F90" w:rsidRDefault="00F8458B" w:rsidP="009A46A2">
      <w:pPr>
        <w:spacing w:after="0"/>
        <w:rPr>
          <w:rFonts w:cstheme="minorHAnsi"/>
          <w:sz w:val="24"/>
          <w:szCs w:val="24"/>
        </w:rPr>
      </w:pPr>
    </w:p>
    <w:p w14:paraId="39DF28D3" w14:textId="1686C497" w:rsidR="00AE69D8" w:rsidRPr="00770F90" w:rsidRDefault="00D348AC" w:rsidP="009A045D">
      <w:pPr>
        <w:spacing w:after="0" w:line="240" w:lineRule="auto"/>
        <w:rPr>
          <w:rFonts w:cstheme="minorHAnsi"/>
          <w:sz w:val="24"/>
          <w:szCs w:val="24"/>
        </w:rPr>
      </w:pPr>
      <w:r w:rsidRPr="00770F90">
        <w:rPr>
          <w:rFonts w:cstheme="minorHAnsi"/>
          <w:sz w:val="24"/>
          <w:szCs w:val="24"/>
        </w:rPr>
        <w:t>Kay reminded the BOD that the “</w:t>
      </w:r>
      <w:r w:rsidR="00F8458B" w:rsidRPr="00770F90">
        <w:rPr>
          <w:rFonts w:cstheme="minorHAnsi"/>
          <w:sz w:val="24"/>
          <w:szCs w:val="24"/>
        </w:rPr>
        <w:t>blue</w:t>
      </w:r>
      <w:r w:rsidRPr="00770F90">
        <w:rPr>
          <w:rFonts w:cstheme="minorHAnsi"/>
          <w:sz w:val="24"/>
          <w:szCs w:val="24"/>
        </w:rPr>
        <w:t xml:space="preserve"> </w:t>
      </w:r>
      <w:r w:rsidR="00AE69D8" w:rsidRPr="00770F90">
        <w:rPr>
          <w:rFonts w:cstheme="minorHAnsi"/>
          <w:sz w:val="24"/>
          <w:szCs w:val="24"/>
        </w:rPr>
        <w:t>l</w:t>
      </w:r>
      <w:r w:rsidRPr="00770F90">
        <w:rPr>
          <w:rFonts w:cstheme="minorHAnsi"/>
          <w:sz w:val="24"/>
          <w:szCs w:val="24"/>
        </w:rPr>
        <w:t>ettering”</w:t>
      </w:r>
      <w:r w:rsidR="00F8458B" w:rsidRPr="00770F90">
        <w:rPr>
          <w:rFonts w:cstheme="minorHAnsi"/>
          <w:sz w:val="24"/>
          <w:szCs w:val="24"/>
        </w:rPr>
        <w:t xml:space="preserve"> on the agenda </w:t>
      </w:r>
      <w:r w:rsidR="00AE69D8" w:rsidRPr="00770F90">
        <w:rPr>
          <w:rFonts w:cstheme="minorHAnsi"/>
          <w:sz w:val="24"/>
          <w:szCs w:val="24"/>
        </w:rPr>
        <w:t xml:space="preserve">alerts them that they are the </w:t>
      </w:r>
      <w:r w:rsidR="00390AAE" w:rsidRPr="00770F90">
        <w:rPr>
          <w:rFonts w:cstheme="minorHAnsi"/>
          <w:sz w:val="24"/>
          <w:szCs w:val="24"/>
        </w:rPr>
        <w:t>L</w:t>
      </w:r>
      <w:r w:rsidR="00F8458B" w:rsidRPr="00770F90">
        <w:rPr>
          <w:rFonts w:cstheme="minorHAnsi"/>
          <w:sz w:val="24"/>
          <w:szCs w:val="24"/>
        </w:rPr>
        <w:t>iaison for that</w:t>
      </w:r>
      <w:r w:rsidR="00AE69D8" w:rsidRPr="00770F90">
        <w:rPr>
          <w:rFonts w:cstheme="minorHAnsi"/>
          <w:sz w:val="24"/>
          <w:szCs w:val="24"/>
        </w:rPr>
        <w:t xml:space="preserve"> particular committee and it is </w:t>
      </w:r>
      <w:r w:rsidR="00390AAE" w:rsidRPr="00770F90">
        <w:rPr>
          <w:rFonts w:cstheme="minorHAnsi"/>
          <w:sz w:val="24"/>
          <w:szCs w:val="24"/>
        </w:rPr>
        <w:t>important</w:t>
      </w:r>
      <w:r w:rsidR="00AE69D8" w:rsidRPr="00770F90">
        <w:rPr>
          <w:rFonts w:cstheme="minorHAnsi"/>
          <w:sz w:val="24"/>
          <w:szCs w:val="24"/>
        </w:rPr>
        <w:t xml:space="preserve"> to inform the board what the</w:t>
      </w:r>
      <w:r w:rsidR="00243C3D" w:rsidRPr="00770F90">
        <w:rPr>
          <w:rFonts w:cstheme="minorHAnsi"/>
          <w:sz w:val="24"/>
          <w:szCs w:val="24"/>
        </w:rPr>
        <w:t>ir</w:t>
      </w:r>
      <w:r w:rsidR="00AE69D8" w:rsidRPr="00770F90">
        <w:rPr>
          <w:rFonts w:cstheme="minorHAnsi"/>
          <w:sz w:val="24"/>
          <w:szCs w:val="24"/>
        </w:rPr>
        <w:t xml:space="preserve"> current status is.</w:t>
      </w:r>
    </w:p>
    <w:p w14:paraId="491F2C3F" w14:textId="542C12EE" w:rsidR="00F8458B" w:rsidRPr="00770F90" w:rsidRDefault="00F8458B" w:rsidP="009A045D">
      <w:pPr>
        <w:spacing w:after="0" w:line="240" w:lineRule="auto"/>
        <w:rPr>
          <w:rFonts w:cstheme="minorHAnsi"/>
          <w:sz w:val="24"/>
          <w:szCs w:val="24"/>
        </w:rPr>
      </w:pPr>
      <w:r w:rsidRPr="00770F90">
        <w:rPr>
          <w:rFonts w:cstheme="minorHAnsi"/>
          <w:sz w:val="24"/>
          <w:szCs w:val="24"/>
        </w:rPr>
        <w:t xml:space="preserve"> </w:t>
      </w:r>
    </w:p>
    <w:p w14:paraId="43651609" w14:textId="3797B7DF" w:rsidR="00F8458B" w:rsidRPr="00770F90" w:rsidRDefault="00AE69D8" w:rsidP="009A045D">
      <w:pPr>
        <w:spacing w:after="0" w:line="240" w:lineRule="auto"/>
        <w:rPr>
          <w:rFonts w:cstheme="minorHAnsi"/>
          <w:sz w:val="24"/>
          <w:szCs w:val="24"/>
        </w:rPr>
      </w:pPr>
      <w:r w:rsidRPr="00770F90">
        <w:rPr>
          <w:rFonts w:cstheme="minorHAnsi"/>
          <w:sz w:val="24"/>
          <w:szCs w:val="24"/>
        </w:rPr>
        <w:t xml:space="preserve">The </w:t>
      </w:r>
      <w:r w:rsidR="00F8458B" w:rsidRPr="00770F90">
        <w:rPr>
          <w:rFonts w:cstheme="minorHAnsi"/>
          <w:sz w:val="24"/>
          <w:szCs w:val="24"/>
        </w:rPr>
        <w:t xml:space="preserve">Motions </w:t>
      </w:r>
      <w:r w:rsidRPr="00770F90">
        <w:rPr>
          <w:rFonts w:cstheme="minorHAnsi"/>
          <w:sz w:val="24"/>
          <w:szCs w:val="24"/>
        </w:rPr>
        <w:t xml:space="preserve">need to go out as soon as possible after the board meeting.   </w:t>
      </w:r>
      <w:r w:rsidR="00243C3D" w:rsidRPr="00770F90">
        <w:rPr>
          <w:rFonts w:cstheme="minorHAnsi"/>
          <w:sz w:val="24"/>
          <w:szCs w:val="24"/>
        </w:rPr>
        <w:t>Kay</w:t>
      </w:r>
      <w:r w:rsidRPr="00770F90">
        <w:rPr>
          <w:rFonts w:cstheme="minorHAnsi"/>
          <w:sz w:val="24"/>
          <w:szCs w:val="24"/>
        </w:rPr>
        <w:t xml:space="preserve"> has put a new process in place with </w:t>
      </w:r>
      <w:r w:rsidR="00FB2014" w:rsidRPr="00770F90">
        <w:rPr>
          <w:rFonts w:cstheme="minorHAnsi"/>
          <w:sz w:val="24"/>
          <w:szCs w:val="24"/>
        </w:rPr>
        <w:t>her goal</w:t>
      </w:r>
      <w:r w:rsidRPr="00770F90">
        <w:rPr>
          <w:rFonts w:cstheme="minorHAnsi"/>
          <w:sz w:val="24"/>
          <w:szCs w:val="24"/>
        </w:rPr>
        <w:t xml:space="preserve"> to get the M</w:t>
      </w:r>
      <w:r w:rsidR="00243C3D" w:rsidRPr="00770F90">
        <w:rPr>
          <w:rFonts w:cstheme="minorHAnsi"/>
          <w:sz w:val="24"/>
          <w:szCs w:val="24"/>
        </w:rPr>
        <w:t>otions</w:t>
      </w:r>
      <w:r w:rsidRPr="00770F90">
        <w:rPr>
          <w:rFonts w:cstheme="minorHAnsi"/>
          <w:sz w:val="24"/>
          <w:szCs w:val="24"/>
        </w:rPr>
        <w:t xml:space="preserve"> out within two days.</w:t>
      </w:r>
    </w:p>
    <w:p w14:paraId="4B32705C" w14:textId="4B384738" w:rsidR="00AE69D8" w:rsidRPr="00770F90" w:rsidRDefault="00AE69D8" w:rsidP="00E90287">
      <w:pPr>
        <w:spacing w:after="0" w:line="240" w:lineRule="auto"/>
        <w:rPr>
          <w:rFonts w:cstheme="minorHAnsi"/>
          <w:sz w:val="24"/>
          <w:szCs w:val="24"/>
        </w:rPr>
      </w:pPr>
    </w:p>
    <w:p w14:paraId="49110C1B" w14:textId="34607714" w:rsidR="00441402" w:rsidRPr="00770F90" w:rsidRDefault="00441402" w:rsidP="00E90287">
      <w:pPr>
        <w:spacing w:after="0" w:line="240" w:lineRule="auto"/>
        <w:rPr>
          <w:rFonts w:cstheme="minorHAnsi"/>
          <w:sz w:val="24"/>
          <w:szCs w:val="24"/>
        </w:rPr>
      </w:pPr>
      <w:r w:rsidRPr="00770F90">
        <w:rPr>
          <w:rFonts w:cstheme="minorHAnsi"/>
          <w:sz w:val="24"/>
          <w:szCs w:val="24"/>
        </w:rPr>
        <w:t>Kay has made up a “</w:t>
      </w:r>
      <w:r w:rsidR="005E3899" w:rsidRPr="00770F90">
        <w:rPr>
          <w:rFonts w:cstheme="minorHAnsi"/>
          <w:sz w:val="24"/>
          <w:szCs w:val="24"/>
        </w:rPr>
        <w:t>sign-up</w:t>
      </w:r>
      <w:r w:rsidRPr="00770F90">
        <w:rPr>
          <w:rFonts w:cstheme="minorHAnsi"/>
          <w:sz w:val="24"/>
          <w:szCs w:val="24"/>
        </w:rPr>
        <w:t xml:space="preserve"> sheet” for all board members to sign up to help at the MAFCA table in Kerrville.  It is important when people visit the MAFCA table some of the board</w:t>
      </w:r>
      <w:r w:rsidR="00243C3D" w:rsidRPr="00770F90">
        <w:rPr>
          <w:rFonts w:cstheme="minorHAnsi"/>
          <w:sz w:val="24"/>
          <w:szCs w:val="24"/>
        </w:rPr>
        <w:t xml:space="preserve"> members</w:t>
      </w:r>
      <w:r w:rsidRPr="00770F90">
        <w:rPr>
          <w:rFonts w:cstheme="minorHAnsi"/>
          <w:sz w:val="24"/>
          <w:szCs w:val="24"/>
        </w:rPr>
        <w:t xml:space="preserve"> be there to introduce themselves and welcome them to Kerrville.  </w:t>
      </w:r>
    </w:p>
    <w:p w14:paraId="03B8B8B0" w14:textId="6091FCA6" w:rsidR="00441402" w:rsidRPr="00770F90" w:rsidRDefault="00441402" w:rsidP="00E90287">
      <w:pPr>
        <w:spacing w:after="0" w:line="240" w:lineRule="auto"/>
        <w:rPr>
          <w:rFonts w:cstheme="minorHAnsi"/>
          <w:sz w:val="24"/>
          <w:szCs w:val="24"/>
        </w:rPr>
      </w:pPr>
    </w:p>
    <w:p w14:paraId="5B9643CE" w14:textId="42F2A4FC" w:rsidR="00441402" w:rsidRPr="00770F90" w:rsidRDefault="00FB2014" w:rsidP="00E90287">
      <w:pPr>
        <w:spacing w:after="0" w:line="240" w:lineRule="auto"/>
        <w:rPr>
          <w:rFonts w:cstheme="minorHAnsi"/>
          <w:sz w:val="24"/>
          <w:szCs w:val="24"/>
        </w:rPr>
      </w:pPr>
      <w:r w:rsidRPr="00770F90">
        <w:rPr>
          <w:rFonts w:cstheme="minorHAnsi"/>
          <w:sz w:val="24"/>
          <w:szCs w:val="24"/>
        </w:rPr>
        <w:t xml:space="preserve">Kay reported that she will use the small recorder that she has been using at Kerrville unless she finds a different one before that.  Happy has also agreed to record the BOD meeting.     </w:t>
      </w:r>
    </w:p>
    <w:p w14:paraId="16D770CC" w14:textId="15F77273" w:rsidR="0049292A" w:rsidRPr="00770F90" w:rsidRDefault="0049292A" w:rsidP="009A46A2">
      <w:pPr>
        <w:spacing w:after="0"/>
        <w:rPr>
          <w:rFonts w:cstheme="minorHAnsi"/>
          <w:sz w:val="24"/>
          <w:szCs w:val="24"/>
        </w:rPr>
      </w:pPr>
    </w:p>
    <w:p w14:paraId="2ABE8F28" w14:textId="73C4FB4D" w:rsidR="002E2C8F" w:rsidRDefault="002E2C8F" w:rsidP="00E90287">
      <w:pPr>
        <w:spacing w:after="0" w:line="360" w:lineRule="auto"/>
        <w:jc w:val="both"/>
        <w:rPr>
          <w:rFonts w:ascii="Calibri" w:hAnsi="Calibri" w:cs="Calibri"/>
          <w:b/>
          <w:sz w:val="32"/>
          <w:szCs w:val="32"/>
        </w:rPr>
      </w:pPr>
      <w:r w:rsidRPr="00F721ED">
        <w:rPr>
          <w:rFonts w:ascii="Calibri" w:hAnsi="Calibri" w:cs="Calibri"/>
          <w:b/>
          <w:sz w:val="32"/>
          <w:szCs w:val="32"/>
        </w:rPr>
        <w:t>Treasurer – Bill Truesdell</w:t>
      </w:r>
    </w:p>
    <w:p w14:paraId="48EB06E9" w14:textId="77777777" w:rsidR="00832624" w:rsidRPr="00F721ED" w:rsidRDefault="00832624" w:rsidP="00E90287">
      <w:pPr>
        <w:spacing w:after="0" w:line="360" w:lineRule="auto"/>
        <w:rPr>
          <w:b/>
          <w:bCs/>
          <w:sz w:val="28"/>
          <w:szCs w:val="28"/>
        </w:rPr>
      </w:pPr>
      <w:r w:rsidRPr="00F721ED">
        <w:rPr>
          <w:b/>
          <w:bCs/>
          <w:sz w:val="28"/>
          <w:szCs w:val="28"/>
        </w:rPr>
        <w:t>Financial update</w:t>
      </w:r>
    </w:p>
    <w:p w14:paraId="464D9737" w14:textId="023845C8" w:rsidR="00243C3D" w:rsidRPr="00F721ED" w:rsidRDefault="00243C3D" w:rsidP="002E2C8F">
      <w:pPr>
        <w:spacing w:after="0"/>
        <w:jc w:val="both"/>
        <w:rPr>
          <w:rFonts w:ascii="Calibri" w:hAnsi="Calibri" w:cs="Calibri"/>
          <w:sz w:val="24"/>
          <w:szCs w:val="24"/>
        </w:rPr>
      </w:pPr>
      <w:r w:rsidRPr="00F721ED">
        <w:rPr>
          <w:rFonts w:ascii="Calibri" w:hAnsi="Calibri" w:cs="Calibri"/>
          <w:sz w:val="24"/>
          <w:szCs w:val="24"/>
        </w:rPr>
        <w:t xml:space="preserve">Bill sent </w:t>
      </w:r>
      <w:r w:rsidR="005A49BB" w:rsidRPr="00F721ED">
        <w:rPr>
          <w:rFonts w:ascii="Calibri" w:hAnsi="Calibri" w:cs="Calibri"/>
          <w:sz w:val="24"/>
          <w:szCs w:val="24"/>
        </w:rPr>
        <w:t>the financial reports</w:t>
      </w:r>
      <w:r w:rsidRPr="00F721ED">
        <w:rPr>
          <w:rFonts w:ascii="Calibri" w:hAnsi="Calibri" w:cs="Calibri"/>
          <w:sz w:val="24"/>
          <w:szCs w:val="24"/>
        </w:rPr>
        <w:t xml:space="preserve"> to the board which has a foundation on the fiduciary relationship that board members have with the general membership.   There is a Financial Committee which consists of the President, Jay McCord, Al Stoll, a past president and Bill that </w:t>
      </w:r>
      <w:r w:rsidR="00BC2C9D" w:rsidRPr="00F721ED">
        <w:rPr>
          <w:rFonts w:ascii="Calibri" w:hAnsi="Calibri" w:cs="Calibri"/>
          <w:sz w:val="24"/>
          <w:szCs w:val="24"/>
        </w:rPr>
        <w:t>oversees</w:t>
      </w:r>
      <w:r w:rsidRPr="00F721ED">
        <w:rPr>
          <w:rFonts w:ascii="Calibri" w:hAnsi="Calibri" w:cs="Calibri"/>
          <w:sz w:val="24"/>
          <w:szCs w:val="24"/>
        </w:rPr>
        <w:t xml:space="preserve"> this.  Jay thanked the </w:t>
      </w:r>
      <w:r w:rsidR="00BC2C9D" w:rsidRPr="00F721ED">
        <w:rPr>
          <w:rFonts w:ascii="Calibri" w:hAnsi="Calibri" w:cs="Calibri"/>
          <w:sz w:val="24"/>
          <w:szCs w:val="24"/>
        </w:rPr>
        <w:t xml:space="preserve">committee for the way they are handling the finances.  </w:t>
      </w:r>
      <w:r w:rsidR="001F7EED" w:rsidRPr="00F721ED">
        <w:rPr>
          <w:rFonts w:ascii="Calibri" w:hAnsi="Calibri" w:cs="Calibri"/>
          <w:sz w:val="24"/>
          <w:szCs w:val="24"/>
        </w:rPr>
        <w:t>A</w:t>
      </w:r>
      <w:r w:rsidR="00B612D3" w:rsidRPr="00F721ED">
        <w:rPr>
          <w:rFonts w:ascii="Calibri" w:hAnsi="Calibri" w:cs="Calibri"/>
          <w:sz w:val="24"/>
          <w:szCs w:val="24"/>
        </w:rPr>
        <w:t xml:space="preserve"> detailed</w:t>
      </w:r>
      <w:r w:rsidR="001F7EED" w:rsidRPr="00F721ED">
        <w:rPr>
          <w:rFonts w:ascii="Calibri" w:hAnsi="Calibri" w:cs="Calibri"/>
          <w:sz w:val="24"/>
          <w:szCs w:val="24"/>
        </w:rPr>
        <w:t xml:space="preserve"> budget meeting will be held May 28, 2022</w:t>
      </w:r>
      <w:r w:rsidR="00B612D3" w:rsidRPr="00F721ED">
        <w:rPr>
          <w:rFonts w:ascii="Calibri" w:hAnsi="Calibri" w:cs="Calibri"/>
          <w:sz w:val="24"/>
          <w:szCs w:val="24"/>
        </w:rPr>
        <w:t xml:space="preserve"> by way of Zoom</w:t>
      </w:r>
      <w:r w:rsidR="001F7EED" w:rsidRPr="00F721ED">
        <w:rPr>
          <w:rFonts w:ascii="Calibri" w:hAnsi="Calibri" w:cs="Calibri"/>
          <w:sz w:val="24"/>
          <w:szCs w:val="24"/>
        </w:rPr>
        <w:t>.</w:t>
      </w:r>
      <w:r w:rsidR="00B612D3" w:rsidRPr="00F721ED">
        <w:rPr>
          <w:rFonts w:ascii="Calibri" w:hAnsi="Calibri" w:cs="Calibri"/>
          <w:sz w:val="24"/>
          <w:szCs w:val="24"/>
        </w:rPr>
        <w:t xml:space="preserve">  This will be a closed meeting.</w:t>
      </w:r>
    </w:p>
    <w:p w14:paraId="05F7BD66" w14:textId="77777777" w:rsidR="005A49BB" w:rsidRPr="005E3899" w:rsidRDefault="005A49BB" w:rsidP="002E2C8F">
      <w:pPr>
        <w:spacing w:after="0"/>
        <w:jc w:val="both"/>
        <w:rPr>
          <w:rFonts w:ascii="Calibri" w:hAnsi="Calibri" w:cs="Calibri"/>
          <w:b/>
          <w:bCs/>
          <w:color w:val="FF0000"/>
          <w:sz w:val="28"/>
          <w:szCs w:val="28"/>
        </w:rPr>
      </w:pPr>
    </w:p>
    <w:p w14:paraId="198AB4EB" w14:textId="77777777" w:rsidR="002E2C8F" w:rsidRPr="00B73C71" w:rsidRDefault="002E2C8F" w:rsidP="000A0D4B">
      <w:pPr>
        <w:spacing w:after="200" w:line="276" w:lineRule="auto"/>
        <w:rPr>
          <w:b/>
          <w:bCs/>
          <w:color w:val="00B0F0"/>
          <w:sz w:val="28"/>
          <w:szCs w:val="28"/>
        </w:rPr>
      </w:pPr>
      <w:r w:rsidRPr="00B73C71">
        <w:rPr>
          <w:b/>
          <w:bCs/>
          <w:color w:val="00B0F0"/>
          <w:sz w:val="28"/>
          <w:szCs w:val="28"/>
        </w:rPr>
        <w:t>Webmaster Liaison (Liaison)</w:t>
      </w:r>
    </w:p>
    <w:p w14:paraId="794B482D" w14:textId="5320037D" w:rsidR="002E2C8F" w:rsidRPr="005E3899" w:rsidRDefault="002E2C8F" w:rsidP="00E90287">
      <w:pPr>
        <w:spacing w:after="200" w:line="276" w:lineRule="auto"/>
        <w:rPr>
          <w:b/>
          <w:bCs/>
          <w:sz w:val="28"/>
          <w:szCs w:val="28"/>
        </w:rPr>
      </w:pPr>
      <w:r w:rsidRPr="005E3899">
        <w:rPr>
          <w:b/>
          <w:bCs/>
          <w:sz w:val="28"/>
          <w:szCs w:val="28"/>
        </w:rPr>
        <w:t>Searching for New Webmaster</w:t>
      </w:r>
    </w:p>
    <w:p w14:paraId="1D2FFE8F" w14:textId="01F7DE4B" w:rsidR="00AC472B" w:rsidRPr="00F721ED" w:rsidRDefault="00BC2C9D" w:rsidP="000A0D4B">
      <w:pPr>
        <w:spacing w:after="200" w:line="276" w:lineRule="auto"/>
        <w:rPr>
          <w:sz w:val="24"/>
          <w:szCs w:val="24"/>
        </w:rPr>
      </w:pPr>
      <w:r w:rsidRPr="00F721ED">
        <w:rPr>
          <w:sz w:val="24"/>
          <w:szCs w:val="24"/>
        </w:rPr>
        <w:t>MAFCA’s current Webmaster, Rick Black, announced that he plans to retire the end of 2022</w:t>
      </w:r>
      <w:r w:rsidR="006E327D" w:rsidRPr="00F721ED">
        <w:rPr>
          <w:sz w:val="24"/>
          <w:szCs w:val="24"/>
        </w:rPr>
        <w:t xml:space="preserve"> but will continue to help until not needed</w:t>
      </w:r>
      <w:r w:rsidRPr="00F721ED">
        <w:rPr>
          <w:sz w:val="24"/>
          <w:szCs w:val="24"/>
        </w:rPr>
        <w:t xml:space="preserve">.  Rick and Bill are </w:t>
      </w:r>
      <w:r w:rsidR="000A0D4B" w:rsidRPr="00F721ED">
        <w:rPr>
          <w:sz w:val="24"/>
          <w:szCs w:val="24"/>
        </w:rPr>
        <w:t xml:space="preserve">working with a gentleman named Jaye </w:t>
      </w:r>
      <w:r w:rsidR="008047E2" w:rsidRPr="00F721ED">
        <w:rPr>
          <w:sz w:val="24"/>
          <w:szCs w:val="24"/>
        </w:rPr>
        <w:t>Steinbrick</w:t>
      </w:r>
      <w:r w:rsidR="000A0D4B" w:rsidRPr="00F721ED">
        <w:rPr>
          <w:sz w:val="24"/>
          <w:szCs w:val="24"/>
        </w:rPr>
        <w:t xml:space="preserve"> </w:t>
      </w:r>
      <w:r w:rsidRPr="00F721ED">
        <w:rPr>
          <w:sz w:val="24"/>
          <w:szCs w:val="24"/>
        </w:rPr>
        <w:t xml:space="preserve">who </w:t>
      </w:r>
      <w:r w:rsidR="000A0D4B" w:rsidRPr="00F721ED">
        <w:rPr>
          <w:sz w:val="24"/>
          <w:szCs w:val="24"/>
        </w:rPr>
        <w:t xml:space="preserve">is a computer expert.  Jaye would take over the new website development project and run that </w:t>
      </w:r>
      <w:r w:rsidR="0060704B" w:rsidRPr="00F721ED">
        <w:rPr>
          <w:sz w:val="24"/>
          <w:szCs w:val="24"/>
        </w:rPr>
        <w:t xml:space="preserve">new website program in parallel with what we now have as a website.  </w:t>
      </w:r>
      <w:r w:rsidR="00F15A06" w:rsidRPr="00F721ED">
        <w:rPr>
          <w:sz w:val="24"/>
          <w:szCs w:val="24"/>
        </w:rPr>
        <w:t>Jaye’s</w:t>
      </w:r>
      <w:r w:rsidR="0060704B" w:rsidRPr="00F721ED">
        <w:rPr>
          <w:sz w:val="24"/>
          <w:szCs w:val="24"/>
        </w:rPr>
        <w:t xml:space="preserve"> website would not be active, he is simply going to be creating a new site with the same kind of content that we have now. </w:t>
      </w:r>
      <w:r w:rsidR="00574941" w:rsidRPr="00F721ED">
        <w:rPr>
          <w:sz w:val="24"/>
          <w:szCs w:val="24"/>
        </w:rPr>
        <w:t xml:space="preserve"> Jaye’s part will begin on July 1 and he will be paid $700 a month for the development work for 6 months.  </w:t>
      </w:r>
      <w:r w:rsidR="0060704B" w:rsidRPr="00F721ED">
        <w:rPr>
          <w:sz w:val="24"/>
          <w:szCs w:val="24"/>
        </w:rPr>
        <w:t xml:space="preserve"> </w:t>
      </w:r>
      <w:r w:rsidR="00566C5D" w:rsidRPr="00F721ED">
        <w:rPr>
          <w:sz w:val="24"/>
          <w:szCs w:val="24"/>
        </w:rPr>
        <w:t xml:space="preserve">If Jaye will not be the administrator for the new Website, MAFCA will need to find someone who has experience in this.  A new Website is necessary as the current system is antiquated and does not work well with the Shopping Cart. </w:t>
      </w:r>
    </w:p>
    <w:p w14:paraId="250FE60C" w14:textId="7783F410" w:rsidR="00574941" w:rsidRPr="00F721ED" w:rsidRDefault="00AC472B" w:rsidP="000A0D4B">
      <w:pPr>
        <w:spacing w:after="200" w:line="276" w:lineRule="auto"/>
        <w:rPr>
          <w:sz w:val="24"/>
          <w:szCs w:val="24"/>
        </w:rPr>
      </w:pPr>
      <w:r w:rsidRPr="00F721ED">
        <w:rPr>
          <w:sz w:val="24"/>
          <w:szCs w:val="24"/>
        </w:rPr>
        <w:t xml:space="preserve">There was a good discussion about the Website and what the new website would look like.  It was mentioned several times that the members like our website but the Shopping Cart is difficult.  </w:t>
      </w:r>
    </w:p>
    <w:p w14:paraId="581CD803" w14:textId="762F853B" w:rsidR="002E2C8F" w:rsidRPr="00B73C71" w:rsidRDefault="009B2D28" w:rsidP="009B2D28">
      <w:pPr>
        <w:spacing w:after="200" w:line="276" w:lineRule="auto"/>
        <w:rPr>
          <w:b/>
          <w:bCs/>
          <w:color w:val="00B0F0"/>
          <w:sz w:val="28"/>
          <w:szCs w:val="28"/>
        </w:rPr>
      </w:pPr>
      <w:r w:rsidRPr="00B73C71">
        <w:rPr>
          <w:b/>
          <w:bCs/>
          <w:color w:val="00B0F0"/>
          <w:sz w:val="28"/>
          <w:szCs w:val="28"/>
        </w:rPr>
        <w:t>M</w:t>
      </w:r>
      <w:r w:rsidR="002E2C8F" w:rsidRPr="00B73C71">
        <w:rPr>
          <w:b/>
          <w:bCs/>
          <w:color w:val="00B0F0"/>
          <w:sz w:val="28"/>
          <w:szCs w:val="28"/>
        </w:rPr>
        <w:t>AFCA Office (Liaison)</w:t>
      </w:r>
    </w:p>
    <w:p w14:paraId="242D6A91" w14:textId="161B7675" w:rsidR="001F7EED" w:rsidRDefault="00AC472B" w:rsidP="009B2D28">
      <w:pPr>
        <w:spacing w:after="200" w:line="276" w:lineRule="auto"/>
        <w:rPr>
          <w:sz w:val="24"/>
          <w:szCs w:val="24"/>
        </w:rPr>
      </w:pPr>
      <w:r w:rsidRPr="00F721ED">
        <w:rPr>
          <w:sz w:val="24"/>
          <w:szCs w:val="24"/>
        </w:rPr>
        <w:t xml:space="preserve">Bill announced that during the </w:t>
      </w:r>
      <w:r w:rsidR="00F35989" w:rsidRPr="00F721ED">
        <w:rPr>
          <w:sz w:val="24"/>
          <w:szCs w:val="24"/>
        </w:rPr>
        <w:t xml:space="preserve">time </w:t>
      </w:r>
      <w:r w:rsidR="001F7EED" w:rsidRPr="00F721ED">
        <w:rPr>
          <w:sz w:val="24"/>
          <w:szCs w:val="24"/>
        </w:rPr>
        <w:t>we</w:t>
      </w:r>
      <w:r w:rsidR="00F35989" w:rsidRPr="00F721ED">
        <w:rPr>
          <w:sz w:val="24"/>
          <w:szCs w:val="24"/>
        </w:rPr>
        <w:t xml:space="preserve"> are in </w:t>
      </w:r>
      <w:r w:rsidR="001F7EED" w:rsidRPr="00F721ED">
        <w:rPr>
          <w:sz w:val="24"/>
          <w:szCs w:val="24"/>
        </w:rPr>
        <w:t xml:space="preserve">Kerrville the </w:t>
      </w:r>
      <w:r w:rsidR="00F35989" w:rsidRPr="00F721ED">
        <w:rPr>
          <w:sz w:val="24"/>
          <w:szCs w:val="24"/>
        </w:rPr>
        <w:t xml:space="preserve">office </w:t>
      </w:r>
      <w:r w:rsidR="001F7EED" w:rsidRPr="00F721ED">
        <w:rPr>
          <w:sz w:val="24"/>
          <w:szCs w:val="24"/>
        </w:rPr>
        <w:t xml:space="preserve">will be closed.  Sandra will be in Kerrville and the other </w:t>
      </w:r>
      <w:r w:rsidR="00F35989" w:rsidRPr="00F721ED">
        <w:rPr>
          <w:sz w:val="24"/>
          <w:szCs w:val="24"/>
        </w:rPr>
        <w:t xml:space="preserve">two ladies </w:t>
      </w:r>
      <w:r w:rsidR="001F7EED" w:rsidRPr="00F721ED">
        <w:rPr>
          <w:sz w:val="24"/>
          <w:szCs w:val="24"/>
        </w:rPr>
        <w:t>have plans and are unable to keep the office open.  Sandra w</w:t>
      </w:r>
      <w:r w:rsidR="007878E2" w:rsidRPr="00F721ED">
        <w:rPr>
          <w:sz w:val="24"/>
          <w:szCs w:val="24"/>
        </w:rPr>
        <w:t xml:space="preserve">ill reopen </w:t>
      </w:r>
      <w:r w:rsidR="001F7EED" w:rsidRPr="00F721ED">
        <w:rPr>
          <w:sz w:val="24"/>
          <w:szCs w:val="24"/>
        </w:rPr>
        <w:t xml:space="preserve">the office when she returns.  </w:t>
      </w:r>
    </w:p>
    <w:p w14:paraId="369C1D5A" w14:textId="796B633C" w:rsidR="005E3899" w:rsidRDefault="005E3899" w:rsidP="009B2D28">
      <w:pPr>
        <w:spacing w:after="200" w:line="276" w:lineRule="auto"/>
        <w:rPr>
          <w:sz w:val="24"/>
          <w:szCs w:val="24"/>
        </w:rPr>
      </w:pPr>
    </w:p>
    <w:p w14:paraId="27CAE617" w14:textId="2DE9CC69" w:rsidR="00E25962" w:rsidRDefault="00E25962" w:rsidP="009B2D28">
      <w:pPr>
        <w:spacing w:after="200" w:line="276" w:lineRule="auto"/>
        <w:rPr>
          <w:sz w:val="24"/>
          <w:szCs w:val="24"/>
        </w:rPr>
      </w:pPr>
    </w:p>
    <w:p w14:paraId="7D5399A1" w14:textId="77777777" w:rsidR="00E25962" w:rsidRPr="00F721ED" w:rsidRDefault="00E25962" w:rsidP="009B2D28">
      <w:pPr>
        <w:spacing w:after="200" w:line="276" w:lineRule="auto"/>
        <w:rPr>
          <w:sz w:val="24"/>
          <w:szCs w:val="24"/>
        </w:rPr>
      </w:pPr>
    </w:p>
    <w:p w14:paraId="35AE59AC" w14:textId="20D62F56" w:rsidR="00F02EF5" w:rsidRDefault="00F02EF5" w:rsidP="00F02EF5">
      <w:pPr>
        <w:spacing w:after="200" w:line="276" w:lineRule="auto"/>
        <w:rPr>
          <w:b/>
          <w:sz w:val="32"/>
          <w:szCs w:val="32"/>
        </w:rPr>
      </w:pPr>
      <w:r w:rsidRPr="00411431">
        <w:rPr>
          <w:b/>
          <w:sz w:val="32"/>
          <w:szCs w:val="32"/>
        </w:rPr>
        <w:t>Publications/Public Relations – Dean Potter</w:t>
      </w:r>
    </w:p>
    <w:p w14:paraId="2A5C7779" w14:textId="38601754" w:rsidR="00AC300E" w:rsidRDefault="00AC300E" w:rsidP="00CB2840">
      <w:pPr>
        <w:spacing w:after="0" w:line="276" w:lineRule="auto"/>
      </w:pPr>
    </w:p>
    <w:p w14:paraId="7D1B948C" w14:textId="71F0CE54" w:rsidR="00AC300E" w:rsidRDefault="00AC300E" w:rsidP="00831925">
      <w:pPr>
        <w:pStyle w:val="ListParagraph"/>
        <w:numPr>
          <w:ilvl w:val="0"/>
          <w:numId w:val="2"/>
        </w:numPr>
        <w:spacing w:after="360" w:line="240" w:lineRule="auto"/>
        <w:rPr>
          <w:sz w:val="24"/>
          <w:szCs w:val="24"/>
        </w:rPr>
      </w:pPr>
      <w:r w:rsidRPr="00AC300E">
        <w:rPr>
          <w:sz w:val="24"/>
          <w:szCs w:val="24"/>
        </w:rPr>
        <w:t>A Motion was made by Dean Potter to accept the first item on the list of the proposed Mission Statements sent to the Board on April 19, 2022.  The Motion was seconded by Bill Truesdell.  The Motion was approved by a vote of 8-0. (7) (See Mission Statement at end of M</w:t>
      </w:r>
      <w:r w:rsidR="00D9404A">
        <w:rPr>
          <w:sz w:val="24"/>
          <w:szCs w:val="24"/>
        </w:rPr>
        <w:t>inutes</w:t>
      </w:r>
      <w:r w:rsidRPr="00AC300E">
        <w:rPr>
          <w:sz w:val="24"/>
          <w:szCs w:val="24"/>
        </w:rPr>
        <w:t xml:space="preserve">.) </w:t>
      </w:r>
    </w:p>
    <w:p w14:paraId="63F05941" w14:textId="5DF7F526" w:rsidR="00AC300E" w:rsidRPr="00F721ED" w:rsidRDefault="00406074" w:rsidP="004C5D4A">
      <w:pPr>
        <w:spacing w:after="360" w:line="240" w:lineRule="auto"/>
        <w:rPr>
          <w:sz w:val="24"/>
          <w:szCs w:val="24"/>
        </w:rPr>
      </w:pPr>
      <w:r w:rsidRPr="00F721ED">
        <w:rPr>
          <w:sz w:val="24"/>
          <w:szCs w:val="24"/>
        </w:rPr>
        <w:t xml:space="preserve">The Mission statement was approved and will be put on MAFCA’s Website and in </w:t>
      </w:r>
      <w:r w:rsidR="00AC300E" w:rsidRPr="00F721ED">
        <w:rPr>
          <w:i/>
          <w:iCs/>
          <w:sz w:val="24"/>
          <w:szCs w:val="24"/>
        </w:rPr>
        <w:t>The Restorer</w:t>
      </w:r>
      <w:r w:rsidR="00AC300E" w:rsidRPr="00F721ED">
        <w:rPr>
          <w:sz w:val="24"/>
          <w:szCs w:val="24"/>
        </w:rPr>
        <w:t xml:space="preserve"> every</w:t>
      </w:r>
      <w:r w:rsidR="009E5ED4" w:rsidRPr="00F721ED">
        <w:rPr>
          <w:sz w:val="24"/>
          <w:szCs w:val="24"/>
        </w:rPr>
        <w:t xml:space="preserve"> </w:t>
      </w:r>
      <w:r w:rsidR="00D9404A" w:rsidRPr="00F721ED">
        <w:rPr>
          <w:sz w:val="24"/>
          <w:szCs w:val="24"/>
        </w:rPr>
        <w:t>issue</w:t>
      </w:r>
      <w:r w:rsidRPr="00F721ED">
        <w:rPr>
          <w:sz w:val="24"/>
          <w:szCs w:val="24"/>
        </w:rPr>
        <w:t xml:space="preserve">.  Jay will also put it in his column he writes.  </w:t>
      </w:r>
      <w:r w:rsidR="005A5D73" w:rsidRPr="00F721ED">
        <w:rPr>
          <w:sz w:val="24"/>
          <w:szCs w:val="24"/>
        </w:rPr>
        <w:t xml:space="preserve">  </w:t>
      </w:r>
    </w:p>
    <w:p w14:paraId="7CB2EF7A" w14:textId="65400F69" w:rsidR="00F02EF5" w:rsidRDefault="00F02EF5" w:rsidP="004C5D4A">
      <w:pPr>
        <w:spacing w:after="0" w:line="240" w:lineRule="auto"/>
        <w:rPr>
          <w:b/>
          <w:bCs/>
          <w:sz w:val="28"/>
          <w:szCs w:val="28"/>
        </w:rPr>
      </w:pPr>
      <w:r w:rsidRPr="00AB6569">
        <w:rPr>
          <w:b/>
          <w:bCs/>
          <w:i/>
          <w:iCs/>
          <w:sz w:val="28"/>
          <w:szCs w:val="28"/>
        </w:rPr>
        <w:t>Restorer</w:t>
      </w:r>
      <w:r w:rsidRPr="00AB6569">
        <w:rPr>
          <w:b/>
          <w:bCs/>
          <w:sz w:val="28"/>
          <w:szCs w:val="28"/>
        </w:rPr>
        <w:t xml:space="preserve"> magazine</w:t>
      </w:r>
    </w:p>
    <w:p w14:paraId="659C12DF" w14:textId="77777777" w:rsidR="004C5D4A" w:rsidRDefault="004C5D4A" w:rsidP="004C5D4A">
      <w:pPr>
        <w:spacing w:after="0" w:line="240" w:lineRule="auto"/>
        <w:rPr>
          <w:b/>
          <w:bCs/>
          <w:sz w:val="28"/>
          <w:szCs w:val="28"/>
        </w:rPr>
      </w:pPr>
    </w:p>
    <w:p w14:paraId="338C9D1F" w14:textId="299410A4" w:rsidR="00814948" w:rsidRPr="00F721ED" w:rsidRDefault="006B1D36" w:rsidP="004C5D4A">
      <w:pPr>
        <w:spacing w:after="0" w:line="240" w:lineRule="auto"/>
        <w:rPr>
          <w:sz w:val="24"/>
          <w:szCs w:val="24"/>
        </w:rPr>
      </w:pPr>
      <w:r>
        <w:rPr>
          <w:sz w:val="24"/>
          <w:szCs w:val="24"/>
        </w:rPr>
        <w:t>Dean</w:t>
      </w:r>
      <w:r w:rsidR="00D9404A" w:rsidRPr="00F721ED">
        <w:rPr>
          <w:sz w:val="24"/>
          <w:szCs w:val="24"/>
        </w:rPr>
        <w:t xml:space="preserve"> has been working with Andy and the </w:t>
      </w:r>
      <w:r w:rsidR="005A5D73" w:rsidRPr="00F721ED">
        <w:rPr>
          <w:sz w:val="24"/>
          <w:szCs w:val="24"/>
        </w:rPr>
        <w:t>Mar/Apr</w:t>
      </w:r>
      <w:r w:rsidR="00D9404A" w:rsidRPr="00F721ED">
        <w:rPr>
          <w:sz w:val="24"/>
          <w:szCs w:val="24"/>
        </w:rPr>
        <w:t xml:space="preserve"> of</w:t>
      </w:r>
      <w:r w:rsidR="005A5D73" w:rsidRPr="00F721ED">
        <w:rPr>
          <w:i/>
          <w:iCs/>
          <w:sz w:val="24"/>
          <w:szCs w:val="24"/>
        </w:rPr>
        <w:t xml:space="preserve"> </w:t>
      </w:r>
      <w:r w:rsidR="00D9404A" w:rsidRPr="00F721ED">
        <w:rPr>
          <w:i/>
          <w:iCs/>
          <w:sz w:val="24"/>
          <w:szCs w:val="24"/>
        </w:rPr>
        <w:t xml:space="preserve">The </w:t>
      </w:r>
      <w:r w:rsidR="00B80072" w:rsidRPr="00F721ED">
        <w:rPr>
          <w:i/>
          <w:iCs/>
          <w:sz w:val="24"/>
          <w:szCs w:val="24"/>
        </w:rPr>
        <w:t>Restorer</w:t>
      </w:r>
      <w:r w:rsidR="00D9404A" w:rsidRPr="00F721ED">
        <w:rPr>
          <w:i/>
          <w:iCs/>
          <w:sz w:val="24"/>
          <w:szCs w:val="24"/>
        </w:rPr>
        <w:t xml:space="preserve"> </w:t>
      </w:r>
      <w:r w:rsidR="00D9404A" w:rsidRPr="00F721ED">
        <w:rPr>
          <w:sz w:val="24"/>
          <w:szCs w:val="24"/>
        </w:rPr>
        <w:t>has been sent out.  There has been a d</w:t>
      </w:r>
      <w:r w:rsidR="00B80072" w:rsidRPr="00F721ED">
        <w:rPr>
          <w:sz w:val="24"/>
          <w:szCs w:val="24"/>
        </w:rPr>
        <w:t>elay on the May/June</w:t>
      </w:r>
      <w:r w:rsidR="00814948" w:rsidRPr="00F721ED">
        <w:rPr>
          <w:sz w:val="24"/>
          <w:szCs w:val="24"/>
        </w:rPr>
        <w:t xml:space="preserve"> </w:t>
      </w:r>
      <w:r w:rsidR="00814948" w:rsidRPr="00F721ED">
        <w:rPr>
          <w:i/>
          <w:iCs/>
          <w:sz w:val="24"/>
          <w:szCs w:val="24"/>
        </w:rPr>
        <w:t>Restorer</w:t>
      </w:r>
      <w:r w:rsidR="00B80072" w:rsidRPr="00F721ED">
        <w:rPr>
          <w:sz w:val="24"/>
          <w:szCs w:val="24"/>
        </w:rPr>
        <w:t xml:space="preserve">. </w:t>
      </w:r>
      <w:r w:rsidR="00D9404A" w:rsidRPr="00F721ED">
        <w:rPr>
          <w:sz w:val="24"/>
          <w:szCs w:val="24"/>
        </w:rPr>
        <w:t xml:space="preserve"> </w:t>
      </w:r>
      <w:r w:rsidR="00814948" w:rsidRPr="00F721ED">
        <w:rPr>
          <w:sz w:val="24"/>
          <w:szCs w:val="24"/>
        </w:rPr>
        <w:t>The</w:t>
      </w:r>
      <w:r w:rsidR="00D9404A" w:rsidRPr="00F721ED">
        <w:rPr>
          <w:sz w:val="24"/>
          <w:szCs w:val="24"/>
        </w:rPr>
        <w:t xml:space="preserve"> publisher</w:t>
      </w:r>
      <w:r w:rsidR="00814948" w:rsidRPr="00F721ED">
        <w:rPr>
          <w:sz w:val="24"/>
          <w:szCs w:val="24"/>
        </w:rPr>
        <w:t>,</w:t>
      </w:r>
      <w:r w:rsidR="00D9404A" w:rsidRPr="00F721ED">
        <w:rPr>
          <w:sz w:val="24"/>
          <w:szCs w:val="24"/>
        </w:rPr>
        <w:t xml:space="preserve"> Sheridan</w:t>
      </w:r>
      <w:r w:rsidR="00814948" w:rsidRPr="00F721ED">
        <w:rPr>
          <w:sz w:val="24"/>
          <w:szCs w:val="24"/>
        </w:rPr>
        <w:t>,</w:t>
      </w:r>
      <w:r w:rsidR="00D9404A" w:rsidRPr="00F721ED">
        <w:rPr>
          <w:sz w:val="24"/>
          <w:szCs w:val="24"/>
        </w:rPr>
        <w:t xml:space="preserve"> </w:t>
      </w:r>
      <w:r w:rsidR="00814948" w:rsidRPr="00F721ED">
        <w:rPr>
          <w:sz w:val="24"/>
          <w:szCs w:val="24"/>
        </w:rPr>
        <w:t>was</w:t>
      </w:r>
      <w:r w:rsidR="00D9404A" w:rsidRPr="00F721ED">
        <w:rPr>
          <w:sz w:val="24"/>
          <w:szCs w:val="24"/>
        </w:rPr>
        <w:t xml:space="preserve"> hacked </w:t>
      </w:r>
      <w:r w:rsidR="00B80072" w:rsidRPr="00F721ED">
        <w:rPr>
          <w:sz w:val="24"/>
          <w:szCs w:val="24"/>
        </w:rPr>
        <w:t>and totally shut down</w:t>
      </w:r>
      <w:r w:rsidR="00AB6569" w:rsidRPr="00F721ED">
        <w:rPr>
          <w:sz w:val="24"/>
          <w:szCs w:val="24"/>
        </w:rPr>
        <w:t>,</w:t>
      </w:r>
      <w:r w:rsidR="00814948" w:rsidRPr="00F721ED">
        <w:rPr>
          <w:sz w:val="24"/>
          <w:szCs w:val="24"/>
        </w:rPr>
        <w:t xml:space="preserve"> but are now up and running</w:t>
      </w:r>
      <w:r w:rsidR="00B80072" w:rsidRPr="00F721ED">
        <w:rPr>
          <w:sz w:val="24"/>
          <w:szCs w:val="24"/>
        </w:rPr>
        <w:t xml:space="preserve">.  </w:t>
      </w:r>
      <w:r w:rsidR="00814948" w:rsidRPr="00F721ED">
        <w:rPr>
          <w:sz w:val="24"/>
          <w:szCs w:val="24"/>
        </w:rPr>
        <w:t xml:space="preserve">They have everything they need from MAFCA to print </w:t>
      </w:r>
      <w:r w:rsidR="009E5ED4" w:rsidRPr="00F721ED">
        <w:rPr>
          <w:sz w:val="24"/>
          <w:szCs w:val="24"/>
        </w:rPr>
        <w:t>the May/June issue</w:t>
      </w:r>
      <w:r w:rsidR="00814948" w:rsidRPr="00F721ED">
        <w:rPr>
          <w:sz w:val="24"/>
          <w:szCs w:val="24"/>
        </w:rPr>
        <w:t xml:space="preserve">.  </w:t>
      </w:r>
    </w:p>
    <w:p w14:paraId="049B282B" w14:textId="77777777" w:rsidR="00814948" w:rsidRDefault="00814948" w:rsidP="005A5D73">
      <w:pPr>
        <w:spacing w:after="0" w:line="276" w:lineRule="auto"/>
      </w:pPr>
    </w:p>
    <w:p w14:paraId="04DA1DE0" w14:textId="04ED7C91" w:rsidR="009E43A0" w:rsidRPr="00F721ED" w:rsidRDefault="00F02EF5" w:rsidP="009E43A0">
      <w:pPr>
        <w:spacing w:after="0" w:line="276" w:lineRule="auto"/>
        <w:rPr>
          <w:b/>
          <w:bCs/>
          <w:sz w:val="28"/>
          <w:szCs w:val="28"/>
        </w:rPr>
      </w:pPr>
      <w:r w:rsidRPr="00F721ED">
        <w:rPr>
          <w:b/>
          <w:bCs/>
          <w:sz w:val="28"/>
          <w:szCs w:val="28"/>
        </w:rPr>
        <w:t>Publication projects</w:t>
      </w:r>
    </w:p>
    <w:p w14:paraId="50BB6D04" w14:textId="77777777" w:rsidR="009E43A0" w:rsidRPr="009E43A0" w:rsidRDefault="009E43A0" w:rsidP="009E43A0">
      <w:pPr>
        <w:spacing w:after="0" w:line="276" w:lineRule="auto"/>
        <w:rPr>
          <w:sz w:val="28"/>
          <w:szCs w:val="28"/>
        </w:rPr>
      </w:pPr>
    </w:p>
    <w:p w14:paraId="285E6B27" w14:textId="08332CB4" w:rsidR="009E43A0" w:rsidRDefault="00F02EF5" w:rsidP="009E43A0">
      <w:pPr>
        <w:spacing w:after="0" w:line="276" w:lineRule="auto"/>
        <w:rPr>
          <w:b/>
          <w:bCs/>
          <w:sz w:val="28"/>
          <w:szCs w:val="28"/>
        </w:rPr>
      </w:pPr>
      <w:r w:rsidRPr="00AB6569">
        <w:rPr>
          <w:b/>
          <w:bCs/>
          <w:sz w:val="28"/>
          <w:szCs w:val="28"/>
        </w:rPr>
        <w:t xml:space="preserve">MAFCA Volumes 1-65 of </w:t>
      </w:r>
      <w:r w:rsidRPr="00AB6569">
        <w:rPr>
          <w:b/>
          <w:bCs/>
          <w:i/>
          <w:iCs/>
          <w:sz w:val="28"/>
          <w:szCs w:val="28"/>
        </w:rPr>
        <w:t>The Restorer</w:t>
      </w:r>
      <w:r w:rsidRPr="00AB6569">
        <w:rPr>
          <w:b/>
          <w:bCs/>
          <w:sz w:val="28"/>
          <w:szCs w:val="28"/>
        </w:rPr>
        <w:t xml:space="preserve"> on thumb drive</w:t>
      </w:r>
    </w:p>
    <w:p w14:paraId="2E46A126" w14:textId="77777777" w:rsidR="00AB6569" w:rsidRPr="00AB6569" w:rsidRDefault="00AB6569" w:rsidP="009E43A0">
      <w:pPr>
        <w:spacing w:after="0" w:line="276" w:lineRule="auto"/>
        <w:rPr>
          <w:b/>
          <w:bCs/>
          <w:color w:val="FF0000"/>
          <w:sz w:val="28"/>
          <w:szCs w:val="28"/>
        </w:rPr>
      </w:pPr>
    </w:p>
    <w:p w14:paraId="7D13D08A" w14:textId="4AD3E656" w:rsidR="009B0C5E" w:rsidRPr="00F721ED" w:rsidRDefault="009E43A0" w:rsidP="009E43A0">
      <w:pPr>
        <w:spacing w:after="0" w:line="276" w:lineRule="auto"/>
        <w:rPr>
          <w:sz w:val="24"/>
          <w:szCs w:val="24"/>
        </w:rPr>
      </w:pPr>
      <w:r w:rsidRPr="00F721ED">
        <w:rPr>
          <w:sz w:val="24"/>
          <w:szCs w:val="24"/>
        </w:rPr>
        <w:t>Bob Johnson has</w:t>
      </w:r>
      <w:r w:rsidR="00814948" w:rsidRPr="00F721ED">
        <w:rPr>
          <w:sz w:val="24"/>
          <w:szCs w:val="24"/>
        </w:rPr>
        <w:t xml:space="preserve"> completed the scanning </w:t>
      </w:r>
      <w:r w:rsidR="009B0C5E" w:rsidRPr="00F721ED">
        <w:rPr>
          <w:sz w:val="24"/>
          <w:szCs w:val="24"/>
        </w:rPr>
        <w:t xml:space="preserve">of </w:t>
      </w:r>
      <w:r w:rsidR="009B0C5E" w:rsidRPr="00F721ED">
        <w:rPr>
          <w:i/>
          <w:iCs/>
          <w:sz w:val="24"/>
          <w:szCs w:val="24"/>
        </w:rPr>
        <w:t>The Restorer</w:t>
      </w:r>
      <w:r w:rsidR="009B0C5E" w:rsidRPr="00F721ED">
        <w:rPr>
          <w:sz w:val="24"/>
          <w:szCs w:val="24"/>
        </w:rPr>
        <w:t xml:space="preserve"> </w:t>
      </w:r>
      <w:r w:rsidR="00814948" w:rsidRPr="00F721ED">
        <w:rPr>
          <w:sz w:val="24"/>
          <w:szCs w:val="24"/>
        </w:rPr>
        <w:t xml:space="preserve">up </w:t>
      </w:r>
      <w:r w:rsidRPr="00F721ED">
        <w:rPr>
          <w:sz w:val="24"/>
          <w:szCs w:val="24"/>
        </w:rPr>
        <w:t>until the first issue that Andy put out</w:t>
      </w:r>
      <w:r w:rsidR="009B0C5E" w:rsidRPr="00F721ED">
        <w:rPr>
          <w:sz w:val="24"/>
          <w:szCs w:val="24"/>
        </w:rPr>
        <w:t xml:space="preserve"> and will get the remaining 15 copies from Sandra to scan</w:t>
      </w:r>
      <w:r w:rsidRPr="00F721ED">
        <w:rPr>
          <w:sz w:val="24"/>
          <w:szCs w:val="24"/>
        </w:rPr>
        <w:t xml:space="preserve">.  </w:t>
      </w:r>
      <w:r w:rsidR="009B0C5E" w:rsidRPr="00F721ED">
        <w:rPr>
          <w:sz w:val="24"/>
          <w:szCs w:val="24"/>
        </w:rPr>
        <w:t>Volume 1-65 will be</w:t>
      </w:r>
      <w:r w:rsidR="00AB6569" w:rsidRPr="00F721ED">
        <w:rPr>
          <w:sz w:val="24"/>
          <w:szCs w:val="24"/>
        </w:rPr>
        <w:t xml:space="preserve"> copied </w:t>
      </w:r>
      <w:r w:rsidR="009B0C5E" w:rsidRPr="00F721ED">
        <w:rPr>
          <w:sz w:val="24"/>
          <w:szCs w:val="24"/>
        </w:rPr>
        <w:t xml:space="preserve">to the thumb drive.  </w:t>
      </w:r>
      <w:r w:rsidR="00CC0144" w:rsidRPr="00F721ED">
        <w:rPr>
          <w:sz w:val="24"/>
          <w:szCs w:val="24"/>
        </w:rPr>
        <w:t xml:space="preserve">Sandra will discuss with Bob about an Index for this.  </w:t>
      </w:r>
      <w:r w:rsidR="009B0C5E" w:rsidRPr="00F721ED">
        <w:rPr>
          <w:sz w:val="24"/>
          <w:szCs w:val="24"/>
        </w:rPr>
        <w:t>This has been budgeted for 2022-23</w:t>
      </w:r>
      <w:r w:rsidR="00CC0144" w:rsidRPr="00F721ED">
        <w:rPr>
          <w:sz w:val="24"/>
          <w:szCs w:val="24"/>
        </w:rPr>
        <w:t>.</w:t>
      </w:r>
    </w:p>
    <w:p w14:paraId="793752C8" w14:textId="77777777" w:rsidR="009B0C5E" w:rsidRPr="00F721ED" w:rsidRDefault="009B0C5E" w:rsidP="009E43A0">
      <w:pPr>
        <w:spacing w:after="0" w:line="276" w:lineRule="auto"/>
        <w:rPr>
          <w:sz w:val="24"/>
          <w:szCs w:val="24"/>
        </w:rPr>
      </w:pPr>
    </w:p>
    <w:p w14:paraId="6D81F9AD" w14:textId="04C5881C" w:rsidR="009B0C5E" w:rsidRPr="00F721ED" w:rsidRDefault="00CC0144" w:rsidP="009E43A0">
      <w:pPr>
        <w:spacing w:after="0" w:line="276" w:lineRule="auto"/>
        <w:rPr>
          <w:sz w:val="24"/>
          <w:szCs w:val="24"/>
        </w:rPr>
      </w:pPr>
      <w:r w:rsidRPr="00F721ED">
        <w:rPr>
          <w:sz w:val="24"/>
          <w:szCs w:val="24"/>
        </w:rPr>
        <w:t>Happy informed the board that she has the first thumb drive which contains</w:t>
      </w:r>
      <w:r w:rsidR="00AB6569" w:rsidRPr="00F721ED">
        <w:rPr>
          <w:sz w:val="24"/>
          <w:szCs w:val="24"/>
        </w:rPr>
        <w:t xml:space="preserve"> volumes</w:t>
      </w:r>
      <w:r w:rsidRPr="00F721ED">
        <w:rPr>
          <w:sz w:val="24"/>
          <w:szCs w:val="24"/>
        </w:rPr>
        <w:t xml:space="preserve"> 1-50.  After much discussion, the</w:t>
      </w:r>
      <w:r w:rsidR="00AB6569" w:rsidRPr="00F721ED">
        <w:rPr>
          <w:sz w:val="24"/>
          <w:szCs w:val="24"/>
        </w:rPr>
        <w:t xml:space="preserve"> new</w:t>
      </w:r>
      <w:r w:rsidRPr="00F721ED">
        <w:rPr>
          <w:sz w:val="24"/>
          <w:szCs w:val="24"/>
        </w:rPr>
        <w:t xml:space="preserve"> thumb drive will hold</w:t>
      </w:r>
      <w:r w:rsidR="00AB6569" w:rsidRPr="00F721ED">
        <w:rPr>
          <w:sz w:val="24"/>
          <w:szCs w:val="24"/>
        </w:rPr>
        <w:t xml:space="preserve"> volumes</w:t>
      </w:r>
      <w:r w:rsidRPr="00F721ED">
        <w:rPr>
          <w:sz w:val="24"/>
          <w:szCs w:val="24"/>
        </w:rPr>
        <w:t xml:space="preserve"> 1-65 which Bill Truesdell will copy.  The copying will be done at the cost of the thumb drive and the postage.</w:t>
      </w:r>
      <w:r w:rsidR="00884A43" w:rsidRPr="00F721ED">
        <w:rPr>
          <w:sz w:val="24"/>
          <w:szCs w:val="24"/>
        </w:rPr>
        <w:t xml:space="preserve">  314 of </w:t>
      </w:r>
      <w:r w:rsidR="00195FD2" w:rsidRPr="00F721ED">
        <w:rPr>
          <w:sz w:val="24"/>
          <w:szCs w:val="24"/>
        </w:rPr>
        <w:t xml:space="preserve">volumes </w:t>
      </w:r>
      <w:r w:rsidR="00884A43" w:rsidRPr="00F721ED">
        <w:rPr>
          <w:sz w:val="24"/>
          <w:szCs w:val="24"/>
        </w:rPr>
        <w:t xml:space="preserve">1-50 thumb drives have been sold.  A discussion will be held at a later date </w:t>
      </w:r>
      <w:r w:rsidR="00195FD2" w:rsidRPr="00F721ED">
        <w:rPr>
          <w:sz w:val="24"/>
          <w:szCs w:val="24"/>
        </w:rPr>
        <w:t xml:space="preserve">on marketing the thumb drive once the scanning is complete. </w:t>
      </w:r>
      <w:r w:rsidR="00884A43" w:rsidRPr="00F721ED">
        <w:rPr>
          <w:sz w:val="24"/>
          <w:szCs w:val="24"/>
        </w:rPr>
        <w:t xml:space="preserve">  </w:t>
      </w:r>
      <w:r w:rsidR="00195FD2" w:rsidRPr="00F721ED">
        <w:rPr>
          <w:sz w:val="24"/>
          <w:szCs w:val="24"/>
        </w:rPr>
        <w:t>MAFCA will d</w:t>
      </w:r>
      <w:r w:rsidR="00884A43" w:rsidRPr="00F721ED">
        <w:rPr>
          <w:sz w:val="24"/>
          <w:szCs w:val="24"/>
        </w:rPr>
        <w:t xml:space="preserve">iscount a thumb drive if someone has already bought </w:t>
      </w:r>
      <w:r w:rsidR="00195FD2" w:rsidRPr="00F721ED">
        <w:rPr>
          <w:sz w:val="24"/>
          <w:szCs w:val="24"/>
        </w:rPr>
        <w:t>volume 1-50 with a credit towards volume 1-65 purchase price</w:t>
      </w:r>
      <w:r w:rsidR="00A31E8F" w:rsidRPr="00F721ED">
        <w:rPr>
          <w:sz w:val="24"/>
          <w:szCs w:val="24"/>
        </w:rPr>
        <w:t xml:space="preserve"> or have them send the old thumb drive back and they pay full price.</w:t>
      </w:r>
      <w:r w:rsidR="00884A43" w:rsidRPr="00F721ED">
        <w:rPr>
          <w:sz w:val="24"/>
          <w:szCs w:val="24"/>
        </w:rPr>
        <w:t xml:space="preserve">  </w:t>
      </w:r>
    </w:p>
    <w:p w14:paraId="71D8B15E" w14:textId="77777777" w:rsidR="009B0C5E" w:rsidRDefault="009B0C5E" w:rsidP="009E43A0">
      <w:pPr>
        <w:spacing w:after="0" w:line="276" w:lineRule="auto"/>
      </w:pPr>
    </w:p>
    <w:p w14:paraId="7EB1A37D" w14:textId="77777777" w:rsidR="00E25962" w:rsidRDefault="00F02EF5" w:rsidP="001A3C8E">
      <w:pPr>
        <w:spacing w:after="0" w:line="276" w:lineRule="auto"/>
        <w:rPr>
          <w:color w:val="FF0000"/>
          <w:sz w:val="28"/>
          <w:szCs w:val="28"/>
        </w:rPr>
      </w:pPr>
      <w:r w:rsidRPr="009E43A0">
        <w:rPr>
          <w:color w:val="FF0000"/>
          <w:sz w:val="28"/>
          <w:szCs w:val="28"/>
        </w:rPr>
        <w:tab/>
      </w:r>
    </w:p>
    <w:p w14:paraId="694E2AFC" w14:textId="77777777" w:rsidR="00E25962" w:rsidRDefault="00E25962" w:rsidP="001A3C8E">
      <w:pPr>
        <w:spacing w:after="0" w:line="276" w:lineRule="auto"/>
        <w:rPr>
          <w:color w:val="FF0000"/>
          <w:sz w:val="28"/>
          <w:szCs w:val="28"/>
        </w:rPr>
      </w:pPr>
    </w:p>
    <w:p w14:paraId="3B838FBD" w14:textId="77777777" w:rsidR="00E25962" w:rsidRDefault="00E25962" w:rsidP="001A3C8E">
      <w:pPr>
        <w:spacing w:after="0" w:line="276" w:lineRule="auto"/>
        <w:rPr>
          <w:color w:val="FF0000"/>
          <w:sz w:val="28"/>
          <w:szCs w:val="28"/>
        </w:rPr>
      </w:pPr>
    </w:p>
    <w:p w14:paraId="1F75DA74" w14:textId="77777777" w:rsidR="00E25962" w:rsidRDefault="00E25962" w:rsidP="001A3C8E">
      <w:pPr>
        <w:spacing w:after="0" w:line="276" w:lineRule="auto"/>
        <w:rPr>
          <w:color w:val="FF0000"/>
          <w:sz w:val="28"/>
          <w:szCs w:val="28"/>
        </w:rPr>
      </w:pPr>
    </w:p>
    <w:p w14:paraId="27B06277" w14:textId="412E1203" w:rsidR="00080DD2" w:rsidRPr="00FD1CB3" w:rsidRDefault="00080DD2" w:rsidP="001A3C8E">
      <w:pPr>
        <w:spacing w:after="0" w:line="276" w:lineRule="auto"/>
        <w:rPr>
          <w:b/>
          <w:bCs/>
          <w:sz w:val="28"/>
          <w:szCs w:val="28"/>
        </w:rPr>
      </w:pPr>
      <w:r w:rsidRPr="00FD1CB3">
        <w:rPr>
          <w:b/>
          <w:bCs/>
          <w:sz w:val="28"/>
          <w:szCs w:val="28"/>
        </w:rPr>
        <w:t xml:space="preserve">How To Restore Your Model A, Volume 10 – Les Andrews project </w:t>
      </w:r>
    </w:p>
    <w:p w14:paraId="1FD77FAF" w14:textId="77777777" w:rsidR="002A4B37" w:rsidRDefault="002A4B37" w:rsidP="001A3C8E">
      <w:pPr>
        <w:spacing w:after="0" w:line="276" w:lineRule="auto"/>
        <w:rPr>
          <w:sz w:val="28"/>
          <w:szCs w:val="28"/>
        </w:rPr>
      </w:pPr>
    </w:p>
    <w:p w14:paraId="1FCCDB00" w14:textId="158118C7" w:rsidR="001F39DC" w:rsidRPr="00F721ED" w:rsidRDefault="00884A43" w:rsidP="001A3C8E">
      <w:pPr>
        <w:spacing w:after="0" w:line="276" w:lineRule="auto"/>
        <w:rPr>
          <w:sz w:val="24"/>
          <w:szCs w:val="24"/>
        </w:rPr>
      </w:pPr>
      <w:r w:rsidRPr="00F721ED">
        <w:rPr>
          <w:sz w:val="24"/>
          <w:szCs w:val="24"/>
        </w:rPr>
        <w:t xml:space="preserve">Dean has been in touch with </w:t>
      </w:r>
      <w:r w:rsidR="00C747BE">
        <w:rPr>
          <w:sz w:val="24"/>
          <w:szCs w:val="24"/>
        </w:rPr>
        <w:t>L</w:t>
      </w:r>
      <w:r w:rsidRPr="00F721ED">
        <w:rPr>
          <w:sz w:val="24"/>
          <w:szCs w:val="24"/>
        </w:rPr>
        <w:t xml:space="preserve">es Andrews </w:t>
      </w:r>
      <w:r w:rsidR="001F39DC" w:rsidRPr="00F721ED">
        <w:rPr>
          <w:sz w:val="24"/>
          <w:szCs w:val="24"/>
        </w:rPr>
        <w:t>about Volume 10 and was told that the cont</w:t>
      </w:r>
      <w:r w:rsidR="001A3C8E" w:rsidRPr="00F721ED">
        <w:rPr>
          <w:sz w:val="24"/>
          <w:szCs w:val="24"/>
        </w:rPr>
        <w:t>ent was all chose</w:t>
      </w:r>
      <w:r w:rsidR="00193EBC" w:rsidRPr="00F721ED">
        <w:rPr>
          <w:sz w:val="24"/>
          <w:szCs w:val="24"/>
        </w:rPr>
        <w:t>n</w:t>
      </w:r>
      <w:r w:rsidR="001A3C8E" w:rsidRPr="00F721ED">
        <w:rPr>
          <w:sz w:val="24"/>
          <w:szCs w:val="24"/>
        </w:rPr>
        <w:t xml:space="preserve"> in March </w:t>
      </w:r>
      <w:r w:rsidR="009A57F4" w:rsidRPr="00F721ED">
        <w:rPr>
          <w:sz w:val="24"/>
          <w:szCs w:val="24"/>
        </w:rPr>
        <w:t xml:space="preserve">2000 </w:t>
      </w:r>
      <w:r w:rsidR="001A3C8E" w:rsidRPr="00F721ED">
        <w:rPr>
          <w:sz w:val="24"/>
          <w:szCs w:val="24"/>
        </w:rPr>
        <w:t xml:space="preserve">and the </w:t>
      </w:r>
      <w:r w:rsidR="002A4B37" w:rsidRPr="00F721ED">
        <w:rPr>
          <w:sz w:val="24"/>
          <w:szCs w:val="24"/>
        </w:rPr>
        <w:t>I</w:t>
      </w:r>
      <w:r w:rsidR="001A3C8E" w:rsidRPr="00F721ED">
        <w:rPr>
          <w:sz w:val="24"/>
          <w:szCs w:val="24"/>
        </w:rPr>
        <w:t>ndex</w:t>
      </w:r>
      <w:r w:rsidR="001F39DC" w:rsidRPr="00F721ED">
        <w:rPr>
          <w:sz w:val="24"/>
          <w:szCs w:val="24"/>
        </w:rPr>
        <w:t xml:space="preserve"> and </w:t>
      </w:r>
      <w:r w:rsidR="002A4B37" w:rsidRPr="00F721ED">
        <w:rPr>
          <w:sz w:val="24"/>
          <w:szCs w:val="24"/>
        </w:rPr>
        <w:t>T</w:t>
      </w:r>
      <w:r w:rsidR="001A3C8E" w:rsidRPr="00F721ED">
        <w:rPr>
          <w:sz w:val="24"/>
          <w:szCs w:val="24"/>
        </w:rPr>
        <w:t xml:space="preserve">able of </w:t>
      </w:r>
      <w:r w:rsidR="002A4B37" w:rsidRPr="00F721ED">
        <w:rPr>
          <w:sz w:val="24"/>
          <w:szCs w:val="24"/>
        </w:rPr>
        <w:t>C</w:t>
      </w:r>
      <w:r w:rsidR="001F39DC" w:rsidRPr="00F721ED">
        <w:rPr>
          <w:sz w:val="24"/>
          <w:szCs w:val="24"/>
        </w:rPr>
        <w:t>ontents up to page</w:t>
      </w:r>
      <w:r w:rsidR="001A3C8E" w:rsidRPr="00F721ED">
        <w:rPr>
          <w:sz w:val="24"/>
          <w:szCs w:val="24"/>
        </w:rPr>
        <w:t xml:space="preserve"> 22</w:t>
      </w:r>
      <w:r w:rsidR="001F39DC" w:rsidRPr="00F721ED">
        <w:rPr>
          <w:sz w:val="24"/>
          <w:szCs w:val="24"/>
        </w:rPr>
        <w:t xml:space="preserve"> is finished which leaves about </w:t>
      </w:r>
      <w:r w:rsidR="001A3C8E" w:rsidRPr="00F721ED">
        <w:rPr>
          <w:sz w:val="24"/>
          <w:szCs w:val="24"/>
        </w:rPr>
        <w:t xml:space="preserve">100 pages left. </w:t>
      </w:r>
      <w:r w:rsidR="001F39DC" w:rsidRPr="00F721ED">
        <w:rPr>
          <w:sz w:val="24"/>
          <w:szCs w:val="24"/>
        </w:rPr>
        <w:t xml:space="preserve">  This will be the first one done in color.  The cost of this will be discussed in the May budget meeting Les is looking for someone to take the lead on Volume 11 and 12.  </w:t>
      </w:r>
    </w:p>
    <w:p w14:paraId="78ACBA61" w14:textId="77777777" w:rsidR="00FD1CB3" w:rsidRPr="00F721ED" w:rsidRDefault="00FD1CB3" w:rsidP="001A3C8E">
      <w:pPr>
        <w:spacing w:after="0" w:line="276" w:lineRule="auto"/>
        <w:rPr>
          <w:sz w:val="24"/>
          <w:szCs w:val="24"/>
        </w:rPr>
      </w:pPr>
    </w:p>
    <w:p w14:paraId="480F590B" w14:textId="2F8CEC26" w:rsidR="00FD1CB3" w:rsidRDefault="00FD1CB3" w:rsidP="001A3C8E">
      <w:pPr>
        <w:spacing w:after="0" w:line="276" w:lineRule="auto"/>
        <w:rPr>
          <w:sz w:val="24"/>
          <w:szCs w:val="24"/>
        </w:rPr>
      </w:pPr>
      <w:r w:rsidRPr="00F721ED">
        <w:rPr>
          <w:sz w:val="24"/>
          <w:szCs w:val="24"/>
        </w:rPr>
        <w:t xml:space="preserve"> Sandra notified everyone that many of the publications and other items</w:t>
      </w:r>
      <w:r w:rsidR="00C747BE">
        <w:rPr>
          <w:sz w:val="24"/>
          <w:szCs w:val="24"/>
        </w:rPr>
        <w:t xml:space="preserve"> </w:t>
      </w:r>
      <w:r w:rsidRPr="00F721ED">
        <w:rPr>
          <w:sz w:val="24"/>
          <w:szCs w:val="24"/>
        </w:rPr>
        <w:t xml:space="preserve">will </w:t>
      </w:r>
      <w:r w:rsidR="00DF32E5">
        <w:rPr>
          <w:sz w:val="24"/>
          <w:szCs w:val="24"/>
        </w:rPr>
        <w:t xml:space="preserve">priced </w:t>
      </w:r>
      <w:r w:rsidRPr="00F721ED">
        <w:rPr>
          <w:sz w:val="24"/>
          <w:szCs w:val="24"/>
        </w:rPr>
        <w:t>differen</w:t>
      </w:r>
      <w:r w:rsidR="00DF32E5">
        <w:rPr>
          <w:sz w:val="24"/>
          <w:szCs w:val="24"/>
        </w:rPr>
        <w:t>tly</w:t>
      </w:r>
      <w:r w:rsidRPr="00F721ED">
        <w:rPr>
          <w:sz w:val="24"/>
          <w:szCs w:val="24"/>
        </w:rPr>
        <w:t xml:space="preserve"> on the Website Vs </w:t>
      </w:r>
      <w:r w:rsidRPr="00F721ED">
        <w:rPr>
          <w:i/>
          <w:iCs/>
          <w:sz w:val="24"/>
          <w:szCs w:val="24"/>
        </w:rPr>
        <w:t xml:space="preserve">The Restorer </w:t>
      </w:r>
      <w:r w:rsidRPr="00F721ED">
        <w:rPr>
          <w:sz w:val="24"/>
          <w:szCs w:val="24"/>
        </w:rPr>
        <w:t>as she can make daily changes to the Website</w:t>
      </w:r>
      <w:r w:rsidR="00DF32E5">
        <w:rPr>
          <w:sz w:val="24"/>
          <w:szCs w:val="24"/>
        </w:rPr>
        <w:t>.  O</w:t>
      </w:r>
      <w:r w:rsidRPr="00F721ED">
        <w:rPr>
          <w:sz w:val="24"/>
          <w:szCs w:val="24"/>
        </w:rPr>
        <w:t xml:space="preserve">nce </w:t>
      </w:r>
      <w:r w:rsidRPr="00F721ED">
        <w:rPr>
          <w:i/>
          <w:iCs/>
          <w:sz w:val="24"/>
          <w:szCs w:val="24"/>
        </w:rPr>
        <w:t>The Restorer</w:t>
      </w:r>
      <w:r w:rsidRPr="00F721ED">
        <w:rPr>
          <w:sz w:val="24"/>
          <w:szCs w:val="24"/>
        </w:rPr>
        <w:t xml:space="preserve"> is printed it cannot be changed until the next issue.  </w:t>
      </w:r>
    </w:p>
    <w:p w14:paraId="4C4C404D" w14:textId="77777777" w:rsidR="004C5D4A" w:rsidRPr="00F721ED" w:rsidRDefault="004C5D4A" w:rsidP="001A3C8E">
      <w:pPr>
        <w:spacing w:after="0" w:line="276" w:lineRule="auto"/>
        <w:rPr>
          <w:sz w:val="24"/>
          <w:szCs w:val="24"/>
        </w:rPr>
      </w:pPr>
    </w:p>
    <w:p w14:paraId="627964B0" w14:textId="553C4A3B" w:rsidR="00F02EF5" w:rsidRPr="00FD1CB3" w:rsidRDefault="00F02EF5" w:rsidP="00E00E4A">
      <w:pPr>
        <w:spacing w:after="0" w:line="276" w:lineRule="auto"/>
        <w:rPr>
          <w:b/>
          <w:bCs/>
          <w:sz w:val="28"/>
          <w:szCs w:val="28"/>
        </w:rPr>
      </w:pPr>
      <w:r w:rsidRPr="00FD1CB3">
        <w:rPr>
          <w:b/>
          <w:bCs/>
          <w:sz w:val="28"/>
          <w:szCs w:val="28"/>
        </w:rPr>
        <w:t>202</w:t>
      </w:r>
      <w:r w:rsidR="00D92D2A">
        <w:rPr>
          <w:b/>
          <w:bCs/>
          <w:sz w:val="28"/>
          <w:szCs w:val="28"/>
        </w:rPr>
        <w:t>3</w:t>
      </w:r>
      <w:r w:rsidRPr="00FD1CB3">
        <w:rPr>
          <w:b/>
          <w:bCs/>
          <w:sz w:val="28"/>
          <w:szCs w:val="28"/>
        </w:rPr>
        <w:t xml:space="preserve"> Membership Roster</w:t>
      </w:r>
      <w:r w:rsidR="00080DD2" w:rsidRPr="00FD1CB3">
        <w:rPr>
          <w:b/>
          <w:bCs/>
          <w:sz w:val="28"/>
          <w:szCs w:val="28"/>
        </w:rPr>
        <w:t xml:space="preserve"> – Advertising </w:t>
      </w:r>
    </w:p>
    <w:p w14:paraId="1ABF21D0" w14:textId="05DC3F79" w:rsidR="00BB212A" w:rsidRPr="002C698F" w:rsidRDefault="00782605" w:rsidP="00782605">
      <w:pPr>
        <w:tabs>
          <w:tab w:val="left" w:pos="5241"/>
        </w:tabs>
        <w:spacing w:after="0" w:line="276" w:lineRule="auto"/>
        <w:rPr>
          <w:sz w:val="24"/>
          <w:szCs w:val="24"/>
        </w:rPr>
      </w:pPr>
      <w:r w:rsidRPr="002C698F">
        <w:rPr>
          <w:sz w:val="24"/>
          <w:szCs w:val="24"/>
        </w:rPr>
        <w:tab/>
        <w:t xml:space="preserve"> </w:t>
      </w:r>
      <w:r w:rsidR="004D6675">
        <w:rPr>
          <w:sz w:val="24"/>
          <w:szCs w:val="24"/>
        </w:rPr>
        <w:t xml:space="preserve"> </w:t>
      </w:r>
    </w:p>
    <w:p w14:paraId="69BD4CCC" w14:textId="7FDED063" w:rsidR="004D6675" w:rsidRPr="00D459FE" w:rsidRDefault="001E1812" w:rsidP="006055BF">
      <w:pPr>
        <w:spacing w:after="0" w:line="276" w:lineRule="auto"/>
        <w:rPr>
          <w:sz w:val="24"/>
          <w:szCs w:val="24"/>
        </w:rPr>
      </w:pPr>
      <w:r w:rsidRPr="00D459FE">
        <w:rPr>
          <w:sz w:val="24"/>
          <w:szCs w:val="24"/>
        </w:rPr>
        <w:t>The M</w:t>
      </w:r>
      <w:r w:rsidR="00BB212A" w:rsidRPr="00D459FE">
        <w:rPr>
          <w:sz w:val="24"/>
          <w:szCs w:val="24"/>
        </w:rPr>
        <w:t xml:space="preserve">embership Roster </w:t>
      </w:r>
      <w:r w:rsidRPr="00D459FE">
        <w:rPr>
          <w:sz w:val="24"/>
          <w:szCs w:val="24"/>
        </w:rPr>
        <w:t xml:space="preserve">will </w:t>
      </w:r>
      <w:r w:rsidR="00360192" w:rsidRPr="00D459FE">
        <w:rPr>
          <w:sz w:val="24"/>
          <w:szCs w:val="24"/>
        </w:rPr>
        <w:t xml:space="preserve">be </w:t>
      </w:r>
      <w:r w:rsidRPr="00D459FE">
        <w:rPr>
          <w:sz w:val="24"/>
          <w:szCs w:val="24"/>
        </w:rPr>
        <w:t xml:space="preserve">sold as </w:t>
      </w:r>
      <w:r w:rsidR="00360192" w:rsidRPr="00D459FE">
        <w:rPr>
          <w:sz w:val="24"/>
          <w:szCs w:val="24"/>
        </w:rPr>
        <w:t xml:space="preserve">a </w:t>
      </w:r>
      <w:r w:rsidRPr="00D459FE">
        <w:rPr>
          <w:sz w:val="24"/>
          <w:szCs w:val="24"/>
        </w:rPr>
        <w:t>2023 Membership R</w:t>
      </w:r>
      <w:r w:rsidR="00BB212A" w:rsidRPr="00D459FE">
        <w:rPr>
          <w:sz w:val="24"/>
          <w:szCs w:val="24"/>
        </w:rPr>
        <w:t>oste</w:t>
      </w:r>
      <w:r w:rsidR="00782605" w:rsidRPr="00D459FE">
        <w:rPr>
          <w:sz w:val="24"/>
          <w:szCs w:val="24"/>
        </w:rPr>
        <w:t>r.</w:t>
      </w:r>
      <w:r w:rsidRPr="00D459FE">
        <w:rPr>
          <w:sz w:val="24"/>
          <w:szCs w:val="24"/>
        </w:rPr>
        <w:t xml:space="preserve">  </w:t>
      </w:r>
      <w:r w:rsidR="004D6675" w:rsidRPr="00D459FE">
        <w:rPr>
          <w:sz w:val="24"/>
          <w:szCs w:val="24"/>
        </w:rPr>
        <w:t xml:space="preserve">Rick has agreed to putting the Membership List together.  The mailing of the Roster will be no later than the beginning of May 2023.  The 2023 Membership renewal form will have a line item to purchase the Roster which will include postage.  After </w:t>
      </w:r>
      <w:r w:rsidR="009F1F06" w:rsidRPr="00D459FE">
        <w:rPr>
          <w:sz w:val="24"/>
          <w:szCs w:val="24"/>
        </w:rPr>
        <w:t xml:space="preserve">April 2023, </w:t>
      </w:r>
      <w:r w:rsidR="004D6675" w:rsidRPr="00D459FE">
        <w:rPr>
          <w:sz w:val="24"/>
          <w:szCs w:val="24"/>
        </w:rPr>
        <w:t>postage will be charged</w:t>
      </w:r>
      <w:r w:rsidR="009F1F06" w:rsidRPr="00D459FE">
        <w:rPr>
          <w:sz w:val="24"/>
          <w:szCs w:val="24"/>
        </w:rPr>
        <w:t xml:space="preserve"> to cover costs</w:t>
      </w:r>
      <w:r w:rsidR="004D6675" w:rsidRPr="00D459FE">
        <w:rPr>
          <w:sz w:val="24"/>
          <w:szCs w:val="24"/>
        </w:rPr>
        <w:t xml:space="preserve">.  </w:t>
      </w:r>
      <w:r w:rsidR="009F1F06" w:rsidRPr="00D459FE">
        <w:rPr>
          <w:sz w:val="24"/>
          <w:szCs w:val="24"/>
        </w:rPr>
        <w:t>Also on the Renewal form, members will have the option to not have their name and address published in the membership Roster.  Bill reminded everyone that this is not a revenue generator.</w:t>
      </w:r>
      <w:r w:rsidR="004D6675" w:rsidRPr="00D459FE">
        <w:rPr>
          <w:sz w:val="24"/>
          <w:szCs w:val="24"/>
        </w:rPr>
        <w:t xml:space="preserve">  </w:t>
      </w:r>
    </w:p>
    <w:p w14:paraId="44507879" w14:textId="5E2AA22E" w:rsidR="006055BF" w:rsidRDefault="006055BF" w:rsidP="006055BF">
      <w:pPr>
        <w:spacing w:after="0" w:line="276" w:lineRule="auto"/>
      </w:pPr>
    </w:p>
    <w:p w14:paraId="249CB1F4" w14:textId="5B1C707E" w:rsidR="006055BF" w:rsidRDefault="006055BF" w:rsidP="00E25962">
      <w:pPr>
        <w:spacing w:after="0" w:line="240" w:lineRule="auto"/>
        <w:rPr>
          <w:b/>
          <w:bCs/>
          <w:sz w:val="28"/>
          <w:szCs w:val="28"/>
        </w:rPr>
      </w:pPr>
      <w:r w:rsidRPr="00D64A3A">
        <w:rPr>
          <w:b/>
          <w:bCs/>
          <w:sz w:val="28"/>
          <w:szCs w:val="28"/>
        </w:rPr>
        <w:t>REVISON 5 Model A Restoration Guidelines</w:t>
      </w:r>
    </w:p>
    <w:p w14:paraId="6D1475E0" w14:textId="77777777" w:rsidR="002C698F" w:rsidRPr="00D64A3A" w:rsidRDefault="002C698F" w:rsidP="00E25962">
      <w:pPr>
        <w:spacing w:after="0" w:line="240" w:lineRule="auto"/>
        <w:rPr>
          <w:b/>
          <w:bCs/>
          <w:sz w:val="28"/>
          <w:szCs w:val="28"/>
        </w:rPr>
      </w:pPr>
    </w:p>
    <w:p w14:paraId="569ED9AD" w14:textId="1749D660" w:rsidR="006055BF" w:rsidRPr="002C698F" w:rsidRDefault="00477B9C" w:rsidP="00E25962">
      <w:pPr>
        <w:spacing w:after="0" w:line="240" w:lineRule="auto"/>
        <w:rPr>
          <w:sz w:val="24"/>
          <w:szCs w:val="24"/>
        </w:rPr>
      </w:pPr>
      <w:r w:rsidRPr="002C698F">
        <w:rPr>
          <w:sz w:val="24"/>
          <w:szCs w:val="24"/>
        </w:rPr>
        <w:t xml:space="preserve">Doug Clayton informed Dean that this project has </w:t>
      </w:r>
      <w:r w:rsidR="00651C99" w:rsidRPr="002C698F">
        <w:rPr>
          <w:sz w:val="24"/>
          <w:szCs w:val="24"/>
        </w:rPr>
        <w:t xml:space="preserve">been </w:t>
      </w:r>
      <w:r w:rsidRPr="002C698F">
        <w:rPr>
          <w:sz w:val="24"/>
          <w:szCs w:val="24"/>
        </w:rPr>
        <w:t xml:space="preserve">moved out to 2023.  </w:t>
      </w:r>
      <w:r w:rsidR="00FF65AB" w:rsidRPr="002C698F">
        <w:rPr>
          <w:sz w:val="24"/>
          <w:szCs w:val="24"/>
        </w:rPr>
        <w:t xml:space="preserve">  </w:t>
      </w:r>
    </w:p>
    <w:p w14:paraId="4AD9A584" w14:textId="77777777" w:rsidR="006055BF" w:rsidRPr="00FF65AB" w:rsidRDefault="006055BF" w:rsidP="006055BF">
      <w:pPr>
        <w:spacing w:after="0" w:line="276" w:lineRule="auto"/>
        <w:rPr>
          <w:sz w:val="28"/>
          <w:szCs w:val="28"/>
        </w:rPr>
      </w:pPr>
    </w:p>
    <w:p w14:paraId="7556F997" w14:textId="77777777" w:rsidR="00056B13" w:rsidRDefault="00F02EF5" w:rsidP="00FF65AB">
      <w:pPr>
        <w:spacing w:after="0" w:line="276" w:lineRule="auto"/>
        <w:rPr>
          <w:b/>
          <w:bCs/>
          <w:sz w:val="28"/>
          <w:szCs w:val="28"/>
        </w:rPr>
      </w:pPr>
      <w:r w:rsidRPr="00D64A3A">
        <w:rPr>
          <w:b/>
          <w:bCs/>
          <w:sz w:val="28"/>
          <w:szCs w:val="28"/>
        </w:rPr>
        <w:t>Publication</w:t>
      </w:r>
      <w:r w:rsidR="00080DD2" w:rsidRPr="00D64A3A">
        <w:rPr>
          <w:b/>
          <w:bCs/>
          <w:sz w:val="28"/>
          <w:szCs w:val="28"/>
        </w:rPr>
        <w:t>s budget 2022/23</w:t>
      </w:r>
      <w:r w:rsidR="00056B13">
        <w:rPr>
          <w:b/>
          <w:bCs/>
          <w:sz w:val="28"/>
          <w:szCs w:val="28"/>
        </w:rPr>
        <w:t xml:space="preserve">  </w:t>
      </w:r>
    </w:p>
    <w:p w14:paraId="5F38CCDE" w14:textId="77777777" w:rsidR="00056B13" w:rsidRDefault="00056B13" w:rsidP="00FF65AB">
      <w:pPr>
        <w:spacing w:after="0" w:line="276" w:lineRule="auto"/>
        <w:rPr>
          <w:b/>
          <w:bCs/>
          <w:sz w:val="28"/>
          <w:szCs w:val="28"/>
        </w:rPr>
      </w:pPr>
    </w:p>
    <w:p w14:paraId="5E4659AD" w14:textId="24B21769" w:rsidR="00FF65AB" w:rsidRPr="002C698F" w:rsidRDefault="00477B9C" w:rsidP="00FF65AB">
      <w:pPr>
        <w:spacing w:after="0" w:line="276" w:lineRule="auto"/>
        <w:rPr>
          <w:sz w:val="24"/>
          <w:szCs w:val="24"/>
        </w:rPr>
      </w:pPr>
      <w:r w:rsidRPr="002C698F">
        <w:rPr>
          <w:sz w:val="24"/>
          <w:szCs w:val="24"/>
        </w:rPr>
        <w:t>Bill Truesdell has been given all the information he needs for the</w:t>
      </w:r>
      <w:r w:rsidR="00FF65AB" w:rsidRPr="002C698F">
        <w:rPr>
          <w:sz w:val="24"/>
          <w:szCs w:val="24"/>
        </w:rPr>
        <w:t xml:space="preserve"> Publications budget.  </w:t>
      </w:r>
    </w:p>
    <w:p w14:paraId="3AEAB032" w14:textId="77777777" w:rsidR="00FF65AB" w:rsidRPr="00FF65AB" w:rsidRDefault="00FF65AB" w:rsidP="00FF65AB">
      <w:pPr>
        <w:spacing w:after="0" w:line="276" w:lineRule="auto"/>
        <w:rPr>
          <w:sz w:val="28"/>
          <w:szCs w:val="28"/>
        </w:rPr>
      </w:pPr>
    </w:p>
    <w:p w14:paraId="561A2B3C" w14:textId="36200B07" w:rsidR="00080DD2" w:rsidRPr="00D64A3A" w:rsidRDefault="00080DD2" w:rsidP="00FF65AB">
      <w:pPr>
        <w:spacing w:after="0" w:line="276" w:lineRule="auto"/>
        <w:rPr>
          <w:b/>
          <w:bCs/>
          <w:sz w:val="28"/>
          <w:szCs w:val="28"/>
        </w:rPr>
      </w:pPr>
      <w:r w:rsidRPr="00D64A3A">
        <w:rPr>
          <w:b/>
          <w:bCs/>
          <w:sz w:val="28"/>
          <w:szCs w:val="28"/>
        </w:rPr>
        <w:t xml:space="preserve">Publications sales </w:t>
      </w:r>
    </w:p>
    <w:p w14:paraId="2BAEFAC5" w14:textId="77777777" w:rsidR="00477B9C" w:rsidRDefault="00477B9C" w:rsidP="00FF65AB">
      <w:pPr>
        <w:spacing w:after="0" w:line="276" w:lineRule="auto"/>
      </w:pPr>
    </w:p>
    <w:p w14:paraId="4F6515D2" w14:textId="4D61452A" w:rsidR="00FF65AB" w:rsidRPr="002C698F" w:rsidRDefault="00477B9C" w:rsidP="00FF65AB">
      <w:pPr>
        <w:spacing w:after="0" w:line="276" w:lineRule="auto"/>
        <w:rPr>
          <w:sz w:val="24"/>
          <w:szCs w:val="24"/>
        </w:rPr>
      </w:pPr>
      <w:r w:rsidRPr="002C698F">
        <w:rPr>
          <w:sz w:val="24"/>
          <w:szCs w:val="24"/>
        </w:rPr>
        <w:t xml:space="preserve">Sandra provided Dean with the </w:t>
      </w:r>
      <w:r w:rsidR="00FF65AB" w:rsidRPr="002C698F">
        <w:rPr>
          <w:sz w:val="24"/>
          <w:szCs w:val="24"/>
        </w:rPr>
        <w:t xml:space="preserve">listing of sales for June 1 of 2021 to March 31 of 2022.  </w:t>
      </w:r>
      <w:r w:rsidR="00DC63F9" w:rsidRPr="002C698F">
        <w:rPr>
          <w:sz w:val="24"/>
          <w:szCs w:val="24"/>
        </w:rPr>
        <w:t xml:space="preserve">The top 3 books sold </w:t>
      </w:r>
      <w:r w:rsidR="00651C99" w:rsidRPr="002C698F">
        <w:rPr>
          <w:sz w:val="24"/>
          <w:szCs w:val="24"/>
        </w:rPr>
        <w:t>were The</w:t>
      </w:r>
      <w:r w:rsidR="004E5D51" w:rsidRPr="002C698F">
        <w:rPr>
          <w:sz w:val="24"/>
          <w:szCs w:val="24"/>
        </w:rPr>
        <w:t xml:space="preserve"> Paint &amp; Finish </w:t>
      </w:r>
      <w:r w:rsidR="00DC63F9" w:rsidRPr="002C698F">
        <w:rPr>
          <w:sz w:val="24"/>
          <w:szCs w:val="24"/>
        </w:rPr>
        <w:t>G</w:t>
      </w:r>
      <w:r w:rsidR="004E5D51" w:rsidRPr="002C698F">
        <w:rPr>
          <w:sz w:val="24"/>
          <w:szCs w:val="24"/>
        </w:rPr>
        <w:t xml:space="preserve">uide </w:t>
      </w:r>
      <w:r w:rsidR="00DC63F9" w:rsidRPr="002C698F">
        <w:rPr>
          <w:sz w:val="24"/>
          <w:szCs w:val="24"/>
        </w:rPr>
        <w:t xml:space="preserve">with </w:t>
      </w:r>
      <w:r w:rsidR="004E5D51" w:rsidRPr="002C698F">
        <w:rPr>
          <w:sz w:val="24"/>
          <w:szCs w:val="24"/>
        </w:rPr>
        <w:t>88 sold</w:t>
      </w:r>
      <w:r w:rsidR="00DC63F9" w:rsidRPr="002C698F">
        <w:rPr>
          <w:sz w:val="24"/>
          <w:szCs w:val="24"/>
        </w:rPr>
        <w:t>,</w:t>
      </w:r>
      <w:r w:rsidR="004E5D51" w:rsidRPr="002C698F">
        <w:rPr>
          <w:sz w:val="24"/>
          <w:szCs w:val="24"/>
        </w:rPr>
        <w:t xml:space="preserve"> Tiny Tips Volume 1 </w:t>
      </w:r>
      <w:r w:rsidR="00DC63F9" w:rsidRPr="002C698F">
        <w:rPr>
          <w:sz w:val="24"/>
          <w:szCs w:val="24"/>
        </w:rPr>
        <w:t xml:space="preserve">with </w:t>
      </w:r>
      <w:r w:rsidR="004E5D51" w:rsidRPr="002C698F">
        <w:rPr>
          <w:sz w:val="24"/>
          <w:szCs w:val="24"/>
        </w:rPr>
        <w:t>79</w:t>
      </w:r>
      <w:r w:rsidR="00DC63F9" w:rsidRPr="002C698F">
        <w:rPr>
          <w:sz w:val="24"/>
          <w:szCs w:val="24"/>
        </w:rPr>
        <w:t xml:space="preserve"> sold</w:t>
      </w:r>
      <w:r w:rsidR="004E5D51" w:rsidRPr="002C698F">
        <w:rPr>
          <w:sz w:val="24"/>
          <w:szCs w:val="24"/>
        </w:rPr>
        <w:t xml:space="preserve"> and </w:t>
      </w:r>
      <w:r w:rsidR="00DC63F9" w:rsidRPr="002C698F">
        <w:rPr>
          <w:sz w:val="24"/>
          <w:szCs w:val="24"/>
        </w:rPr>
        <w:t xml:space="preserve">Tiny Tips Volume </w:t>
      </w:r>
      <w:r w:rsidR="004E5D51" w:rsidRPr="002C698F">
        <w:rPr>
          <w:sz w:val="24"/>
          <w:szCs w:val="24"/>
        </w:rPr>
        <w:t xml:space="preserve">2 </w:t>
      </w:r>
      <w:r w:rsidR="00DC63F9" w:rsidRPr="002C698F">
        <w:rPr>
          <w:sz w:val="24"/>
          <w:szCs w:val="24"/>
        </w:rPr>
        <w:t xml:space="preserve">with </w:t>
      </w:r>
      <w:r w:rsidR="004E5D51" w:rsidRPr="002C698F">
        <w:rPr>
          <w:sz w:val="24"/>
          <w:szCs w:val="24"/>
        </w:rPr>
        <w:t>104</w:t>
      </w:r>
      <w:r w:rsidR="00DC63F9" w:rsidRPr="002C698F">
        <w:rPr>
          <w:sz w:val="24"/>
          <w:szCs w:val="24"/>
        </w:rPr>
        <w:t xml:space="preserve"> sold</w:t>
      </w:r>
      <w:r w:rsidR="004E5D51" w:rsidRPr="002C698F">
        <w:rPr>
          <w:sz w:val="24"/>
          <w:szCs w:val="24"/>
        </w:rPr>
        <w:t xml:space="preserve">.  </w:t>
      </w:r>
    </w:p>
    <w:p w14:paraId="5088E82C" w14:textId="77777777" w:rsidR="00DC63F9" w:rsidRPr="00FF65AB" w:rsidRDefault="00DC63F9" w:rsidP="00FF65AB">
      <w:pPr>
        <w:spacing w:after="0" w:line="276" w:lineRule="auto"/>
        <w:rPr>
          <w:sz w:val="28"/>
          <w:szCs w:val="28"/>
        </w:rPr>
      </w:pPr>
    </w:p>
    <w:p w14:paraId="5A59968E" w14:textId="055BD41A" w:rsidR="00F02EF5" w:rsidRPr="00B73C71" w:rsidRDefault="00F02EF5" w:rsidP="004E5D51">
      <w:pPr>
        <w:spacing w:after="0" w:line="276" w:lineRule="auto"/>
        <w:rPr>
          <w:b/>
          <w:bCs/>
          <w:color w:val="00B0F0"/>
          <w:sz w:val="28"/>
          <w:szCs w:val="28"/>
        </w:rPr>
      </w:pPr>
      <w:r w:rsidRPr="00B73C71">
        <w:rPr>
          <w:b/>
          <w:bCs/>
          <w:color w:val="00B0F0"/>
          <w:sz w:val="28"/>
          <w:szCs w:val="28"/>
        </w:rPr>
        <w:lastRenderedPageBreak/>
        <w:t>A-World &amp; Youth Groups (Liaison)</w:t>
      </w:r>
    </w:p>
    <w:p w14:paraId="3775AF3F" w14:textId="7586E7E7" w:rsidR="00780170" w:rsidRPr="00D64A3A" w:rsidRDefault="00780170" w:rsidP="004E5D51">
      <w:pPr>
        <w:spacing w:after="0" w:line="276" w:lineRule="auto"/>
        <w:rPr>
          <w:b/>
          <w:bCs/>
          <w:sz w:val="28"/>
          <w:szCs w:val="28"/>
        </w:rPr>
      </w:pPr>
      <w:r w:rsidRPr="00D64A3A">
        <w:rPr>
          <w:b/>
          <w:bCs/>
          <w:sz w:val="28"/>
          <w:szCs w:val="28"/>
        </w:rPr>
        <w:t>MAYRA – May youth month</w:t>
      </w:r>
    </w:p>
    <w:p w14:paraId="537B7BB5" w14:textId="4345B315" w:rsidR="004E5D51" w:rsidRPr="004E5D51" w:rsidRDefault="004E5D51" w:rsidP="004E5D51">
      <w:pPr>
        <w:spacing w:after="0" w:line="276" w:lineRule="auto"/>
      </w:pPr>
    </w:p>
    <w:p w14:paraId="63F40EC8" w14:textId="41AE5E09" w:rsidR="004E5D51" w:rsidRPr="002C698F" w:rsidRDefault="00DC63F9" w:rsidP="004E5D51">
      <w:pPr>
        <w:spacing w:after="0" w:line="276" w:lineRule="auto"/>
        <w:rPr>
          <w:sz w:val="24"/>
          <w:szCs w:val="24"/>
        </w:rPr>
      </w:pPr>
      <w:r w:rsidRPr="002C698F">
        <w:rPr>
          <w:sz w:val="24"/>
          <w:szCs w:val="24"/>
        </w:rPr>
        <w:t xml:space="preserve">Dean contacted </w:t>
      </w:r>
      <w:r w:rsidR="004E5D51" w:rsidRPr="002C698F">
        <w:rPr>
          <w:sz w:val="24"/>
          <w:szCs w:val="24"/>
        </w:rPr>
        <w:t>Bob Moore</w:t>
      </w:r>
      <w:r w:rsidRPr="002C698F">
        <w:rPr>
          <w:sz w:val="24"/>
          <w:szCs w:val="24"/>
        </w:rPr>
        <w:t>, who is the lead on this</w:t>
      </w:r>
      <w:r w:rsidR="004E5D51" w:rsidRPr="002C698F">
        <w:rPr>
          <w:sz w:val="24"/>
          <w:szCs w:val="24"/>
        </w:rPr>
        <w:t xml:space="preserve"> and </w:t>
      </w:r>
      <w:r w:rsidRPr="002C698F">
        <w:rPr>
          <w:sz w:val="24"/>
          <w:szCs w:val="24"/>
        </w:rPr>
        <w:t>Bob</w:t>
      </w:r>
      <w:r w:rsidR="004E5D51" w:rsidRPr="002C698F">
        <w:rPr>
          <w:sz w:val="24"/>
          <w:szCs w:val="24"/>
        </w:rPr>
        <w:t xml:space="preserve"> thanked every</w:t>
      </w:r>
      <w:r w:rsidR="00AF7632" w:rsidRPr="002C698F">
        <w:rPr>
          <w:sz w:val="24"/>
          <w:szCs w:val="24"/>
        </w:rPr>
        <w:t>one</w:t>
      </w:r>
      <w:r w:rsidR="004E5D51" w:rsidRPr="002C698F">
        <w:rPr>
          <w:sz w:val="24"/>
          <w:szCs w:val="24"/>
        </w:rPr>
        <w:t xml:space="preserve"> for their effort</w:t>
      </w:r>
      <w:r w:rsidR="00AF7632" w:rsidRPr="002C698F">
        <w:rPr>
          <w:sz w:val="24"/>
          <w:szCs w:val="24"/>
        </w:rPr>
        <w:t>s</w:t>
      </w:r>
      <w:r w:rsidR="004E5D51" w:rsidRPr="002C698F">
        <w:rPr>
          <w:sz w:val="24"/>
          <w:szCs w:val="24"/>
        </w:rPr>
        <w:t xml:space="preserve"> promoting the MAYR</w:t>
      </w:r>
      <w:r w:rsidR="00D12B18" w:rsidRPr="002C698F">
        <w:rPr>
          <w:sz w:val="24"/>
          <w:szCs w:val="24"/>
        </w:rPr>
        <w:t xml:space="preserve">A </w:t>
      </w:r>
      <w:r w:rsidR="004E5D51" w:rsidRPr="002C698F">
        <w:rPr>
          <w:sz w:val="24"/>
          <w:szCs w:val="24"/>
        </w:rPr>
        <w:t xml:space="preserve">MODEL a Youth month.  </w:t>
      </w:r>
      <w:r w:rsidR="00D12B18" w:rsidRPr="002C698F">
        <w:rPr>
          <w:sz w:val="24"/>
          <w:szCs w:val="24"/>
        </w:rPr>
        <w:t xml:space="preserve"> </w:t>
      </w:r>
    </w:p>
    <w:p w14:paraId="66B1DC30" w14:textId="77777777" w:rsidR="00D12B18" w:rsidRPr="002C698F" w:rsidRDefault="00D12B18" w:rsidP="004E5D51">
      <w:pPr>
        <w:spacing w:after="0" w:line="276" w:lineRule="auto"/>
        <w:rPr>
          <w:sz w:val="24"/>
          <w:szCs w:val="24"/>
        </w:rPr>
      </w:pPr>
    </w:p>
    <w:p w14:paraId="33494BCE" w14:textId="7A4D284F" w:rsidR="008C1B00" w:rsidRPr="002C698F" w:rsidRDefault="00D12B18" w:rsidP="004E5D51">
      <w:pPr>
        <w:spacing w:after="0" w:line="276" w:lineRule="auto"/>
        <w:rPr>
          <w:sz w:val="24"/>
          <w:szCs w:val="24"/>
        </w:rPr>
      </w:pPr>
      <w:r w:rsidRPr="002C698F">
        <w:rPr>
          <w:sz w:val="24"/>
          <w:szCs w:val="24"/>
        </w:rPr>
        <w:t xml:space="preserve">Steve </w:t>
      </w:r>
      <w:r w:rsidR="008C1B00" w:rsidRPr="002C698F">
        <w:rPr>
          <w:sz w:val="24"/>
          <w:szCs w:val="24"/>
        </w:rPr>
        <w:t>Plucker’s</w:t>
      </w:r>
      <w:r w:rsidRPr="002C698F">
        <w:rPr>
          <w:sz w:val="24"/>
          <w:szCs w:val="24"/>
        </w:rPr>
        <w:t xml:space="preserve"> book</w:t>
      </w:r>
      <w:r w:rsidR="008C1B00" w:rsidRPr="002C698F">
        <w:rPr>
          <w:sz w:val="24"/>
          <w:szCs w:val="24"/>
        </w:rPr>
        <w:t xml:space="preserve">, </w:t>
      </w:r>
      <w:r w:rsidR="000F45D6" w:rsidRPr="002C698F">
        <w:rPr>
          <w:sz w:val="24"/>
          <w:szCs w:val="24"/>
        </w:rPr>
        <w:t>A Comprehensive Index About the Model A and AA Ford</w:t>
      </w:r>
      <w:r w:rsidRPr="002C698F">
        <w:rPr>
          <w:sz w:val="24"/>
          <w:szCs w:val="24"/>
        </w:rPr>
        <w:t xml:space="preserve"> </w:t>
      </w:r>
      <w:r w:rsidR="008C1B00" w:rsidRPr="002C698F">
        <w:rPr>
          <w:sz w:val="24"/>
          <w:szCs w:val="24"/>
        </w:rPr>
        <w:t xml:space="preserve">is not offering dealers a discount on this book at this time.  He is selling them on Amazon for $30 but MARC is advertising them for $24.95.  </w:t>
      </w:r>
    </w:p>
    <w:p w14:paraId="5DFDD7EF" w14:textId="00FFB038" w:rsidR="003D17BD" w:rsidRPr="008C6489" w:rsidRDefault="003D17BD" w:rsidP="00F02EF5">
      <w:pPr>
        <w:spacing w:after="0"/>
        <w:rPr>
          <w:color w:val="FF0000"/>
          <w:sz w:val="28"/>
          <w:szCs w:val="28"/>
        </w:rPr>
      </w:pPr>
    </w:p>
    <w:p w14:paraId="7E8F9F94" w14:textId="297848EF" w:rsidR="00F02EF5" w:rsidRPr="002C698F" w:rsidRDefault="00F02EF5" w:rsidP="00F02EF5">
      <w:pPr>
        <w:spacing w:after="0" w:line="276" w:lineRule="auto"/>
        <w:rPr>
          <w:b/>
          <w:sz w:val="32"/>
          <w:szCs w:val="32"/>
        </w:rPr>
      </w:pPr>
      <w:r w:rsidRPr="002C698F">
        <w:rPr>
          <w:b/>
          <w:sz w:val="32"/>
          <w:szCs w:val="32"/>
        </w:rPr>
        <w:t xml:space="preserve">Chapter Coordinator – Robert </w:t>
      </w:r>
      <w:r w:rsidR="00317527" w:rsidRPr="002C698F">
        <w:rPr>
          <w:b/>
          <w:sz w:val="32"/>
          <w:szCs w:val="32"/>
        </w:rPr>
        <w:t>Bullard</w:t>
      </w:r>
    </w:p>
    <w:p w14:paraId="66E9DB50" w14:textId="77777777" w:rsidR="00F02EF5" w:rsidRPr="008C6489" w:rsidRDefault="00F02EF5" w:rsidP="00E83128">
      <w:pPr>
        <w:spacing w:after="0" w:line="276" w:lineRule="auto"/>
        <w:rPr>
          <w:color w:val="FF0000"/>
          <w:sz w:val="32"/>
          <w:szCs w:val="32"/>
        </w:rPr>
      </w:pPr>
    </w:p>
    <w:p w14:paraId="348F714B" w14:textId="70987CD8" w:rsidR="00F02EF5" w:rsidRPr="00920F37" w:rsidRDefault="00BA207B" w:rsidP="00104018">
      <w:pPr>
        <w:spacing w:after="0" w:line="276" w:lineRule="auto"/>
        <w:rPr>
          <w:b/>
          <w:bCs/>
          <w:sz w:val="28"/>
          <w:szCs w:val="28"/>
        </w:rPr>
      </w:pPr>
      <w:bookmarkStart w:id="4" w:name="_Hlk92203479"/>
      <w:r w:rsidRPr="00920F37">
        <w:rPr>
          <w:b/>
          <w:bCs/>
          <w:sz w:val="28"/>
          <w:szCs w:val="28"/>
        </w:rPr>
        <w:t>Motion to reclassify “Southwest Model A’s as SIG</w:t>
      </w:r>
    </w:p>
    <w:p w14:paraId="24FA7144" w14:textId="77777777" w:rsidR="00F41733" w:rsidRDefault="00F41733" w:rsidP="00104018">
      <w:pPr>
        <w:spacing w:after="0" w:line="276" w:lineRule="auto"/>
        <w:rPr>
          <w:sz w:val="28"/>
          <w:szCs w:val="28"/>
        </w:rPr>
      </w:pPr>
    </w:p>
    <w:p w14:paraId="71D7072A" w14:textId="389F63C2" w:rsidR="00104018" w:rsidRPr="002C698F" w:rsidRDefault="00317527" w:rsidP="00104018">
      <w:pPr>
        <w:spacing w:after="0" w:line="276" w:lineRule="auto"/>
        <w:rPr>
          <w:sz w:val="24"/>
          <w:szCs w:val="24"/>
        </w:rPr>
      </w:pPr>
      <w:r w:rsidRPr="002C698F">
        <w:rPr>
          <w:sz w:val="24"/>
          <w:szCs w:val="24"/>
        </w:rPr>
        <w:t xml:space="preserve">Robert informed the board that this should not be a Chapter but a SIG.  Consequently, a Motion was made.  </w:t>
      </w:r>
      <w:r w:rsidR="00122608" w:rsidRPr="002C698F">
        <w:rPr>
          <w:sz w:val="24"/>
          <w:szCs w:val="24"/>
        </w:rPr>
        <w:t xml:space="preserve">  </w:t>
      </w:r>
    </w:p>
    <w:p w14:paraId="27E10DB4" w14:textId="7FD76DBB" w:rsidR="00C70FBE" w:rsidRPr="002C698F" w:rsidRDefault="00C70FBE" w:rsidP="00104018">
      <w:pPr>
        <w:spacing w:after="0" w:line="276" w:lineRule="auto"/>
        <w:rPr>
          <w:sz w:val="24"/>
          <w:szCs w:val="24"/>
        </w:rPr>
      </w:pPr>
    </w:p>
    <w:p w14:paraId="59405B1D" w14:textId="0E27CCCE" w:rsidR="00C70FBE" w:rsidRPr="002C698F" w:rsidRDefault="00C70FBE" w:rsidP="00831925">
      <w:pPr>
        <w:numPr>
          <w:ilvl w:val="0"/>
          <w:numId w:val="2"/>
        </w:numPr>
        <w:spacing w:after="360" w:line="240" w:lineRule="auto"/>
        <w:ind w:left="900" w:hanging="900"/>
        <w:contextualSpacing/>
        <w:rPr>
          <w:sz w:val="24"/>
          <w:szCs w:val="24"/>
        </w:rPr>
      </w:pPr>
      <w:r w:rsidRPr="002C698F">
        <w:rPr>
          <w:sz w:val="24"/>
          <w:szCs w:val="24"/>
        </w:rPr>
        <w:t>A Motion was made by Robert Bullard to reclassify the Southwest Model A’s classification from a MAFCA Chapter to a MAFCA Special Interest Group (SIG) effective 4-30-2022.   The Motion was seconded by Happy Begg.  The Motion was approved by a vote of 8-0. (8)</w:t>
      </w:r>
    </w:p>
    <w:p w14:paraId="3E560F30" w14:textId="069181F4" w:rsidR="00104018" w:rsidRPr="002C698F" w:rsidRDefault="00104018" w:rsidP="00104018">
      <w:pPr>
        <w:spacing w:after="0" w:line="276" w:lineRule="auto"/>
        <w:rPr>
          <w:sz w:val="24"/>
          <w:szCs w:val="24"/>
        </w:rPr>
      </w:pPr>
    </w:p>
    <w:p w14:paraId="7DFA0CEE" w14:textId="5D7257E4" w:rsidR="00F02EF5" w:rsidRPr="002C698F" w:rsidRDefault="00317527" w:rsidP="00A06261">
      <w:pPr>
        <w:spacing w:after="0" w:line="276" w:lineRule="auto"/>
        <w:rPr>
          <w:sz w:val="24"/>
          <w:szCs w:val="24"/>
        </w:rPr>
      </w:pPr>
      <w:r w:rsidRPr="002C698F">
        <w:rPr>
          <w:sz w:val="24"/>
          <w:szCs w:val="24"/>
        </w:rPr>
        <w:t xml:space="preserve">Robert informed the board of the necessary changes in this Policy.   </w:t>
      </w:r>
      <w:r w:rsidR="00A06261" w:rsidRPr="002C698F">
        <w:rPr>
          <w:sz w:val="24"/>
          <w:szCs w:val="24"/>
        </w:rPr>
        <w:t xml:space="preserve">  </w:t>
      </w:r>
    </w:p>
    <w:p w14:paraId="17D71026" w14:textId="30934A7D" w:rsidR="00A06261" w:rsidRDefault="00A06261" w:rsidP="00A06261">
      <w:pPr>
        <w:spacing w:after="0" w:line="276" w:lineRule="auto"/>
      </w:pPr>
    </w:p>
    <w:p w14:paraId="3B32CDFE" w14:textId="2304A03C" w:rsidR="00A06261" w:rsidRDefault="00A06261" w:rsidP="00831925">
      <w:pPr>
        <w:numPr>
          <w:ilvl w:val="0"/>
          <w:numId w:val="2"/>
        </w:numPr>
        <w:spacing w:after="360" w:line="240" w:lineRule="auto"/>
        <w:ind w:left="900" w:hanging="900"/>
        <w:rPr>
          <w:sz w:val="24"/>
          <w:szCs w:val="24"/>
        </w:rPr>
      </w:pPr>
      <w:r w:rsidRPr="00A06261">
        <w:rPr>
          <w:sz w:val="24"/>
          <w:szCs w:val="24"/>
        </w:rPr>
        <w:t>A Motion was made by Robert Bullard to change P3S20 for date consistency as presented to the board 4-13-22. The Motion was seconded by Happy Begg.  The Motion was approved by a vote of 8-0.  (9)</w:t>
      </w:r>
    </w:p>
    <w:p w14:paraId="7180796C" w14:textId="59AB3EC9" w:rsidR="007E3FED" w:rsidRPr="002C698F" w:rsidRDefault="007E3FED" w:rsidP="00A06261">
      <w:pPr>
        <w:spacing w:after="0" w:line="276" w:lineRule="auto"/>
        <w:rPr>
          <w:sz w:val="24"/>
          <w:szCs w:val="24"/>
        </w:rPr>
      </w:pPr>
      <w:r w:rsidRPr="002C698F">
        <w:rPr>
          <w:sz w:val="24"/>
          <w:szCs w:val="24"/>
        </w:rPr>
        <w:t>Motion to approve “</w:t>
      </w:r>
      <w:r w:rsidR="004310BE" w:rsidRPr="002C698F">
        <w:rPr>
          <w:sz w:val="24"/>
          <w:szCs w:val="24"/>
        </w:rPr>
        <w:t xml:space="preserve">Almost Heaven A’s”, Beckley, WV in Raleigh County </w:t>
      </w:r>
      <w:r w:rsidRPr="002C698F">
        <w:rPr>
          <w:sz w:val="24"/>
          <w:szCs w:val="24"/>
        </w:rPr>
        <w:t>as a new Chapter</w:t>
      </w:r>
      <w:r w:rsidR="00317527" w:rsidRPr="002C698F">
        <w:rPr>
          <w:sz w:val="24"/>
          <w:szCs w:val="24"/>
        </w:rPr>
        <w:t xml:space="preserve"> which is the first Chapter in West Virginia.  </w:t>
      </w:r>
    </w:p>
    <w:p w14:paraId="29CE1E09" w14:textId="77777777" w:rsidR="00317527" w:rsidRDefault="00317527" w:rsidP="00A06261">
      <w:pPr>
        <w:spacing w:after="0" w:line="276" w:lineRule="auto"/>
      </w:pPr>
    </w:p>
    <w:p w14:paraId="2C606DEA" w14:textId="77777777" w:rsidR="00F73D05" w:rsidRPr="00F73D05" w:rsidRDefault="00F73D05" w:rsidP="00831925">
      <w:pPr>
        <w:numPr>
          <w:ilvl w:val="0"/>
          <w:numId w:val="2"/>
        </w:numPr>
        <w:spacing w:after="360" w:line="240" w:lineRule="auto"/>
        <w:ind w:left="900" w:hanging="900"/>
        <w:rPr>
          <w:sz w:val="24"/>
          <w:szCs w:val="24"/>
        </w:rPr>
      </w:pPr>
      <w:bookmarkStart w:id="5" w:name="_Hlk101211686"/>
      <w:r w:rsidRPr="00F73D05">
        <w:rPr>
          <w:sz w:val="24"/>
          <w:szCs w:val="24"/>
        </w:rPr>
        <w:t>A Motion was made by Robert Bullard to approve “Almost Heaven A’s”, Beckley, WV in Raleigh County as a new MAFCA Chapter.  The Motion was seconded by Kay Lee.  The Motion was approved by a vote of 8-0. (10)</w:t>
      </w:r>
    </w:p>
    <w:bookmarkEnd w:id="5"/>
    <w:p w14:paraId="675882A5" w14:textId="77777777" w:rsidR="007C3C80" w:rsidRDefault="007C3C80" w:rsidP="00A6071B">
      <w:pPr>
        <w:spacing w:after="0" w:line="276" w:lineRule="auto"/>
        <w:rPr>
          <w:b/>
          <w:bCs/>
          <w:sz w:val="28"/>
          <w:szCs w:val="28"/>
        </w:rPr>
      </w:pPr>
    </w:p>
    <w:p w14:paraId="088267A8" w14:textId="77777777" w:rsidR="007C3C80" w:rsidRDefault="007C3C80" w:rsidP="00A6071B">
      <w:pPr>
        <w:spacing w:after="0" w:line="276" w:lineRule="auto"/>
        <w:rPr>
          <w:b/>
          <w:bCs/>
          <w:sz w:val="28"/>
          <w:szCs w:val="28"/>
        </w:rPr>
      </w:pPr>
    </w:p>
    <w:p w14:paraId="64908BE6" w14:textId="77777777" w:rsidR="007C3C80" w:rsidRDefault="007C3C80" w:rsidP="00A6071B">
      <w:pPr>
        <w:spacing w:after="0" w:line="276" w:lineRule="auto"/>
        <w:rPr>
          <w:b/>
          <w:bCs/>
          <w:sz w:val="28"/>
          <w:szCs w:val="28"/>
        </w:rPr>
      </w:pPr>
    </w:p>
    <w:p w14:paraId="7CCEF99F" w14:textId="0DCF4B83" w:rsidR="00F02EF5" w:rsidRPr="002C698F" w:rsidRDefault="00F02EF5" w:rsidP="00A6071B">
      <w:pPr>
        <w:spacing w:after="0" w:line="276" w:lineRule="auto"/>
        <w:rPr>
          <w:b/>
          <w:bCs/>
          <w:sz w:val="28"/>
          <w:szCs w:val="28"/>
        </w:rPr>
      </w:pPr>
      <w:r w:rsidRPr="002C698F">
        <w:rPr>
          <w:b/>
          <w:bCs/>
          <w:sz w:val="28"/>
          <w:szCs w:val="28"/>
        </w:rPr>
        <w:lastRenderedPageBreak/>
        <w:t xml:space="preserve">Chapter </w:t>
      </w:r>
      <w:r w:rsidR="00BA207B" w:rsidRPr="002C698F">
        <w:rPr>
          <w:b/>
          <w:bCs/>
          <w:sz w:val="28"/>
          <w:szCs w:val="28"/>
        </w:rPr>
        <w:t>renewals/registrations</w:t>
      </w:r>
    </w:p>
    <w:p w14:paraId="3239E685" w14:textId="77777777" w:rsidR="00E90287" w:rsidRDefault="00E90287" w:rsidP="00A6071B">
      <w:pPr>
        <w:spacing w:after="0" w:line="276" w:lineRule="auto"/>
        <w:rPr>
          <w:sz w:val="24"/>
          <w:szCs w:val="24"/>
        </w:rPr>
      </w:pPr>
    </w:p>
    <w:p w14:paraId="6D48557F" w14:textId="2DA51C42" w:rsidR="00F47C63" w:rsidRPr="002C698F" w:rsidRDefault="00F47C63" w:rsidP="00A6071B">
      <w:pPr>
        <w:spacing w:after="0" w:line="276" w:lineRule="auto"/>
        <w:rPr>
          <w:sz w:val="24"/>
          <w:szCs w:val="24"/>
        </w:rPr>
      </w:pPr>
      <w:r w:rsidRPr="002C698F">
        <w:rPr>
          <w:sz w:val="24"/>
          <w:szCs w:val="24"/>
        </w:rPr>
        <w:t xml:space="preserve">Robert informed the board that the </w:t>
      </w:r>
      <w:r w:rsidR="00A6071B" w:rsidRPr="002C698F">
        <w:rPr>
          <w:sz w:val="24"/>
          <w:szCs w:val="24"/>
        </w:rPr>
        <w:t xml:space="preserve">current </w:t>
      </w:r>
      <w:r w:rsidRPr="002C698F">
        <w:rPr>
          <w:sz w:val="24"/>
          <w:szCs w:val="24"/>
        </w:rPr>
        <w:t>C</w:t>
      </w:r>
      <w:r w:rsidR="00A6071B" w:rsidRPr="002C698F">
        <w:rPr>
          <w:sz w:val="24"/>
          <w:szCs w:val="24"/>
        </w:rPr>
        <w:t>hapter count through the 28</w:t>
      </w:r>
      <w:r w:rsidR="00A6071B" w:rsidRPr="002C698F">
        <w:rPr>
          <w:sz w:val="24"/>
          <w:szCs w:val="24"/>
          <w:vertAlign w:val="superscript"/>
        </w:rPr>
        <w:t>th</w:t>
      </w:r>
      <w:r w:rsidR="00A6071B" w:rsidRPr="002C698F">
        <w:rPr>
          <w:sz w:val="24"/>
          <w:szCs w:val="24"/>
        </w:rPr>
        <w:t xml:space="preserve"> </w:t>
      </w:r>
      <w:r w:rsidR="00F41733" w:rsidRPr="002C698F">
        <w:rPr>
          <w:sz w:val="24"/>
          <w:szCs w:val="24"/>
        </w:rPr>
        <w:t xml:space="preserve">of April </w:t>
      </w:r>
      <w:r w:rsidR="00A6071B" w:rsidRPr="002C698F">
        <w:rPr>
          <w:sz w:val="24"/>
          <w:szCs w:val="24"/>
        </w:rPr>
        <w:t>is 271</w:t>
      </w:r>
      <w:r w:rsidRPr="002C698F">
        <w:rPr>
          <w:sz w:val="24"/>
          <w:szCs w:val="24"/>
        </w:rPr>
        <w:t xml:space="preserve"> with </w:t>
      </w:r>
      <w:r w:rsidR="00A6071B" w:rsidRPr="002C698F">
        <w:rPr>
          <w:sz w:val="24"/>
          <w:szCs w:val="24"/>
        </w:rPr>
        <w:t xml:space="preserve">211 renewals.  </w:t>
      </w:r>
      <w:r w:rsidRPr="002C698F">
        <w:rPr>
          <w:sz w:val="24"/>
          <w:szCs w:val="24"/>
        </w:rPr>
        <w:t>When these renewal forms are sent out</w:t>
      </w:r>
      <w:r w:rsidR="00F41733" w:rsidRPr="002C698F">
        <w:rPr>
          <w:sz w:val="24"/>
          <w:szCs w:val="24"/>
        </w:rPr>
        <w:t>,</w:t>
      </w:r>
      <w:r w:rsidRPr="002C698F">
        <w:rPr>
          <w:sz w:val="24"/>
          <w:szCs w:val="24"/>
        </w:rPr>
        <w:t xml:space="preserve"> the Chapter is being asked to donate $75 towards insurance.  Out of the 211, slightly less than </w:t>
      </w:r>
      <w:r w:rsidR="00A6071B" w:rsidRPr="002C698F">
        <w:rPr>
          <w:sz w:val="24"/>
          <w:szCs w:val="24"/>
        </w:rPr>
        <w:t xml:space="preserve">$12,000 of the insurance contributions </w:t>
      </w:r>
      <w:r w:rsidRPr="002C698F">
        <w:rPr>
          <w:sz w:val="24"/>
          <w:szCs w:val="24"/>
        </w:rPr>
        <w:t xml:space="preserve">were </w:t>
      </w:r>
      <w:r w:rsidR="00A6071B" w:rsidRPr="002C698F">
        <w:rPr>
          <w:sz w:val="24"/>
          <w:szCs w:val="24"/>
        </w:rPr>
        <w:t xml:space="preserve">contributed by the renewals.  </w:t>
      </w:r>
      <w:r w:rsidR="00F41733" w:rsidRPr="002C698F">
        <w:rPr>
          <w:sz w:val="24"/>
          <w:szCs w:val="24"/>
        </w:rPr>
        <w:t>A lot of this is due to Covid and some Chapters are not</w:t>
      </w:r>
      <w:r w:rsidR="00AF6B28" w:rsidRPr="002C698F">
        <w:rPr>
          <w:sz w:val="24"/>
          <w:szCs w:val="24"/>
        </w:rPr>
        <w:t xml:space="preserve"> back to their meetings.</w:t>
      </w:r>
    </w:p>
    <w:p w14:paraId="548D0D78" w14:textId="77777777" w:rsidR="00F47C63" w:rsidRDefault="00F47C63" w:rsidP="00A6071B">
      <w:pPr>
        <w:spacing w:after="0" w:line="276" w:lineRule="auto"/>
      </w:pPr>
    </w:p>
    <w:p w14:paraId="03493153" w14:textId="438B2B30" w:rsidR="00F02EF5" w:rsidRPr="00B73C71" w:rsidRDefault="00F02EF5" w:rsidP="00C63A14">
      <w:pPr>
        <w:spacing w:after="0" w:line="276" w:lineRule="auto"/>
        <w:rPr>
          <w:b/>
          <w:bCs/>
          <w:color w:val="00B0F0"/>
          <w:sz w:val="28"/>
          <w:szCs w:val="28"/>
        </w:rPr>
      </w:pPr>
      <w:r w:rsidRPr="00B73C71">
        <w:rPr>
          <w:b/>
          <w:bCs/>
          <w:color w:val="00B0F0"/>
          <w:sz w:val="28"/>
          <w:szCs w:val="28"/>
        </w:rPr>
        <w:t>MAFFI (Liaison)</w:t>
      </w:r>
    </w:p>
    <w:p w14:paraId="4D04B97D" w14:textId="77777777" w:rsidR="0071149A" w:rsidRPr="00C63A14" w:rsidRDefault="0071149A" w:rsidP="00C63A14">
      <w:pPr>
        <w:spacing w:after="0" w:line="276" w:lineRule="auto"/>
      </w:pPr>
    </w:p>
    <w:p w14:paraId="0248A717" w14:textId="0A06B56A" w:rsidR="008655AE" w:rsidRPr="002C698F" w:rsidRDefault="0071149A" w:rsidP="000E405C">
      <w:pPr>
        <w:spacing w:after="0" w:line="276" w:lineRule="auto"/>
        <w:rPr>
          <w:sz w:val="24"/>
          <w:szCs w:val="24"/>
        </w:rPr>
      </w:pPr>
      <w:r w:rsidRPr="002C698F">
        <w:rPr>
          <w:sz w:val="24"/>
          <w:szCs w:val="24"/>
        </w:rPr>
        <w:t xml:space="preserve">Robert informed </w:t>
      </w:r>
      <w:r w:rsidR="000E405C" w:rsidRPr="002C698F">
        <w:rPr>
          <w:sz w:val="24"/>
          <w:szCs w:val="24"/>
        </w:rPr>
        <w:t>everyone of Model A Days</w:t>
      </w:r>
      <w:r w:rsidR="00AF6B28" w:rsidRPr="002C698F">
        <w:rPr>
          <w:sz w:val="24"/>
          <w:szCs w:val="24"/>
        </w:rPr>
        <w:t>,</w:t>
      </w:r>
      <w:r w:rsidR="000E405C" w:rsidRPr="002C698F">
        <w:rPr>
          <w:sz w:val="24"/>
          <w:szCs w:val="24"/>
        </w:rPr>
        <w:t xml:space="preserve"> Sept. 16 and 17</w:t>
      </w:r>
      <w:r w:rsidR="00AF6B28" w:rsidRPr="002C698F">
        <w:rPr>
          <w:sz w:val="24"/>
          <w:szCs w:val="24"/>
        </w:rPr>
        <w:t>,</w:t>
      </w:r>
      <w:r w:rsidRPr="002C698F">
        <w:rPr>
          <w:sz w:val="24"/>
          <w:szCs w:val="24"/>
        </w:rPr>
        <w:t xml:space="preserve"> which is </w:t>
      </w:r>
      <w:r w:rsidR="000E405C" w:rsidRPr="002C698F">
        <w:rPr>
          <w:sz w:val="24"/>
          <w:szCs w:val="24"/>
        </w:rPr>
        <w:t xml:space="preserve">the first year </w:t>
      </w:r>
      <w:r w:rsidR="00AF6B28" w:rsidRPr="002C698F">
        <w:rPr>
          <w:sz w:val="24"/>
          <w:szCs w:val="24"/>
        </w:rPr>
        <w:t>this</w:t>
      </w:r>
      <w:r w:rsidR="000E405C" w:rsidRPr="002C698F">
        <w:rPr>
          <w:sz w:val="24"/>
          <w:szCs w:val="24"/>
        </w:rPr>
        <w:t xml:space="preserve"> </w:t>
      </w:r>
      <w:r w:rsidRPr="002C698F">
        <w:rPr>
          <w:sz w:val="24"/>
          <w:szCs w:val="24"/>
        </w:rPr>
        <w:t>will be held</w:t>
      </w:r>
      <w:r w:rsidR="00AF6B28" w:rsidRPr="002C698F">
        <w:rPr>
          <w:sz w:val="24"/>
          <w:szCs w:val="24"/>
        </w:rPr>
        <w:t xml:space="preserve"> for</w:t>
      </w:r>
      <w:r w:rsidRPr="002C698F">
        <w:rPr>
          <w:sz w:val="24"/>
          <w:szCs w:val="24"/>
        </w:rPr>
        <w:t xml:space="preserve"> </w:t>
      </w:r>
      <w:r w:rsidR="000E405C" w:rsidRPr="002C698F">
        <w:rPr>
          <w:sz w:val="24"/>
          <w:szCs w:val="24"/>
        </w:rPr>
        <w:t xml:space="preserve">two days.  </w:t>
      </w:r>
      <w:r w:rsidRPr="002C698F">
        <w:rPr>
          <w:sz w:val="24"/>
          <w:szCs w:val="24"/>
        </w:rPr>
        <w:t>T</w:t>
      </w:r>
      <w:r w:rsidR="000E405C" w:rsidRPr="002C698F">
        <w:rPr>
          <w:sz w:val="24"/>
          <w:szCs w:val="24"/>
        </w:rPr>
        <w:t>he Delta Hotel by Marriott in Kalamazoo</w:t>
      </w:r>
      <w:r w:rsidRPr="002C698F">
        <w:rPr>
          <w:sz w:val="24"/>
          <w:szCs w:val="24"/>
        </w:rPr>
        <w:t xml:space="preserve"> is the host hotel which is different from previous years</w:t>
      </w:r>
      <w:r w:rsidR="000E405C" w:rsidRPr="002C698F">
        <w:rPr>
          <w:sz w:val="24"/>
          <w:szCs w:val="24"/>
        </w:rPr>
        <w:t xml:space="preserve">.  </w:t>
      </w:r>
      <w:r w:rsidRPr="002C698F">
        <w:rPr>
          <w:sz w:val="24"/>
          <w:szCs w:val="24"/>
        </w:rPr>
        <w:t xml:space="preserve">There are rooms still available at the host hotel.  </w:t>
      </w:r>
      <w:r w:rsidR="0021005C" w:rsidRPr="002C698F">
        <w:rPr>
          <w:sz w:val="24"/>
          <w:szCs w:val="24"/>
        </w:rPr>
        <w:t xml:space="preserve">Life time memberships are still offered for $350 but </w:t>
      </w:r>
      <w:r w:rsidR="00AF6B28" w:rsidRPr="002C698F">
        <w:rPr>
          <w:sz w:val="24"/>
          <w:szCs w:val="24"/>
        </w:rPr>
        <w:t xml:space="preserve">several </w:t>
      </w:r>
      <w:r w:rsidR="0021005C" w:rsidRPr="002C698F">
        <w:rPr>
          <w:sz w:val="24"/>
          <w:szCs w:val="24"/>
        </w:rPr>
        <w:t xml:space="preserve">museums </w:t>
      </w:r>
      <w:r w:rsidR="00AF6B28" w:rsidRPr="002C698F">
        <w:rPr>
          <w:sz w:val="24"/>
          <w:szCs w:val="24"/>
        </w:rPr>
        <w:t>have eliminated this</w:t>
      </w:r>
      <w:r w:rsidR="0021005C" w:rsidRPr="002C698F">
        <w:rPr>
          <w:sz w:val="24"/>
          <w:szCs w:val="24"/>
        </w:rPr>
        <w:t>.   Jay McCord</w:t>
      </w:r>
      <w:r w:rsidR="00B6406D" w:rsidRPr="002C698F">
        <w:rPr>
          <w:sz w:val="24"/>
          <w:szCs w:val="24"/>
        </w:rPr>
        <w:t xml:space="preserve"> and his grandson Seth</w:t>
      </w:r>
      <w:r w:rsidR="0021005C" w:rsidRPr="002C698F">
        <w:rPr>
          <w:sz w:val="24"/>
          <w:szCs w:val="24"/>
        </w:rPr>
        <w:t xml:space="preserve">, Kay Lee, Andy Scheer and Robert Bullard </w:t>
      </w:r>
      <w:r w:rsidR="00B6406D" w:rsidRPr="002C698F">
        <w:rPr>
          <w:sz w:val="24"/>
          <w:szCs w:val="24"/>
        </w:rPr>
        <w:t xml:space="preserve">and his wife are </w:t>
      </w:r>
      <w:r w:rsidR="0021005C" w:rsidRPr="002C698F">
        <w:rPr>
          <w:sz w:val="24"/>
          <w:szCs w:val="24"/>
        </w:rPr>
        <w:t xml:space="preserve">planning on attending.  MAFCA has a table set up advertising MAFCA membership.  Help is needed at this event.  </w:t>
      </w:r>
      <w:r w:rsidRPr="002C698F">
        <w:rPr>
          <w:sz w:val="24"/>
          <w:szCs w:val="24"/>
        </w:rPr>
        <w:t xml:space="preserve"> </w:t>
      </w:r>
      <w:r w:rsidR="00B6406D" w:rsidRPr="002C698F">
        <w:rPr>
          <w:sz w:val="24"/>
          <w:szCs w:val="24"/>
        </w:rPr>
        <w:t xml:space="preserve">Dean and Ed are </w:t>
      </w:r>
      <w:r w:rsidR="00352DD6" w:rsidRPr="002C698F">
        <w:rPr>
          <w:sz w:val="24"/>
          <w:szCs w:val="24"/>
        </w:rPr>
        <w:t>considering attending</w:t>
      </w:r>
      <w:r w:rsidR="00B6406D" w:rsidRPr="002C698F">
        <w:rPr>
          <w:sz w:val="24"/>
          <w:szCs w:val="24"/>
        </w:rPr>
        <w:t xml:space="preserve">.  </w:t>
      </w:r>
      <w:r w:rsidR="008E5342" w:rsidRPr="002C698F">
        <w:rPr>
          <w:sz w:val="24"/>
          <w:szCs w:val="24"/>
        </w:rPr>
        <w:t>The Membership meeting will be Saturday afternoon</w:t>
      </w:r>
      <w:r w:rsidR="00B6406D" w:rsidRPr="002C698F">
        <w:rPr>
          <w:sz w:val="24"/>
          <w:szCs w:val="24"/>
        </w:rPr>
        <w:t xml:space="preserve"> in which the Hall of Fame winners will be announced</w:t>
      </w:r>
      <w:r w:rsidR="00FF0E62" w:rsidRPr="002C698F">
        <w:rPr>
          <w:sz w:val="24"/>
          <w:szCs w:val="24"/>
        </w:rPr>
        <w:t>.</w:t>
      </w:r>
      <w:r w:rsidR="008E5342" w:rsidRPr="002C698F">
        <w:rPr>
          <w:sz w:val="24"/>
          <w:szCs w:val="24"/>
        </w:rPr>
        <w:t xml:space="preserve"> </w:t>
      </w:r>
    </w:p>
    <w:p w14:paraId="112F71B0" w14:textId="77777777" w:rsidR="000E405C" w:rsidRPr="00C63A14" w:rsidRDefault="000E405C" w:rsidP="000E405C">
      <w:pPr>
        <w:spacing w:after="0" w:line="276" w:lineRule="auto"/>
      </w:pPr>
    </w:p>
    <w:p w14:paraId="5954C211" w14:textId="72E1D6B3" w:rsidR="00BA207B" w:rsidRDefault="00BA207B" w:rsidP="00C31856">
      <w:pPr>
        <w:spacing w:after="0" w:line="276" w:lineRule="auto"/>
        <w:rPr>
          <w:b/>
          <w:bCs/>
          <w:sz w:val="28"/>
          <w:szCs w:val="28"/>
        </w:rPr>
      </w:pPr>
      <w:r w:rsidRPr="002C698F">
        <w:rPr>
          <w:b/>
          <w:bCs/>
          <w:sz w:val="28"/>
          <w:szCs w:val="28"/>
        </w:rPr>
        <w:t>AAA Renewal and MAFCA Club discount</w:t>
      </w:r>
    </w:p>
    <w:p w14:paraId="5CF67774" w14:textId="77777777" w:rsidR="002C698F" w:rsidRPr="002C698F" w:rsidRDefault="002C698F" w:rsidP="00C31856">
      <w:pPr>
        <w:spacing w:after="0" w:line="276" w:lineRule="auto"/>
        <w:rPr>
          <w:b/>
          <w:bCs/>
          <w:sz w:val="28"/>
          <w:szCs w:val="28"/>
        </w:rPr>
      </w:pPr>
    </w:p>
    <w:p w14:paraId="107EDDA8" w14:textId="1801EAD8" w:rsidR="00C31856" w:rsidRPr="002C698F" w:rsidRDefault="00FF0E62" w:rsidP="00C31856">
      <w:pPr>
        <w:spacing w:after="0" w:line="276" w:lineRule="auto"/>
        <w:rPr>
          <w:sz w:val="24"/>
          <w:szCs w:val="24"/>
        </w:rPr>
      </w:pPr>
      <w:r w:rsidRPr="002C698F">
        <w:rPr>
          <w:sz w:val="24"/>
          <w:szCs w:val="24"/>
        </w:rPr>
        <w:t xml:space="preserve">Sandra informed the board that while speaking with </w:t>
      </w:r>
      <w:r w:rsidR="00AF6B28" w:rsidRPr="002C698F">
        <w:rPr>
          <w:sz w:val="24"/>
          <w:szCs w:val="24"/>
        </w:rPr>
        <w:t xml:space="preserve">her </w:t>
      </w:r>
      <w:r w:rsidRPr="002C698F">
        <w:rPr>
          <w:sz w:val="24"/>
          <w:szCs w:val="24"/>
        </w:rPr>
        <w:t>insurance company</w:t>
      </w:r>
      <w:r w:rsidR="00AF6B28" w:rsidRPr="002C698F">
        <w:rPr>
          <w:sz w:val="24"/>
          <w:szCs w:val="24"/>
        </w:rPr>
        <w:t xml:space="preserve">, AAA, </w:t>
      </w:r>
      <w:r w:rsidRPr="002C698F">
        <w:rPr>
          <w:sz w:val="24"/>
          <w:szCs w:val="24"/>
        </w:rPr>
        <w:t>if you belong to AAA and if you belong to</w:t>
      </w:r>
      <w:r w:rsidR="00AF6B28" w:rsidRPr="002C698F">
        <w:rPr>
          <w:sz w:val="24"/>
          <w:szCs w:val="24"/>
        </w:rPr>
        <w:t xml:space="preserve"> any of their</w:t>
      </w:r>
      <w:r w:rsidRPr="002C698F">
        <w:rPr>
          <w:sz w:val="24"/>
          <w:szCs w:val="24"/>
        </w:rPr>
        <w:t xml:space="preserve"> listed automobile clubs, </w:t>
      </w:r>
      <w:r w:rsidR="00C31856" w:rsidRPr="002C698F">
        <w:rPr>
          <w:sz w:val="24"/>
          <w:szCs w:val="24"/>
        </w:rPr>
        <w:t xml:space="preserve">you </w:t>
      </w:r>
      <w:r w:rsidRPr="002C698F">
        <w:rPr>
          <w:sz w:val="24"/>
          <w:szCs w:val="24"/>
        </w:rPr>
        <w:t xml:space="preserve">can receive </w:t>
      </w:r>
      <w:r w:rsidR="00C31856" w:rsidRPr="002C698F">
        <w:rPr>
          <w:sz w:val="24"/>
          <w:szCs w:val="24"/>
        </w:rPr>
        <w:t xml:space="preserve">a discount with AAA.  MAFCA </w:t>
      </w:r>
      <w:r w:rsidRPr="002C698F">
        <w:rPr>
          <w:sz w:val="24"/>
          <w:szCs w:val="24"/>
        </w:rPr>
        <w:t xml:space="preserve">is one of these </w:t>
      </w:r>
      <w:r w:rsidR="00AF6B28" w:rsidRPr="002C698F">
        <w:rPr>
          <w:sz w:val="24"/>
          <w:szCs w:val="24"/>
        </w:rPr>
        <w:t>a</w:t>
      </w:r>
      <w:r w:rsidRPr="002C698F">
        <w:rPr>
          <w:sz w:val="24"/>
          <w:szCs w:val="24"/>
        </w:rPr>
        <w:t>utomobile clubs</w:t>
      </w:r>
      <w:r w:rsidR="00AF6B28" w:rsidRPr="002C698F">
        <w:rPr>
          <w:sz w:val="24"/>
          <w:szCs w:val="24"/>
        </w:rPr>
        <w:t xml:space="preserve"> listed</w:t>
      </w:r>
      <w:r w:rsidRPr="002C698F">
        <w:rPr>
          <w:sz w:val="24"/>
          <w:szCs w:val="24"/>
        </w:rPr>
        <w:t>.</w:t>
      </w:r>
    </w:p>
    <w:p w14:paraId="0F68C26D" w14:textId="2247E007" w:rsidR="00FF0E62" w:rsidRDefault="00FF0E62" w:rsidP="00C31856">
      <w:pPr>
        <w:spacing w:after="0" w:line="276" w:lineRule="auto"/>
      </w:pPr>
    </w:p>
    <w:p w14:paraId="3A6A27F6" w14:textId="141D8F73" w:rsidR="00C821A1" w:rsidRPr="002C698F" w:rsidRDefault="00C821A1" w:rsidP="00C31856">
      <w:pPr>
        <w:spacing w:after="0" w:line="276" w:lineRule="auto"/>
        <w:rPr>
          <w:b/>
          <w:bCs/>
          <w:sz w:val="28"/>
          <w:szCs w:val="28"/>
        </w:rPr>
      </w:pPr>
      <w:r w:rsidRPr="002C698F">
        <w:rPr>
          <w:b/>
          <w:bCs/>
          <w:sz w:val="28"/>
          <w:szCs w:val="28"/>
        </w:rPr>
        <w:t>New MAFCA Chapter</w:t>
      </w:r>
    </w:p>
    <w:p w14:paraId="44E16376" w14:textId="646422D0" w:rsidR="00843663" w:rsidRDefault="00F41733" w:rsidP="004C5D4A">
      <w:pPr>
        <w:spacing w:after="0" w:line="240" w:lineRule="auto"/>
        <w:rPr>
          <w:color w:val="FF0000"/>
          <w:sz w:val="28"/>
          <w:szCs w:val="28"/>
        </w:rPr>
      </w:pPr>
      <w:r w:rsidRPr="004D584D">
        <w:rPr>
          <w:sz w:val="24"/>
          <w:szCs w:val="24"/>
        </w:rPr>
        <w:t xml:space="preserve">Robert is </w:t>
      </w:r>
      <w:r w:rsidR="00CD694B" w:rsidRPr="004D584D">
        <w:rPr>
          <w:sz w:val="24"/>
          <w:szCs w:val="24"/>
        </w:rPr>
        <w:t xml:space="preserve">working with Jim Cannon </w:t>
      </w:r>
      <w:r w:rsidRPr="004D584D">
        <w:rPr>
          <w:sz w:val="24"/>
          <w:szCs w:val="24"/>
        </w:rPr>
        <w:t xml:space="preserve">and Jay McCord to accept a </w:t>
      </w:r>
      <w:r w:rsidR="00CD694B" w:rsidRPr="004D584D">
        <w:rPr>
          <w:sz w:val="24"/>
          <w:szCs w:val="24"/>
        </w:rPr>
        <w:t>new MAFCA Chapter in northern Georgia</w:t>
      </w:r>
      <w:r w:rsidR="00CD694B">
        <w:t xml:space="preserve">.  </w:t>
      </w:r>
      <w:bookmarkEnd w:id="4"/>
    </w:p>
    <w:p w14:paraId="04C41525" w14:textId="77777777" w:rsidR="004C5D4A" w:rsidRDefault="004C5D4A" w:rsidP="004C5D4A">
      <w:pPr>
        <w:spacing w:after="0" w:line="240" w:lineRule="auto"/>
        <w:rPr>
          <w:b/>
          <w:sz w:val="32"/>
          <w:szCs w:val="32"/>
        </w:rPr>
      </w:pPr>
    </w:p>
    <w:p w14:paraId="4683CFAC" w14:textId="244BA34A" w:rsidR="00F02EF5" w:rsidRPr="00056B13" w:rsidRDefault="00C07521" w:rsidP="004C5D4A">
      <w:pPr>
        <w:spacing w:after="0" w:line="240" w:lineRule="auto"/>
        <w:rPr>
          <w:b/>
          <w:sz w:val="32"/>
          <w:szCs w:val="32"/>
        </w:rPr>
      </w:pPr>
      <w:r w:rsidRPr="00056B13">
        <w:rPr>
          <w:b/>
          <w:sz w:val="32"/>
          <w:szCs w:val="32"/>
        </w:rPr>
        <w:t>M</w:t>
      </w:r>
      <w:r w:rsidR="00F02EF5" w:rsidRPr="00056B13">
        <w:rPr>
          <w:b/>
          <w:sz w:val="32"/>
          <w:szCs w:val="32"/>
        </w:rPr>
        <w:t>arketing &amp; Membership – John LaVoy</w:t>
      </w:r>
    </w:p>
    <w:p w14:paraId="49C2E096" w14:textId="77777777" w:rsidR="00F02EF5" w:rsidRPr="008C6489" w:rsidRDefault="00F02EF5" w:rsidP="00F02EF5">
      <w:pPr>
        <w:spacing w:after="0"/>
        <w:rPr>
          <w:b/>
          <w:color w:val="FF0000"/>
          <w:sz w:val="32"/>
          <w:szCs w:val="32"/>
        </w:rPr>
      </w:pPr>
    </w:p>
    <w:p w14:paraId="5540A81C" w14:textId="51066748" w:rsidR="00F02EF5" w:rsidRPr="00E90287" w:rsidRDefault="00851C77" w:rsidP="009C0D11">
      <w:pPr>
        <w:spacing w:after="0"/>
        <w:rPr>
          <w:b/>
          <w:color w:val="00B0F0"/>
          <w:sz w:val="28"/>
          <w:szCs w:val="28"/>
        </w:rPr>
      </w:pPr>
      <w:r w:rsidRPr="00E90287">
        <w:rPr>
          <w:b/>
          <w:color w:val="00B0F0"/>
          <w:sz w:val="28"/>
          <w:szCs w:val="28"/>
        </w:rPr>
        <w:t>I</w:t>
      </w:r>
      <w:r w:rsidR="00F02EF5" w:rsidRPr="00E90287">
        <w:rPr>
          <w:b/>
          <w:color w:val="00B0F0"/>
          <w:sz w:val="28"/>
          <w:szCs w:val="28"/>
        </w:rPr>
        <w:t>nsurance (Liaison)</w:t>
      </w:r>
    </w:p>
    <w:p w14:paraId="7DB52000" w14:textId="77777777" w:rsidR="004D584D" w:rsidRPr="004D584D" w:rsidRDefault="004D584D" w:rsidP="009C0D11">
      <w:pPr>
        <w:spacing w:after="0"/>
        <w:rPr>
          <w:b/>
          <w:sz w:val="28"/>
          <w:szCs w:val="28"/>
        </w:rPr>
      </w:pPr>
    </w:p>
    <w:p w14:paraId="50909DAF" w14:textId="133AD906" w:rsidR="00C07521" w:rsidRDefault="00C07521" w:rsidP="004C5D4A">
      <w:pPr>
        <w:spacing w:after="0"/>
        <w:jc w:val="both"/>
        <w:rPr>
          <w:bCs/>
        </w:rPr>
      </w:pPr>
      <w:r w:rsidRPr="004D584D">
        <w:rPr>
          <w:bCs/>
          <w:sz w:val="24"/>
          <w:szCs w:val="24"/>
        </w:rPr>
        <w:t xml:space="preserve">John </w:t>
      </w:r>
      <w:r w:rsidR="004E5732" w:rsidRPr="004D584D">
        <w:rPr>
          <w:bCs/>
          <w:sz w:val="24"/>
          <w:szCs w:val="24"/>
        </w:rPr>
        <w:t xml:space="preserve">was asked to look into </w:t>
      </w:r>
      <w:r w:rsidRPr="004D584D">
        <w:rPr>
          <w:bCs/>
          <w:sz w:val="24"/>
          <w:szCs w:val="24"/>
        </w:rPr>
        <w:t xml:space="preserve">insurance issue for coverage for </w:t>
      </w:r>
      <w:r w:rsidRPr="004D584D">
        <w:rPr>
          <w:bCs/>
          <w:i/>
          <w:iCs/>
          <w:sz w:val="24"/>
          <w:szCs w:val="24"/>
        </w:rPr>
        <w:t xml:space="preserve">The Restorer </w:t>
      </w:r>
      <w:r w:rsidRPr="004D584D">
        <w:rPr>
          <w:bCs/>
          <w:sz w:val="24"/>
          <w:szCs w:val="24"/>
        </w:rPr>
        <w:t>with the purpose to protect us in the event that we have a copywrite violation</w:t>
      </w:r>
      <w:r w:rsidR="00A1526A" w:rsidRPr="004D584D">
        <w:rPr>
          <w:bCs/>
          <w:sz w:val="24"/>
          <w:szCs w:val="24"/>
        </w:rPr>
        <w:t xml:space="preserve"> and</w:t>
      </w:r>
      <w:r w:rsidR="0003163A" w:rsidRPr="004D584D">
        <w:rPr>
          <w:bCs/>
          <w:sz w:val="24"/>
          <w:szCs w:val="24"/>
        </w:rPr>
        <w:t xml:space="preserve"> </w:t>
      </w:r>
      <w:r w:rsidR="004E5732" w:rsidRPr="004D584D">
        <w:rPr>
          <w:bCs/>
          <w:sz w:val="24"/>
          <w:szCs w:val="24"/>
        </w:rPr>
        <w:t xml:space="preserve">would </w:t>
      </w:r>
      <w:r w:rsidR="0003163A" w:rsidRPr="004D584D">
        <w:rPr>
          <w:bCs/>
          <w:sz w:val="24"/>
          <w:szCs w:val="24"/>
        </w:rPr>
        <w:t>also</w:t>
      </w:r>
      <w:r w:rsidR="00A1526A" w:rsidRPr="004D584D">
        <w:rPr>
          <w:bCs/>
          <w:sz w:val="24"/>
          <w:szCs w:val="24"/>
        </w:rPr>
        <w:t xml:space="preserve"> </w:t>
      </w:r>
      <w:r w:rsidR="004E5732" w:rsidRPr="004D584D">
        <w:rPr>
          <w:bCs/>
          <w:sz w:val="24"/>
          <w:szCs w:val="24"/>
        </w:rPr>
        <w:t xml:space="preserve">include </w:t>
      </w:r>
      <w:r w:rsidR="00A1526A" w:rsidRPr="004D584D">
        <w:rPr>
          <w:bCs/>
          <w:sz w:val="24"/>
          <w:szCs w:val="24"/>
        </w:rPr>
        <w:t xml:space="preserve">the </w:t>
      </w:r>
      <w:r w:rsidRPr="004D584D">
        <w:rPr>
          <w:bCs/>
          <w:sz w:val="24"/>
          <w:szCs w:val="24"/>
        </w:rPr>
        <w:t>website, the FB page, the Instagram account and our connection with YouTube.  These are the areas we are vulnerable because we don’t have a lot of control over</w:t>
      </w:r>
      <w:r w:rsidR="00571898" w:rsidRPr="004D584D">
        <w:rPr>
          <w:bCs/>
          <w:sz w:val="24"/>
          <w:szCs w:val="24"/>
        </w:rPr>
        <w:t xml:space="preserve"> them</w:t>
      </w:r>
      <w:r w:rsidRPr="004D584D">
        <w:rPr>
          <w:bCs/>
          <w:sz w:val="24"/>
          <w:szCs w:val="24"/>
        </w:rPr>
        <w:t xml:space="preserve">.  </w:t>
      </w:r>
      <w:r w:rsidR="00A1526A" w:rsidRPr="004D584D">
        <w:rPr>
          <w:bCs/>
          <w:sz w:val="24"/>
          <w:szCs w:val="24"/>
        </w:rPr>
        <w:t>Currently we are insured against general liability which</w:t>
      </w:r>
      <w:r w:rsidR="004E5732" w:rsidRPr="004D584D">
        <w:rPr>
          <w:bCs/>
          <w:sz w:val="24"/>
          <w:szCs w:val="24"/>
        </w:rPr>
        <w:t xml:space="preserve"> covers the </w:t>
      </w:r>
      <w:r w:rsidR="0003163A" w:rsidRPr="004D584D">
        <w:rPr>
          <w:bCs/>
          <w:sz w:val="24"/>
          <w:szCs w:val="24"/>
        </w:rPr>
        <w:t>directors</w:t>
      </w:r>
      <w:r w:rsidR="00A1526A" w:rsidRPr="004D584D">
        <w:rPr>
          <w:bCs/>
          <w:sz w:val="24"/>
          <w:szCs w:val="24"/>
        </w:rPr>
        <w:t xml:space="preserve"> and officer</w:t>
      </w:r>
      <w:r w:rsidR="00571898" w:rsidRPr="004D584D">
        <w:rPr>
          <w:bCs/>
          <w:sz w:val="24"/>
          <w:szCs w:val="24"/>
        </w:rPr>
        <w:t xml:space="preserve">s.  This is a separate policy and does </w:t>
      </w:r>
      <w:r w:rsidR="00571898" w:rsidRPr="004D584D">
        <w:rPr>
          <w:bCs/>
          <w:sz w:val="24"/>
          <w:szCs w:val="24"/>
        </w:rPr>
        <w:lastRenderedPageBreak/>
        <w:t>not cover media.</w:t>
      </w:r>
      <w:r w:rsidR="00A1526A" w:rsidRPr="004D584D">
        <w:rPr>
          <w:bCs/>
          <w:sz w:val="24"/>
          <w:szCs w:val="24"/>
        </w:rPr>
        <w:t xml:space="preserve"> </w:t>
      </w:r>
      <w:r w:rsidR="000B2228" w:rsidRPr="004D584D">
        <w:rPr>
          <w:bCs/>
          <w:sz w:val="24"/>
          <w:szCs w:val="24"/>
        </w:rPr>
        <w:t xml:space="preserve"> There has never been a claim for </w:t>
      </w:r>
      <w:r w:rsidR="00571898" w:rsidRPr="004D584D">
        <w:rPr>
          <w:bCs/>
          <w:sz w:val="24"/>
          <w:szCs w:val="24"/>
        </w:rPr>
        <w:t xml:space="preserve">media-related liability </w:t>
      </w:r>
      <w:r w:rsidR="000B2228" w:rsidRPr="004D584D">
        <w:rPr>
          <w:bCs/>
          <w:sz w:val="24"/>
          <w:szCs w:val="24"/>
        </w:rPr>
        <w:t xml:space="preserve">in the history of MAFCA.  After much discussion including the cost of this </w:t>
      </w:r>
      <w:r w:rsidR="00571898" w:rsidRPr="004D584D">
        <w:rPr>
          <w:bCs/>
          <w:sz w:val="24"/>
          <w:szCs w:val="24"/>
        </w:rPr>
        <w:t xml:space="preserve">media liability coverage </w:t>
      </w:r>
      <w:r w:rsidR="000B2228" w:rsidRPr="004D584D">
        <w:rPr>
          <w:bCs/>
          <w:sz w:val="24"/>
          <w:szCs w:val="24"/>
        </w:rPr>
        <w:t xml:space="preserve">vs the benefits, the motion </w:t>
      </w:r>
      <w:r w:rsidR="004E5732" w:rsidRPr="004D584D">
        <w:rPr>
          <w:bCs/>
          <w:sz w:val="24"/>
          <w:szCs w:val="24"/>
        </w:rPr>
        <w:t xml:space="preserve">did not pass.   </w:t>
      </w:r>
      <w:r w:rsidR="000B2228" w:rsidRPr="004D584D">
        <w:rPr>
          <w:bCs/>
          <w:sz w:val="24"/>
          <w:szCs w:val="24"/>
        </w:rPr>
        <w:t>Sandra has an Insurance Lawyer looking at ou</w:t>
      </w:r>
      <w:r w:rsidR="00BA709F" w:rsidRPr="004D584D">
        <w:rPr>
          <w:bCs/>
          <w:sz w:val="24"/>
          <w:szCs w:val="24"/>
        </w:rPr>
        <w:t>r</w:t>
      </w:r>
      <w:r w:rsidR="000B2228" w:rsidRPr="004D584D">
        <w:rPr>
          <w:bCs/>
          <w:sz w:val="24"/>
          <w:szCs w:val="24"/>
        </w:rPr>
        <w:t xml:space="preserve"> insurance coverage including media coverage.  Our Insurance Policy comes up for renewal on May 7.  </w:t>
      </w:r>
      <w:r w:rsidR="00571898" w:rsidRPr="004D584D">
        <w:rPr>
          <w:bCs/>
          <w:sz w:val="24"/>
          <w:szCs w:val="24"/>
        </w:rPr>
        <w:t xml:space="preserve">The board decided to let the media policy lapse.  </w:t>
      </w:r>
    </w:p>
    <w:p w14:paraId="6A07A648" w14:textId="42830840" w:rsidR="00424BAF" w:rsidRDefault="00424BAF" w:rsidP="00CD694B">
      <w:pPr>
        <w:pStyle w:val="ListParagraph"/>
        <w:spacing w:after="0"/>
        <w:ind w:left="540"/>
        <w:rPr>
          <w:bCs/>
        </w:rPr>
      </w:pPr>
    </w:p>
    <w:p w14:paraId="243E6AE7" w14:textId="79C1DCD5" w:rsidR="00424BAF" w:rsidRDefault="00424BAF" w:rsidP="00831925">
      <w:pPr>
        <w:numPr>
          <w:ilvl w:val="0"/>
          <w:numId w:val="2"/>
        </w:numPr>
        <w:spacing w:after="360" w:line="240" w:lineRule="auto"/>
        <w:ind w:left="900" w:hanging="900"/>
        <w:rPr>
          <w:sz w:val="24"/>
          <w:szCs w:val="24"/>
        </w:rPr>
      </w:pPr>
      <w:r w:rsidRPr="00424BAF">
        <w:rPr>
          <w:sz w:val="24"/>
          <w:szCs w:val="24"/>
        </w:rPr>
        <w:t xml:space="preserve">A Motion was made by John LaVoy to renew the </w:t>
      </w:r>
      <w:bookmarkStart w:id="6" w:name="_Hlk102666409"/>
      <w:r w:rsidRPr="00424BAF">
        <w:rPr>
          <w:sz w:val="24"/>
          <w:szCs w:val="24"/>
        </w:rPr>
        <w:t xml:space="preserve">Media Professional Insurance Policy </w:t>
      </w:r>
      <w:bookmarkEnd w:id="6"/>
      <w:r w:rsidRPr="00424BAF">
        <w:rPr>
          <w:sz w:val="24"/>
          <w:szCs w:val="24"/>
        </w:rPr>
        <w:t>for 1-year effective May 7, 2022 to May 6, 2023.  The Motion was seconded by Happy Begg.  The Motion did not pass by a vote of 2-6 with “no” votes being: Happy Begg, Kay Lee, Bill Truesdell, Robert Bullard, Ed Tolman and Ruth Janke.  (11)</w:t>
      </w:r>
    </w:p>
    <w:p w14:paraId="3B9ADEFD" w14:textId="06809098" w:rsidR="00521ADD" w:rsidRDefault="003B3AEE" w:rsidP="00521ADD">
      <w:pPr>
        <w:spacing w:after="360" w:line="240" w:lineRule="auto"/>
      </w:pPr>
      <w:r w:rsidRPr="004D584D">
        <w:rPr>
          <w:sz w:val="24"/>
          <w:szCs w:val="24"/>
        </w:rPr>
        <w:t xml:space="preserve">Sandra will notify JC Taylor about the decision to not renew the Media Professional Insurance Policy at this time.  </w:t>
      </w:r>
    </w:p>
    <w:p w14:paraId="470B3EF4" w14:textId="7C1DC408" w:rsidR="00521ADD" w:rsidRPr="004D584D" w:rsidRDefault="00564909" w:rsidP="00521ADD">
      <w:pPr>
        <w:spacing w:after="360" w:line="240" w:lineRule="auto"/>
        <w:rPr>
          <w:b/>
          <w:bCs/>
          <w:sz w:val="28"/>
          <w:szCs w:val="28"/>
        </w:rPr>
      </w:pPr>
      <w:r w:rsidRPr="004D584D">
        <w:rPr>
          <w:b/>
          <w:bCs/>
          <w:sz w:val="28"/>
          <w:szCs w:val="28"/>
        </w:rPr>
        <w:t xml:space="preserve">Specialty Equipment Market Association (SEMA) </w:t>
      </w:r>
    </w:p>
    <w:p w14:paraId="24CE9A79" w14:textId="2695C457" w:rsidR="00564909" w:rsidRPr="004D584D" w:rsidRDefault="003B3AEE" w:rsidP="00564909">
      <w:pPr>
        <w:tabs>
          <w:tab w:val="left" w:pos="1080"/>
          <w:tab w:val="left" w:pos="1170"/>
          <w:tab w:val="left" w:pos="1260"/>
        </w:tabs>
        <w:spacing w:after="0"/>
        <w:rPr>
          <w:bCs/>
          <w:sz w:val="24"/>
          <w:szCs w:val="24"/>
        </w:rPr>
      </w:pPr>
      <w:r w:rsidRPr="004D584D">
        <w:rPr>
          <w:bCs/>
          <w:sz w:val="24"/>
          <w:szCs w:val="24"/>
        </w:rPr>
        <w:t xml:space="preserve">John received an </w:t>
      </w:r>
      <w:r w:rsidR="00564909" w:rsidRPr="004D584D">
        <w:rPr>
          <w:bCs/>
          <w:sz w:val="24"/>
          <w:szCs w:val="24"/>
        </w:rPr>
        <w:t xml:space="preserve">access form </w:t>
      </w:r>
      <w:r w:rsidRPr="004D584D">
        <w:rPr>
          <w:bCs/>
          <w:sz w:val="24"/>
          <w:szCs w:val="24"/>
        </w:rPr>
        <w:t xml:space="preserve">from Terry Whittington </w:t>
      </w:r>
      <w:r w:rsidR="007A54D8" w:rsidRPr="004D584D">
        <w:rPr>
          <w:bCs/>
          <w:sz w:val="24"/>
          <w:szCs w:val="24"/>
        </w:rPr>
        <w:t xml:space="preserve">concerning SEMA </w:t>
      </w:r>
      <w:r w:rsidRPr="004D584D">
        <w:rPr>
          <w:bCs/>
          <w:sz w:val="24"/>
          <w:szCs w:val="24"/>
        </w:rPr>
        <w:t xml:space="preserve">and has sent it back to him. </w:t>
      </w:r>
      <w:r w:rsidR="00564909" w:rsidRPr="004D584D">
        <w:rPr>
          <w:bCs/>
          <w:sz w:val="24"/>
          <w:szCs w:val="24"/>
        </w:rPr>
        <w:t xml:space="preserve">  </w:t>
      </w:r>
      <w:r w:rsidR="007A54D8" w:rsidRPr="004D584D">
        <w:rPr>
          <w:bCs/>
          <w:sz w:val="24"/>
          <w:szCs w:val="24"/>
        </w:rPr>
        <w:t xml:space="preserve">This will give you information to </w:t>
      </w:r>
      <w:r w:rsidR="00564909" w:rsidRPr="004D584D">
        <w:rPr>
          <w:bCs/>
          <w:sz w:val="24"/>
          <w:szCs w:val="24"/>
        </w:rPr>
        <w:t>whatever state you are in</w:t>
      </w:r>
      <w:r w:rsidRPr="004D584D">
        <w:rPr>
          <w:bCs/>
          <w:sz w:val="24"/>
          <w:szCs w:val="24"/>
        </w:rPr>
        <w:t>,</w:t>
      </w:r>
      <w:r w:rsidR="00564909" w:rsidRPr="004D584D">
        <w:rPr>
          <w:bCs/>
          <w:sz w:val="24"/>
          <w:szCs w:val="24"/>
        </w:rPr>
        <w:t xml:space="preserve"> they </w:t>
      </w:r>
      <w:r w:rsidRPr="004D584D">
        <w:rPr>
          <w:bCs/>
          <w:sz w:val="24"/>
          <w:szCs w:val="24"/>
        </w:rPr>
        <w:t>will</w:t>
      </w:r>
      <w:r w:rsidR="00564909" w:rsidRPr="004D584D">
        <w:rPr>
          <w:bCs/>
          <w:sz w:val="24"/>
          <w:szCs w:val="24"/>
        </w:rPr>
        <w:t xml:space="preserve"> review your automobile law and will notify you of </w:t>
      </w:r>
      <w:r w:rsidRPr="004D584D">
        <w:rPr>
          <w:bCs/>
          <w:sz w:val="24"/>
          <w:szCs w:val="24"/>
        </w:rPr>
        <w:t>an</w:t>
      </w:r>
      <w:r w:rsidR="009B274B" w:rsidRPr="004D584D">
        <w:rPr>
          <w:bCs/>
          <w:sz w:val="24"/>
          <w:szCs w:val="24"/>
        </w:rPr>
        <w:t>y</w:t>
      </w:r>
      <w:r w:rsidR="00564909" w:rsidRPr="004D584D">
        <w:rPr>
          <w:bCs/>
          <w:sz w:val="24"/>
          <w:szCs w:val="24"/>
        </w:rPr>
        <w:t>thing that is going on in your state in reg</w:t>
      </w:r>
      <w:r w:rsidR="00AE6AF5" w:rsidRPr="004D584D">
        <w:rPr>
          <w:bCs/>
          <w:sz w:val="24"/>
          <w:szCs w:val="24"/>
        </w:rPr>
        <w:t>ards to</w:t>
      </w:r>
      <w:r w:rsidR="00564909" w:rsidRPr="004D584D">
        <w:rPr>
          <w:bCs/>
          <w:sz w:val="24"/>
          <w:szCs w:val="24"/>
        </w:rPr>
        <w:t xml:space="preserve"> something that might </w:t>
      </w:r>
      <w:r w:rsidRPr="004D584D">
        <w:rPr>
          <w:bCs/>
          <w:sz w:val="24"/>
          <w:szCs w:val="24"/>
        </w:rPr>
        <w:t>affect</w:t>
      </w:r>
      <w:r w:rsidR="00564909" w:rsidRPr="004D584D">
        <w:rPr>
          <w:bCs/>
          <w:sz w:val="24"/>
          <w:szCs w:val="24"/>
        </w:rPr>
        <w:t xml:space="preserve"> your hobby. </w:t>
      </w:r>
      <w:r w:rsidR="009B274B" w:rsidRPr="004D584D">
        <w:rPr>
          <w:bCs/>
          <w:sz w:val="24"/>
          <w:szCs w:val="24"/>
        </w:rPr>
        <w:t xml:space="preserve"> </w:t>
      </w:r>
      <w:r w:rsidR="00564909" w:rsidRPr="004D584D">
        <w:rPr>
          <w:bCs/>
          <w:sz w:val="24"/>
          <w:szCs w:val="24"/>
        </w:rPr>
        <w:t xml:space="preserve"> </w:t>
      </w:r>
      <w:r w:rsidR="009B274B" w:rsidRPr="004D584D">
        <w:rPr>
          <w:bCs/>
          <w:sz w:val="24"/>
          <w:szCs w:val="24"/>
        </w:rPr>
        <w:t>Terry is goi</w:t>
      </w:r>
      <w:r w:rsidR="00564909" w:rsidRPr="004D584D">
        <w:rPr>
          <w:bCs/>
          <w:sz w:val="24"/>
          <w:szCs w:val="24"/>
        </w:rPr>
        <w:t xml:space="preserve">ng to </w:t>
      </w:r>
      <w:r w:rsidR="009B274B" w:rsidRPr="004D584D">
        <w:rPr>
          <w:bCs/>
          <w:sz w:val="24"/>
          <w:szCs w:val="24"/>
        </w:rPr>
        <w:t>s</w:t>
      </w:r>
      <w:r w:rsidR="00564909" w:rsidRPr="004D584D">
        <w:rPr>
          <w:bCs/>
          <w:sz w:val="24"/>
          <w:szCs w:val="24"/>
        </w:rPr>
        <w:t xml:space="preserve">end </w:t>
      </w:r>
      <w:r w:rsidR="009B274B" w:rsidRPr="004D584D">
        <w:rPr>
          <w:bCs/>
          <w:sz w:val="24"/>
          <w:szCs w:val="24"/>
        </w:rPr>
        <w:t xml:space="preserve">this </w:t>
      </w:r>
      <w:r w:rsidR="00564909" w:rsidRPr="004D584D">
        <w:rPr>
          <w:bCs/>
          <w:sz w:val="24"/>
          <w:szCs w:val="24"/>
        </w:rPr>
        <w:t>to all the Chapter</w:t>
      </w:r>
      <w:r w:rsidR="009B274B" w:rsidRPr="004D584D">
        <w:rPr>
          <w:bCs/>
          <w:sz w:val="24"/>
          <w:szCs w:val="24"/>
        </w:rPr>
        <w:t xml:space="preserve"> Editors.  </w:t>
      </w:r>
      <w:r w:rsidR="00AE6AF5" w:rsidRPr="004D584D">
        <w:rPr>
          <w:bCs/>
          <w:sz w:val="24"/>
          <w:szCs w:val="24"/>
        </w:rPr>
        <w:t xml:space="preserve">  </w:t>
      </w:r>
    </w:p>
    <w:p w14:paraId="316C0705" w14:textId="18561C6B" w:rsidR="00564909" w:rsidRDefault="00564909" w:rsidP="00564909">
      <w:pPr>
        <w:tabs>
          <w:tab w:val="left" w:pos="1080"/>
          <w:tab w:val="left" w:pos="1170"/>
          <w:tab w:val="left" w:pos="1260"/>
        </w:tabs>
        <w:spacing w:after="0"/>
        <w:rPr>
          <w:bCs/>
          <w:sz w:val="28"/>
          <w:szCs w:val="28"/>
        </w:rPr>
      </w:pPr>
    </w:p>
    <w:p w14:paraId="2F19F192" w14:textId="6D76B7FB" w:rsidR="00AE6AF5" w:rsidRPr="004D584D" w:rsidRDefault="00AE6AF5" w:rsidP="00AE6AF5">
      <w:pPr>
        <w:tabs>
          <w:tab w:val="left" w:pos="1080"/>
          <w:tab w:val="left" w:pos="1170"/>
          <w:tab w:val="left" w:pos="1260"/>
        </w:tabs>
        <w:spacing w:after="0"/>
        <w:rPr>
          <w:b/>
          <w:sz w:val="28"/>
          <w:szCs w:val="28"/>
        </w:rPr>
      </w:pPr>
      <w:r w:rsidRPr="004D584D">
        <w:rPr>
          <w:b/>
          <w:sz w:val="28"/>
          <w:szCs w:val="28"/>
        </w:rPr>
        <w:t>SEMA show in Las Vegas – Nov. 2022</w:t>
      </w:r>
    </w:p>
    <w:p w14:paraId="6176ABF2" w14:textId="2C88379F" w:rsidR="009B274B" w:rsidRPr="00AE6AF5" w:rsidRDefault="009B274B" w:rsidP="00AE6AF5">
      <w:pPr>
        <w:tabs>
          <w:tab w:val="left" w:pos="1080"/>
          <w:tab w:val="left" w:pos="1170"/>
          <w:tab w:val="left" w:pos="1260"/>
        </w:tabs>
        <w:spacing w:after="0"/>
        <w:rPr>
          <w:bCs/>
          <w:sz w:val="28"/>
          <w:szCs w:val="28"/>
        </w:rPr>
      </w:pPr>
    </w:p>
    <w:p w14:paraId="60D7C3B1" w14:textId="2A755DC3" w:rsidR="00334C3C" w:rsidRPr="004D584D" w:rsidRDefault="009B274B" w:rsidP="00564909">
      <w:pPr>
        <w:tabs>
          <w:tab w:val="left" w:pos="1080"/>
          <w:tab w:val="left" w:pos="1170"/>
          <w:tab w:val="left" w:pos="1260"/>
        </w:tabs>
        <w:spacing w:after="0"/>
        <w:rPr>
          <w:bCs/>
          <w:sz w:val="24"/>
          <w:szCs w:val="24"/>
        </w:rPr>
      </w:pPr>
      <w:r w:rsidRPr="004D584D">
        <w:rPr>
          <w:bCs/>
          <w:sz w:val="24"/>
          <w:szCs w:val="24"/>
        </w:rPr>
        <w:t xml:space="preserve">John informed everyone that he has put into the budget for someone to go to the SEMA show in Las Vegas in November to make contact with people that </w:t>
      </w:r>
      <w:r w:rsidR="007A54D8" w:rsidRPr="004D584D">
        <w:rPr>
          <w:bCs/>
          <w:sz w:val="24"/>
          <w:szCs w:val="24"/>
        </w:rPr>
        <w:t>have products</w:t>
      </w:r>
      <w:r w:rsidR="003666C0" w:rsidRPr="004D584D">
        <w:rPr>
          <w:bCs/>
          <w:sz w:val="24"/>
          <w:szCs w:val="24"/>
        </w:rPr>
        <w:t xml:space="preserve"> they have for sale</w:t>
      </w:r>
      <w:r w:rsidRPr="004D584D">
        <w:rPr>
          <w:bCs/>
          <w:sz w:val="24"/>
          <w:szCs w:val="24"/>
        </w:rPr>
        <w:t xml:space="preserve"> for future advertisements in our media and </w:t>
      </w:r>
      <w:r w:rsidRPr="004D584D">
        <w:rPr>
          <w:bCs/>
          <w:i/>
          <w:iCs/>
          <w:sz w:val="24"/>
          <w:szCs w:val="24"/>
        </w:rPr>
        <w:t>The Restorer</w:t>
      </w:r>
      <w:r w:rsidRPr="004D584D">
        <w:rPr>
          <w:bCs/>
          <w:sz w:val="24"/>
          <w:szCs w:val="24"/>
        </w:rPr>
        <w:t xml:space="preserve">.  There is no charge to the show but you must register ahead of time and you must go as a media person.  John suggested that Ruth attend.  </w:t>
      </w:r>
      <w:r w:rsidR="00334C3C" w:rsidRPr="004D584D">
        <w:rPr>
          <w:bCs/>
          <w:sz w:val="24"/>
          <w:szCs w:val="24"/>
        </w:rPr>
        <w:t>This will be discussed in the budget meeting in May.</w:t>
      </w:r>
    </w:p>
    <w:p w14:paraId="2357B9D5" w14:textId="7780E6CF" w:rsidR="00AE6AF5" w:rsidRDefault="00AE6AF5" w:rsidP="00564909">
      <w:pPr>
        <w:tabs>
          <w:tab w:val="left" w:pos="1080"/>
          <w:tab w:val="left" w:pos="1170"/>
          <w:tab w:val="left" w:pos="1260"/>
        </w:tabs>
        <w:spacing w:after="0"/>
        <w:rPr>
          <w:bCs/>
          <w:sz w:val="28"/>
          <w:szCs w:val="28"/>
        </w:rPr>
      </w:pPr>
    </w:p>
    <w:p w14:paraId="577143F2" w14:textId="59546C13" w:rsidR="0087064F" w:rsidRPr="004D584D" w:rsidRDefault="0087064F" w:rsidP="00541785">
      <w:pPr>
        <w:spacing w:after="0"/>
        <w:rPr>
          <w:b/>
          <w:sz w:val="28"/>
          <w:szCs w:val="28"/>
        </w:rPr>
      </w:pPr>
      <w:r w:rsidRPr="004D584D">
        <w:rPr>
          <w:b/>
          <w:sz w:val="28"/>
          <w:szCs w:val="28"/>
        </w:rPr>
        <w:t xml:space="preserve">Motion for Blue Oval Program </w:t>
      </w:r>
    </w:p>
    <w:p w14:paraId="5241F76A" w14:textId="77777777" w:rsidR="00334C3C" w:rsidRDefault="00334C3C" w:rsidP="00541785">
      <w:pPr>
        <w:spacing w:after="0"/>
        <w:rPr>
          <w:bCs/>
        </w:rPr>
      </w:pPr>
    </w:p>
    <w:p w14:paraId="54BF248D" w14:textId="77777777" w:rsidR="00334C3C" w:rsidRPr="004D584D" w:rsidRDefault="00334C3C" w:rsidP="00541785">
      <w:pPr>
        <w:spacing w:after="0"/>
        <w:rPr>
          <w:bCs/>
          <w:sz w:val="24"/>
          <w:szCs w:val="24"/>
        </w:rPr>
      </w:pPr>
      <w:r w:rsidRPr="004D584D">
        <w:rPr>
          <w:bCs/>
          <w:sz w:val="24"/>
          <w:szCs w:val="24"/>
        </w:rPr>
        <w:t>John has put money in the budget for the Blue Oval Program and plans to have it ready for the next calendar year.</w:t>
      </w:r>
    </w:p>
    <w:p w14:paraId="7A01947E" w14:textId="1853CFF2" w:rsidR="00334C3C" w:rsidRDefault="00334C3C" w:rsidP="00541785">
      <w:pPr>
        <w:spacing w:after="0"/>
        <w:rPr>
          <w:bCs/>
        </w:rPr>
      </w:pPr>
      <w:r w:rsidRPr="004D584D">
        <w:rPr>
          <w:bCs/>
          <w:sz w:val="24"/>
          <w:szCs w:val="24"/>
        </w:rPr>
        <w:t xml:space="preserve">John was asked to </w:t>
      </w:r>
      <w:r w:rsidR="006D0487" w:rsidRPr="004D584D">
        <w:rPr>
          <w:bCs/>
          <w:sz w:val="24"/>
          <w:szCs w:val="24"/>
        </w:rPr>
        <w:t xml:space="preserve">come back with </w:t>
      </w:r>
      <w:r w:rsidRPr="004D584D">
        <w:rPr>
          <w:bCs/>
          <w:sz w:val="24"/>
          <w:szCs w:val="24"/>
        </w:rPr>
        <w:t xml:space="preserve">a proposal </w:t>
      </w:r>
      <w:r w:rsidR="006D0487" w:rsidRPr="004D584D">
        <w:rPr>
          <w:bCs/>
          <w:sz w:val="24"/>
          <w:szCs w:val="24"/>
        </w:rPr>
        <w:t xml:space="preserve">and a sample application on </w:t>
      </w:r>
      <w:r w:rsidRPr="004D584D">
        <w:rPr>
          <w:bCs/>
          <w:sz w:val="24"/>
          <w:szCs w:val="24"/>
        </w:rPr>
        <w:t xml:space="preserve">how this is going to be implemented </w:t>
      </w:r>
      <w:r w:rsidR="006D0487" w:rsidRPr="004D584D">
        <w:rPr>
          <w:bCs/>
          <w:sz w:val="24"/>
          <w:szCs w:val="24"/>
        </w:rPr>
        <w:t xml:space="preserve">and </w:t>
      </w:r>
      <w:r w:rsidRPr="004D584D">
        <w:rPr>
          <w:bCs/>
          <w:sz w:val="24"/>
          <w:szCs w:val="24"/>
        </w:rPr>
        <w:t xml:space="preserve">present it at Kerrville.  </w:t>
      </w:r>
      <w:r>
        <w:rPr>
          <w:bCs/>
        </w:rPr>
        <w:t xml:space="preserve"> </w:t>
      </w:r>
    </w:p>
    <w:p w14:paraId="480A7C6E" w14:textId="55546612" w:rsidR="00082F0A" w:rsidRDefault="00082F0A" w:rsidP="00541785">
      <w:pPr>
        <w:spacing w:after="0"/>
        <w:rPr>
          <w:bCs/>
        </w:rPr>
      </w:pPr>
    </w:p>
    <w:p w14:paraId="0D0BE8F5" w14:textId="77777777" w:rsidR="00A65607" w:rsidRPr="00A65607" w:rsidRDefault="00A65607" w:rsidP="00831925">
      <w:pPr>
        <w:numPr>
          <w:ilvl w:val="0"/>
          <w:numId w:val="2"/>
        </w:numPr>
        <w:spacing w:after="0" w:line="240" w:lineRule="auto"/>
        <w:ind w:left="900" w:hanging="900"/>
        <w:contextualSpacing/>
        <w:rPr>
          <w:sz w:val="24"/>
          <w:szCs w:val="24"/>
        </w:rPr>
      </w:pPr>
      <w:r w:rsidRPr="00A65607">
        <w:rPr>
          <w:sz w:val="24"/>
          <w:szCs w:val="24"/>
        </w:rPr>
        <w:t xml:space="preserve">A Motion was made by John LaVoy to </w:t>
      </w:r>
      <w:r w:rsidRPr="00A65607">
        <w:rPr>
          <w:bCs/>
          <w:sz w:val="24"/>
          <w:szCs w:val="24"/>
        </w:rPr>
        <w:t xml:space="preserve">approve Robert Bullard, Melanie Whittington and Chet Wojcik Jr. as candidates for the 2023 Board of Directors election.  The Motion was seconded by Happy Begg.  The Motion was approved by a </w:t>
      </w:r>
    </w:p>
    <w:p w14:paraId="1CF4C0A5" w14:textId="77777777" w:rsidR="00A65607" w:rsidRPr="00A65607" w:rsidRDefault="00A65607" w:rsidP="00A65607">
      <w:pPr>
        <w:spacing w:after="0" w:line="240" w:lineRule="auto"/>
        <w:ind w:left="900"/>
        <w:contextualSpacing/>
        <w:rPr>
          <w:bCs/>
          <w:sz w:val="24"/>
          <w:szCs w:val="24"/>
        </w:rPr>
      </w:pPr>
      <w:r w:rsidRPr="00A65607">
        <w:rPr>
          <w:bCs/>
          <w:sz w:val="24"/>
          <w:szCs w:val="24"/>
        </w:rPr>
        <w:t>vote of 8-0. (12)</w:t>
      </w:r>
    </w:p>
    <w:p w14:paraId="3F7A334F" w14:textId="484E2C3B" w:rsidR="00F3514D" w:rsidRPr="004D584D" w:rsidRDefault="00F3514D" w:rsidP="00541785">
      <w:pPr>
        <w:spacing w:after="0"/>
        <w:rPr>
          <w:bCs/>
          <w:sz w:val="24"/>
          <w:szCs w:val="24"/>
        </w:rPr>
      </w:pPr>
      <w:r w:rsidRPr="004D584D">
        <w:rPr>
          <w:bCs/>
          <w:sz w:val="24"/>
          <w:szCs w:val="24"/>
        </w:rPr>
        <w:lastRenderedPageBreak/>
        <w:t>There are 5 positions open for next year</w:t>
      </w:r>
      <w:r w:rsidR="007A54D8" w:rsidRPr="004D584D">
        <w:rPr>
          <w:bCs/>
          <w:sz w:val="24"/>
          <w:szCs w:val="24"/>
        </w:rPr>
        <w:t>’s MAFCA Board</w:t>
      </w:r>
      <w:r w:rsidRPr="004D584D">
        <w:rPr>
          <w:bCs/>
          <w:sz w:val="24"/>
          <w:szCs w:val="24"/>
        </w:rPr>
        <w:t xml:space="preserve"> and only 3 running.  Those going off the board but could run again are: Happy Begg, Robert Bullard, Ruth Janke and Dean Potter.  Bill </w:t>
      </w:r>
      <w:r w:rsidR="00321EB2" w:rsidRPr="004D584D">
        <w:rPr>
          <w:bCs/>
          <w:sz w:val="24"/>
          <w:szCs w:val="24"/>
        </w:rPr>
        <w:t xml:space="preserve">Truesdell </w:t>
      </w:r>
      <w:r w:rsidRPr="004D584D">
        <w:rPr>
          <w:bCs/>
          <w:sz w:val="24"/>
          <w:szCs w:val="24"/>
        </w:rPr>
        <w:t xml:space="preserve">is also going off but this is his 4th year to serve and must go off for 1 year.  Sandra informed the board that Dave Gill will also run.  </w:t>
      </w:r>
      <w:r w:rsidR="00224464" w:rsidRPr="004D584D">
        <w:rPr>
          <w:bCs/>
          <w:sz w:val="24"/>
          <w:szCs w:val="24"/>
        </w:rPr>
        <w:t xml:space="preserve"> </w:t>
      </w:r>
      <w:r w:rsidR="006153CE" w:rsidRPr="004D584D">
        <w:rPr>
          <w:bCs/>
          <w:sz w:val="24"/>
          <w:szCs w:val="24"/>
        </w:rPr>
        <w:t>Several names were discussed concerning additional people to run</w:t>
      </w:r>
      <w:r w:rsidR="00321EB2" w:rsidRPr="004D584D">
        <w:rPr>
          <w:bCs/>
          <w:sz w:val="24"/>
          <w:szCs w:val="24"/>
        </w:rPr>
        <w:t xml:space="preserve"> including previous board members</w:t>
      </w:r>
      <w:r w:rsidR="006153CE" w:rsidRPr="004D584D">
        <w:rPr>
          <w:bCs/>
          <w:sz w:val="24"/>
          <w:szCs w:val="24"/>
        </w:rPr>
        <w:t>.</w:t>
      </w:r>
    </w:p>
    <w:p w14:paraId="39A4515D" w14:textId="77777777" w:rsidR="00F3514D" w:rsidRDefault="00F3514D" w:rsidP="00541785">
      <w:pPr>
        <w:spacing w:after="0"/>
        <w:rPr>
          <w:bCs/>
        </w:rPr>
      </w:pPr>
    </w:p>
    <w:p w14:paraId="67C8AE4F" w14:textId="77777777" w:rsidR="00C06A72" w:rsidRPr="008C6489" w:rsidRDefault="00C06A72" w:rsidP="00F02EF5">
      <w:pPr>
        <w:spacing w:after="0"/>
        <w:rPr>
          <w:color w:val="FF0000"/>
          <w:sz w:val="28"/>
          <w:szCs w:val="28"/>
        </w:rPr>
      </w:pPr>
    </w:p>
    <w:p w14:paraId="2C3120EC" w14:textId="2D830DC0" w:rsidR="00F02EF5" w:rsidRPr="00056B13" w:rsidRDefault="00F02EF5" w:rsidP="00F02EF5">
      <w:pPr>
        <w:spacing w:after="0"/>
        <w:rPr>
          <w:b/>
          <w:sz w:val="32"/>
          <w:szCs w:val="32"/>
        </w:rPr>
      </w:pPr>
      <w:r w:rsidRPr="00056B13">
        <w:rPr>
          <w:b/>
          <w:sz w:val="32"/>
          <w:szCs w:val="32"/>
        </w:rPr>
        <w:t>Advertising – Ruth Janke</w:t>
      </w:r>
    </w:p>
    <w:p w14:paraId="17B34ACE" w14:textId="77777777" w:rsidR="004D584D" w:rsidRPr="004D584D" w:rsidRDefault="004D584D" w:rsidP="00F02EF5">
      <w:pPr>
        <w:spacing w:after="0"/>
        <w:rPr>
          <w:b/>
          <w:sz w:val="28"/>
          <w:szCs w:val="28"/>
        </w:rPr>
      </w:pPr>
    </w:p>
    <w:p w14:paraId="2D07BA71" w14:textId="77777777" w:rsidR="00E1621C" w:rsidRPr="004D584D" w:rsidRDefault="00E1621C" w:rsidP="00E1621C">
      <w:pPr>
        <w:spacing w:after="0"/>
        <w:jc w:val="both"/>
        <w:rPr>
          <w:b/>
          <w:bCs/>
          <w:sz w:val="28"/>
          <w:szCs w:val="28"/>
        </w:rPr>
      </w:pPr>
      <w:r w:rsidRPr="004D584D">
        <w:rPr>
          <w:b/>
          <w:bCs/>
          <w:sz w:val="28"/>
          <w:szCs w:val="28"/>
        </w:rPr>
        <w:t>New Business:</w:t>
      </w:r>
    </w:p>
    <w:p w14:paraId="649CCB8A" w14:textId="77777777" w:rsidR="00575EFE" w:rsidRPr="004D584D" w:rsidRDefault="00E1621C" w:rsidP="00575EFE">
      <w:pPr>
        <w:spacing w:after="0"/>
        <w:jc w:val="both"/>
        <w:rPr>
          <w:b/>
          <w:bCs/>
          <w:sz w:val="28"/>
          <w:szCs w:val="28"/>
        </w:rPr>
      </w:pPr>
      <w:r w:rsidRPr="004D584D">
        <w:rPr>
          <w:b/>
          <w:bCs/>
          <w:sz w:val="28"/>
          <w:szCs w:val="28"/>
        </w:rPr>
        <w:t>New Ads</w:t>
      </w:r>
      <w:r w:rsidR="00575EFE" w:rsidRPr="004D584D">
        <w:rPr>
          <w:b/>
          <w:bCs/>
          <w:sz w:val="28"/>
          <w:szCs w:val="28"/>
        </w:rPr>
        <w:t xml:space="preserve"> - Hemming’s full-page ad in </w:t>
      </w:r>
      <w:r w:rsidR="00575EFE" w:rsidRPr="004D584D">
        <w:rPr>
          <w:b/>
          <w:bCs/>
          <w:i/>
          <w:iCs/>
          <w:sz w:val="28"/>
          <w:szCs w:val="28"/>
        </w:rPr>
        <w:t>The Restorer</w:t>
      </w:r>
      <w:r w:rsidR="00575EFE" w:rsidRPr="004D584D">
        <w:rPr>
          <w:b/>
          <w:bCs/>
          <w:sz w:val="28"/>
          <w:szCs w:val="28"/>
        </w:rPr>
        <w:t xml:space="preserve"> and Webpage </w:t>
      </w:r>
    </w:p>
    <w:p w14:paraId="5CD9A113" w14:textId="77777777" w:rsidR="00575EFE" w:rsidRDefault="00575EFE" w:rsidP="00E1621C">
      <w:pPr>
        <w:spacing w:after="0"/>
        <w:jc w:val="both"/>
        <w:rPr>
          <w:sz w:val="28"/>
          <w:szCs w:val="28"/>
        </w:rPr>
      </w:pPr>
    </w:p>
    <w:p w14:paraId="657F95C9" w14:textId="77777777" w:rsidR="00575EFE" w:rsidRPr="004D584D" w:rsidRDefault="00575EFE" w:rsidP="00575EFE">
      <w:pPr>
        <w:spacing w:after="0"/>
        <w:jc w:val="both"/>
        <w:rPr>
          <w:sz w:val="24"/>
          <w:szCs w:val="24"/>
        </w:rPr>
      </w:pPr>
      <w:r w:rsidRPr="004D584D">
        <w:rPr>
          <w:sz w:val="24"/>
          <w:szCs w:val="24"/>
        </w:rPr>
        <w:t xml:space="preserve">Hemming’s has paid for a new full-page ad in The Restorer and the Webpage.  </w:t>
      </w:r>
    </w:p>
    <w:p w14:paraId="13AA7B6E" w14:textId="77777777" w:rsidR="00321EB2" w:rsidRPr="004D584D" w:rsidRDefault="00321EB2" w:rsidP="00F02EF5">
      <w:pPr>
        <w:spacing w:after="0"/>
        <w:jc w:val="both"/>
        <w:rPr>
          <w:sz w:val="24"/>
          <w:szCs w:val="24"/>
        </w:rPr>
      </w:pPr>
    </w:p>
    <w:p w14:paraId="112C98A2" w14:textId="41BB34EF" w:rsidR="00664395" w:rsidRPr="004D584D" w:rsidRDefault="00321EB2" w:rsidP="00F02EF5">
      <w:pPr>
        <w:spacing w:after="0"/>
        <w:jc w:val="both"/>
        <w:rPr>
          <w:sz w:val="24"/>
          <w:szCs w:val="24"/>
        </w:rPr>
      </w:pPr>
      <w:r w:rsidRPr="004D584D">
        <w:rPr>
          <w:sz w:val="24"/>
          <w:szCs w:val="24"/>
        </w:rPr>
        <w:t>Ruth informed the board that Eck</w:t>
      </w:r>
      <w:r w:rsidR="00DD0BDB" w:rsidRPr="004D584D">
        <w:rPr>
          <w:sz w:val="24"/>
          <w:szCs w:val="24"/>
        </w:rPr>
        <w:t xml:space="preserve">ler’s </w:t>
      </w:r>
      <w:r w:rsidRPr="004D584D">
        <w:rPr>
          <w:sz w:val="24"/>
          <w:szCs w:val="24"/>
        </w:rPr>
        <w:t xml:space="preserve">ad will not go into the next </w:t>
      </w:r>
      <w:r w:rsidRPr="004D584D">
        <w:rPr>
          <w:i/>
          <w:iCs/>
          <w:sz w:val="24"/>
          <w:szCs w:val="24"/>
        </w:rPr>
        <w:t>Restorer</w:t>
      </w:r>
      <w:r w:rsidRPr="004D584D">
        <w:rPr>
          <w:sz w:val="24"/>
          <w:szCs w:val="24"/>
        </w:rPr>
        <w:t xml:space="preserve"> issue because of </w:t>
      </w:r>
      <w:r w:rsidR="00FE7F58" w:rsidRPr="004D584D">
        <w:rPr>
          <w:sz w:val="24"/>
          <w:szCs w:val="24"/>
        </w:rPr>
        <w:t>late</w:t>
      </w:r>
      <w:r w:rsidRPr="004D584D">
        <w:rPr>
          <w:sz w:val="24"/>
          <w:szCs w:val="24"/>
        </w:rPr>
        <w:t xml:space="preserve"> payments.  Sandra informed the board that we are not shipping any more product to them because of </w:t>
      </w:r>
      <w:r w:rsidR="00FE7F58" w:rsidRPr="004D584D">
        <w:rPr>
          <w:sz w:val="24"/>
          <w:szCs w:val="24"/>
        </w:rPr>
        <w:t>late</w:t>
      </w:r>
      <w:r w:rsidRPr="004D584D">
        <w:rPr>
          <w:sz w:val="24"/>
          <w:szCs w:val="24"/>
        </w:rPr>
        <w:t xml:space="preserve"> payments.  Invoices from </w:t>
      </w:r>
      <w:r w:rsidR="00A04FC0" w:rsidRPr="004D584D">
        <w:rPr>
          <w:sz w:val="24"/>
          <w:szCs w:val="24"/>
        </w:rPr>
        <w:t>this</w:t>
      </w:r>
      <w:r w:rsidRPr="004D584D">
        <w:rPr>
          <w:sz w:val="24"/>
          <w:szCs w:val="24"/>
        </w:rPr>
        <w:t xml:space="preserve"> year that are not paid</w:t>
      </w:r>
      <w:r w:rsidR="00664395" w:rsidRPr="004D584D">
        <w:rPr>
          <w:sz w:val="24"/>
          <w:szCs w:val="24"/>
        </w:rPr>
        <w:t xml:space="preserve"> are about $6,000.  </w:t>
      </w:r>
      <w:r w:rsidR="00C52D3D" w:rsidRPr="004D584D">
        <w:rPr>
          <w:sz w:val="24"/>
          <w:szCs w:val="24"/>
        </w:rPr>
        <w:t>They are suspended until they pay their bills.</w:t>
      </w:r>
      <w:r w:rsidR="00A04FC0" w:rsidRPr="004D584D">
        <w:rPr>
          <w:sz w:val="24"/>
          <w:szCs w:val="24"/>
        </w:rPr>
        <w:t xml:space="preserve"> There was a good </w:t>
      </w:r>
      <w:r w:rsidR="00664395" w:rsidRPr="004D584D">
        <w:rPr>
          <w:sz w:val="24"/>
          <w:szCs w:val="24"/>
        </w:rPr>
        <w:t>discussion about Eck</w:t>
      </w:r>
      <w:r w:rsidR="00FE7F58" w:rsidRPr="004D584D">
        <w:rPr>
          <w:sz w:val="24"/>
          <w:szCs w:val="24"/>
        </w:rPr>
        <w:t>l</w:t>
      </w:r>
      <w:r w:rsidR="00664395" w:rsidRPr="004D584D">
        <w:rPr>
          <w:sz w:val="24"/>
          <w:szCs w:val="24"/>
        </w:rPr>
        <w:t>er</w:t>
      </w:r>
      <w:r w:rsidR="00FE7F58" w:rsidRPr="004D584D">
        <w:rPr>
          <w:sz w:val="24"/>
          <w:szCs w:val="24"/>
        </w:rPr>
        <w:t>’</w:t>
      </w:r>
      <w:r w:rsidR="00664395" w:rsidRPr="004D584D">
        <w:rPr>
          <w:sz w:val="24"/>
          <w:szCs w:val="24"/>
        </w:rPr>
        <w:t xml:space="preserve">s buying Mac’s who was a good supplier </w:t>
      </w:r>
      <w:r w:rsidR="00C52D3D" w:rsidRPr="004D584D">
        <w:rPr>
          <w:sz w:val="24"/>
          <w:szCs w:val="24"/>
        </w:rPr>
        <w:t>until Eck</w:t>
      </w:r>
      <w:r w:rsidR="00FE7F58" w:rsidRPr="004D584D">
        <w:rPr>
          <w:sz w:val="24"/>
          <w:szCs w:val="24"/>
        </w:rPr>
        <w:t>l</w:t>
      </w:r>
      <w:r w:rsidR="00C52D3D" w:rsidRPr="004D584D">
        <w:rPr>
          <w:sz w:val="24"/>
          <w:szCs w:val="24"/>
        </w:rPr>
        <w:t>ers bought them.  They are also having payment problems and owe MAFCA about $1,000.  They are also suspended until they pay their bills.</w:t>
      </w:r>
      <w:r w:rsidR="00FE7F58" w:rsidRPr="004D584D">
        <w:rPr>
          <w:sz w:val="24"/>
          <w:szCs w:val="24"/>
        </w:rPr>
        <w:t xml:space="preserve">  Andy will take their ads out of the </w:t>
      </w:r>
      <w:r w:rsidR="00575EFE" w:rsidRPr="004D584D">
        <w:rPr>
          <w:sz w:val="24"/>
          <w:szCs w:val="24"/>
        </w:rPr>
        <w:t xml:space="preserve">July/August issue.  </w:t>
      </w:r>
    </w:p>
    <w:p w14:paraId="2A38740E" w14:textId="77777777" w:rsidR="00321EB2" w:rsidRDefault="00321EB2" w:rsidP="00F02EF5">
      <w:pPr>
        <w:spacing w:after="0"/>
        <w:jc w:val="both"/>
      </w:pPr>
    </w:p>
    <w:p w14:paraId="6D0504BA" w14:textId="77777777" w:rsidR="00321EB2" w:rsidRDefault="00321EB2" w:rsidP="00F02EF5">
      <w:pPr>
        <w:spacing w:after="0"/>
        <w:jc w:val="both"/>
      </w:pPr>
    </w:p>
    <w:p w14:paraId="6613374C" w14:textId="77777777" w:rsidR="00575EFE" w:rsidRPr="004D584D" w:rsidRDefault="00575EFE" w:rsidP="00575EFE">
      <w:pPr>
        <w:spacing w:after="0"/>
        <w:jc w:val="both"/>
        <w:rPr>
          <w:b/>
          <w:bCs/>
          <w:sz w:val="28"/>
          <w:szCs w:val="28"/>
        </w:rPr>
      </w:pPr>
      <w:r w:rsidRPr="004D584D">
        <w:rPr>
          <w:b/>
          <w:bCs/>
          <w:sz w:val="28"/>
          <w:szCs w:val="28"/>
        </w:rPr>
        <w:t>Letter for advertising in the Roster</w:t>
      </w:r>
      <w:r w:rsidRPr="004D584D">
        <w:rPr>
          <w:b/>
          <w:bCs/>
          <w:i/>
          <w:iCs/>
          <w:sz w:val="28"/>
          <w:szCs w:val="28"/>
        </w:rPr>
        <w:t xml:space="preserve"> </w:t>
      </w:r>
      <w:r w:rsidRPr="004D584D">
        <w:rPr>
          <w:b/>
          <w:bCs/>
          <w:sz w:val="28"/>
          <w:szCs w:val="28"/>
        </w:rPr>
        <w:t>– out first week in May</w:t>
      </w:r>
    </w:p>
    <w:p w14:paraId="4D5F6D6E" w14:textId="0A3D4F4E" w:rsidR="00664395" w:rsidRPr="004D584D" w:rsidRDefault="00664395" w:rsidP="00F02EF5">
      <w:pPr>
        <w:spacing w:after="0"/>
        <w:jc w:val="both"/>
        <w:rPr>
          <w:sz w:val="24"/>
          <w:szCs w:val="24"/>
        </w:rPr>
      </w:pPr>
    </w:p>
    <w:p w14:paraId="6D181E01" w14:textId="3CC4FD3A" w:rsidR="00575EFE" w:rsidRPr="004D584D" w:rsidRDefault="00575EFE" w:rsidP="00F02EF5">
      <w:pPr>
        <w:spacing w:after="0"/>
        <w:jc w:val="both"/>
        <w:rPr>
          <w:sz w:val="24"/>
          <w:szCs w:val="24"/>
        </w:rPr>
      </w:pPr>
      <w:r w:rsidRPr="004D584D">
        <w:rPr>
          <w:sz w:val="24"/>
          <w:szCs w:val="24"/>
        </w:rPr>
        <w:t xml:space="preserve">Ruth informed the board that she will send out a letter to all the advertisers asking for their ads </w:t>
      </w:r>
      <w:r w:rsidR="00B938C7" w:rsidRPr="004D584D">
        <w:rPr>
          <w:sz w:val="24"/>
          <w:szCs w:val="24"/>
        </w:rPr>
        <w:t>for</w:t>
      </w:r>
      <w:r w:rsidRPr="004D584D">
        <w:rPr>
          <w:sz w:val="24"/>
          <w:szCs w:val="24"/>
        </w:rPr>
        <w:t xml:space="preserve"> the new 2023 Roster.  The letter will also go out to those advertising in </w:t>
      </w:r>
      <w:r w:rsidRPr="004D584D">
        <w:rPr>
          <w:i/>
          <w:iCs/>
          <w:sz w:val="24"/>
          <w:szCs w:val="24"/>
        </w:rPr>
        <w:t>The Restorer</w:t>
      </w:r>
      <w:r w:rsidRPr="004D584D">
        <w:rPr>
          <w:sz w:val="24"/>
          <w:szCs w:val="24"/>
        </w:rPr>
        <w:t xml:space="preserve"> if they aren’t currently in the old Roster.  </w:t>
      </w:r>
    </w:p>
    <w:p w14:paraId="4B67D178" w14:textId="77777777" w:rsidR="008C5AEB" w:rsidRPr="008C6489" w:rsidRDefault="008C5AEB" w:rsidP="00F02EF5">
      <w:pPr>
        <w:spacing w:after="0"/>
        <w:jc w:val="both"/>
        <w:rPr>
          <w:color w:val="FF0000"/>
          <w:sz w:val="28"/>
          <w:szCs w:val="28"/>
        </w:rPr>
      </w:pPr>
    </w:p>
    <w:p w14:paraId="4608800E" w14:textId="6C335E41" w:rsidR="00F02EF5" w:rsidRPr="00E90287" w:rsidRDefault="00F02EF5" w:rsidP="00E1621C">
      <w:pPr>
        <w:tabs>
          <w:tab w:val="left" w:pos="720"/>
        </w:tabs>
        <w:spacing w:after="0"/>
        <w:jc w:val="both"/>
        <w:rPr>
          <w:b/>
          <w:bCs/>
          <w:color w:val="00B0F0"/>
          <w:sz w:val="28"/>
          <w:szCs w:val="28"/>
        </w:rPr>
      </w:pPr>
      <w:r w:rsidRPr="00E90287">
        <w:rPr>
          <w:b/>
          <w:bCs/>
          <w:color w:val="00B0F0"/>
          <w:sz w:val="28"/>
          <w:szCs w:val="28"/>
        </w:rPr>
        <w:t>Era Fashions Committee (EFC) (Liaison)</w:t>
      </w:r>
    </w:p>
    <w:p w14:paraId="09B3C8B2" w14:textId="5127097D" w:rsidR="00B938C7" w:rsidRDefault="00B938C7" w:rsidP="00E1621C">
      <w:pPr>
        <w:tabs>
          <w:tab w:val="left" w:pos="720"/>
        </w:tabs>
        <w:spacing w:after="0"/>
        <w:jc w:val="both"/>
        <w:rPr>
          <w:sz w:val="28"/>
          <w:szCs w:val="28"/>
        </w:rPr>
      </w:pPr>
    </w:p>
    <w:p w14:paraId="32FA34A4" w14:textId="7D75F438" w:rsidR="00B938C7" w:rsidRPr="004D584D" w:rsidRDefault="00B938C7" w:rsidP="00B938C7">
      <w:pPr>
        <w:tabs>
          <w:tab w:val="left" w:pos="720"/>
        </w:tabs>
        <w:spacing w:after="0"/>
        <w:jc w:val="both"/>
        <w:rPr>
          <w:sz w:val="24"/>
          <w:szCs w:val="24"/>
        </w:rPr>
      </w:pPr>
      <w:r w:rsidRPr="004D584D">
        <w:rPr>
          <w:sz w:val="24"/>
          <w:szCs w:val="24"/>
        </w:rPr>
        <w:t xml:space="preserve">The Era Fashion Facebook members are up from 526 to 590.   The EFC is discussing the need to revise the procedures for approving the Apprentice Fashion Judges because of the lack of sanctioned events.  They have recommended 2 perspective new fashion committee members.  </w:t>
      </w:r>
    </w:p>
    <w:p w14:paraId="61A3DC6C" w14:textId="43C23372" w:rsidR="00B938C7" w:rsidRPr="00B938C7" w:rsidRDefault="00B938C7" w:rsidP="00E1621C">
      <w:pPr>
        <w:tabs>
          <w:tab w:val="left" w:pos="720"/>
        </w:tabs>
        <w:spacing w:after="0"/>
        <w:jc w:val="both"/>
      </w:pPr>
    </w:p>
    <w:p w14:paraId="28F5A41E" w14:textId="77777777" w:rsidR="004C5D4A" w:rsidRDefault="004C5D4A" w:rsidP="00E1621C">
      <w:pPr>
        <w:tabs>
          <w:tab w:val="left" w:pos="720"/>
        </w:tabs>
        <w:spacing w:after="0"/>
        <w:jc w:val="both"/>
        <w:rPr>
          <w:b/>
          <w:bCs/>
          <w:sz w:val="28"/>
          <w:szCs w:val="28"/>
        </w:rPr>
      </w:pPr>
    </w:p>
    <w:p w14:paraId="5FD73E98" w14:textId="77777777" w:rsidR="004C5D4A" w:rsidRDefault="004C5D4A" w:rsidP="00E1621C">
      <w:pPr>
        <w:tabs>
          <w:tab w:val="left" w:pos="720"/>
        </w:tabs>
        <w:spacing w:after="0"/>
        <w:jc w:val="both"/>
        <w:rPr>
          <w:b/>
          <w:bCs/>
          <w:sz w:val="28"/>
          <w:szCs w:val="28"/>
        </w:rPr>
      </w:pPr>
    </w:p>
    <w:p w14:paraId="2C6433D9" w14:textId="77777777" w:rsidR="004C5D4A" w:rsidRDefault="004C5D4A" w:rsidP="00E1621C">
      <w:pPr>
        <w:tabs>
          <w:tab w:val="left" w:pos="720"/>
        </w:tabs>
        <w:spacing w:after="0"/>
        <w:jc w:val="both"/>
        <w:rPr>
          <w:b/>
          <w:bCs/>
          <w:sz w:val="28"/>
          <w:szCs w:val="28"/>
        </w:rPr>
      </w:pPr>
    </w:p>
    <w:p w14:paraId="12CFC3E0" w14:textId="77777777" w:rsidR="004C5D4A" w:rsidRDefault="004C5D4A" w:rsidP="00E1621C">
      <w:pPr>
        <w:tabs>
          <w:tab w:val="left" w:pos="720"/>
        </w:tabs>
        <w:spacing w:after="0"/>
        <w:jc w:val="both"/>
        <w:rPr>
          <w:b/>
          <w:bCs/>
          <w:sz w:val="28"/>
          <w:szCs w:val="28"/>
        </w:rPr>
      </w:pPr>
    </w:p>
    <w:p w14:paraId="6AB4B121" w14:textId="1B25C3A8" w:rsidR="00412DAB" w:rsidRPr="004D584D" w:rsidRDefault="00412DAB" w:rsidP="00E1621C">
      <w:pPr>
        <w:tabs>
          <w:tab w:val="left" w:pos="720"/>
        </w:tabs>
        <w:spacing w:after="0"/>
        <w:jc w:val="both"/>
        <w:rPr>
          <w:b/>
          <w:bCs/>
          <w:sz w:val="28"/>
          <w:szCs w:val="28"/>
        </w:rPr>
      </w:pPr>
      <w:r w:rsidRPr="004D584D">
        <w:rPr>
          <w:b/>
          <w:bCs/>
          <w:sz w:val="28"/>
          <w:szCs w:val="28"/>
        </w:rPr>
        <w:t>Motion for 2022-2024 term</w:t>
      </w:r>
    </w:p>
    <w:p w14:paraId="26A9F163" w14:textId="2AFCD806" w:rsidR="00E1621C" w:rsidRPr="00E1621C" w:rsidRDefault="00E1621C" w:rsidP="00E1621C">
      <w:pPr>
        <w:tabs>
          <w:tab w:val="left" w:pos="720"/>
        </w:tabs>
        <w:spacing w:after="0"/>
        <w:jc w:val="both"/>
      </w:pPr>
    </w:p>
    <w:p w14:paraId="75A781A2" w14:textId="51C3937A" w:rsidR="00475E2B" w:rsidRDefault="00475E2B" w:rsidP="00E1621C">
      <w:pPr>
        <w:tabs>
          <w:tab w:val="left" w:pos="720"/>
        </w:tabs>
        <w:spacing w:after="0"/>
        <w:jc w:val="both"/>
      </w:pPr>
    </w:p>
    <w:p w14:paraId="5B329125" w14:textId="77777777" w:rsidR="00475E2B" w:rsidRPr="00475E2B" w:rsidRDefault="00475E2B" w:rsidP="00831925">
      <w:pPr>
        <w:numPr>
          <w:ilvl w:val="0"/>
          <w:numId w:val="2"/>
        </w:numPr>
        <w:spacing w:after="0" w:line="240" w:lineRule="auto"/>
        <w:ind w:left="900" w:hanging="900"/>
        <w:rPr>
          <w:sz w:val="24"/>
          <w:szCs w:val="24"/>
        </w:rPr>
      </w:pPr>
      <w:r w:rsidRPr="00475E2B">
        <w:rPr>
          <w:sz w:val="24"/>
          <w:szCs w:val="24"/>
        </w:rPr>
        <w:t>A Motion was made by Ruth Janke that the following people be appointed as members to the Era Fashion Committee for the 2022-2024 term.  (July 1, 2022-June 30, 2024): Lynda Davis, Master Judge, from Colleyville, TX; Pat Menz, Senior Judge, from Sacramento, CA; Laurie Elliott, current board member; and Diann Eason to serve as alternate member if a vacancy occurs during the 2022-2024 term.  The Motion was seconded by Kay Lee.  The Motion was approved by a vote of 8-0. (13)</w:t>
      </w:r>
    </w:p>
    <w:p w14:paraId="56FDA1BC" w14:textId="0B91C9F9" w:rsidR="00475E2B" w:rsidRDefault="00475E2B" w:rsidP="00E1621C">
      <w:pPr>
        <w:tabs>
          <w:tab w:val="left" w:pos="720"/>
        </w:tabs>
        <w:spacing w:after="0"/>
        <w:jc w:val="both"/>
      </w:pPr>
    </w:p>
    <w:p w14:paraId="402DAC1E" w14:textId="77777777" w:rsidR="00524A79" w:rsidRPr="004D584D" w:rsidRDefault="00130A49" w:rsidP="00E1621C">
      <w:pPr>
        <w:tabs>
          <w:tab w:val="left" w:pos="720"/>
        </w:tabs>
        <w:spacing w:after="0"/>
        <w:jc w:val="both"/>
        <w:rPr>
          <w:sz w:val="24"/>
          <w:szCs w:val="24"/>
        </w:rPr>
      </w:pPr>
      <w:r w:rsidRPr="004D584D">
        <w:rPr>
          <w:sz w:val="24"/>
          <w:szCs w:val="24"/>
        </w:rPr>
        <w:t>All ladies are MAFCA members in good standing.  A discussion about all of the ladies was held</w:t>
      </w:r>
      <w:r w:rsidR="00D312A2" w:rsidRPr="004D584D">
        <w:rPr>
          <w:sz w:val="24"/>
          <w:szCs w:val="24"/>
        </w:rPr>
        <w:t xml:space="preserve"> including</w:t>
      </w:r>
      <w:r w:rsidRPr="004D584D">
        <w:rPr>
          <w:sz w:val="24"/>
          <w:szCs w:val="24"/>
        </w:rPr>
        <w:t xml:space="preserve"> </w:t>
      </w:r>
      <w:r w:rsidR="00877D38" w:rsidRPr="004D584D">
        <w:rPr>
          <w:sz w:val="24"/>
          <w:szCs w:val="24"/>
        </w:rPr>
        <w:t>their</w:t>
      </w:r>
      <w:r w:rsidRPr="004D584D">
        <w:rPr>
          <w:sz w:val="24"/>
          <w:szCs w:val="24"/>
        </w:rPr>
        <w:t xml:space="preserve"> participation in the hobby.  They are looking at a way to approve </w:t>
      </w:r>
      <w:r w:rsidR="00D312A2" w:rsidRPr="004D584D">
        <w:rPr>
          <w:sz w:val="24"/>
          <w:szCs w:val="24"/>
        </w:rPr>
        <w:t>A</w:t>
      </w:r>
      <w:r w:rsidRPr="004D584D">
        <w:rPr>
          <w:sz w:val="24"/>
          <w:szCs w:val="24"/>
        </w:rPr>
        <w:t xml:space="preserve">pprentice </w:t>
      </w:r>
      <w:r w:rsidR="00D312A2" w:rsidRPr="004D584D">
        <w:rPr>
          <w:sz w:val="24"/>
          <w:szCs w:val="24"/>
        </w:rPr>
        <w:t>J</w:t>
      </w:r>
      <w:r w:rsidRPr="004D584D">
        <w:rPr>
          <w:sz w:val="24"/>
          <w:szCs w:val="24"/>
        </w:rPr>
        <w:t>udg</w:t>
      </w:r>
      <w:r w:rsidR="00D312A2" w:rsidRPr="004D584D">
        <w:rPr>
          <w:sz w:val="24"/>
          <w:szCs w:val="24"/>
        </w:rPr>
        <w:t>ing</w:t>
      </w:r>
      <w:r w:rsidRPr="004D584D">
        <w:rPr>
          <w:sz w:val="24"/>
          <w:szCs w:val="24"/>
        </w:rPr>
        <w:t xml:space="preserve"> without actually going to a fashion event and to also restructure their </w:t>
      </w:r>
      <w:r w:rsidR="00D312A2" w:rsidRPr="004D584D">
        <w:rPr>
          <w:sz w:val="24"/>
          <w:szCs w:val="24"/>
        </w:rPr>
        <w:t>J</w:t>
      </w:r>
      <w:r w:rsidRPr="004D584D">
        <w:rPr>
          <w:sz w:val="24"/>
          <w:szCs w:val="24"/>
        </w:rPr>
        <w:t xml:space="preserve">udging </w:t>
      </w:r>
      <w:r w:rsidR="00D312A2" w:rsidRPr="004D584D">
        <w:rPr>
          <w:sz w:val="24"/>
          <w:szCs w:val="24"/>
        </w:rPr>
        <w:t>A</w:t>
      </w:r>
      <w:r w:rsidRPr="004D584D">
        <w:rPr>
          <w:sz w:val="24"/>
          <w:szCs w:val="24"/>
        </w:rPr>
        <w:t xml:space="preserve">dvancement </w:t>
      </w:r>
      <w:r w:rsidR="00D312A2" w:rsidRPr="004D584D">
        <w:rPr>
          <w:sz w:val="24"/>
          <w:szCs w:val="24"/>
        </w:rPr>
        <w:t>P</w:t>
      </w:r>
      <w:r w:rsidRPr="004D584D">
        <w:rPr>
          <w:sz w:val="24"/>
          <w:szCs w:val="24"/>
        </w:rPr>
        <w:t xml:space="preserve">rogram remotely.  </w:t>
      </w:r>
      <w:r w:rsidR="00D312A2" w:rsidRPr="004D584D">
        <w:rPr>
          <w:sz w:val="24"/>
          <w:szCs w:val="24"/>
        </w:rPr>
        <w:t xml:space="preserve">They have instructions in the Fashion Judging Procedure Manual as well as the fashion Guidelines.  The MAFCA Fashion Guidelines is basically their bible but practical </w:t>
      </w:r>
      <w:r w:rsidR="00877D38" w:rsidRPr="004D584D">
        <w:rPr>
          <w:sz w:val="24"/>
          <w:szCs w:val="24"/>
        </w:rPr>
        <w:t xml:space="preserve">experience is better.  The process of becoming a judge was discussed. </w:t>
      </w:r>
    </w:p>
    <w:p w14:paraId="73CE4349" w14:textId="77777777" w:rsidR="00524A79" w:rsidRPr="004D584D" w:rsidRDefault="00524A79" w:rsidP="00E1621C">
      <w:pPr>
        <w:tabs>
          <w:tab w:val="left" w:pos="720"/>
        </w:tabs>
        <w:spacing w:after="0"/>
        <w:jc w:val="both"/>
        <w:rPr>
          <w:sz w:val="24"/>
          <w:szCs w:val="24"/>
        </w:rPr>
      </w:pPr>
    </w:p>
    <w:p w14:paraId="52759124" w14:textId="18EBCCAC" w:rsidR="00B938C7" w:rsidRPr="004D584D" w:rsidRDefault="00877D38" w:rsidP="00E1621C">
      <w:pPr>
        <w:tabs>
          <w:tab w:val="left" w:pos="720"/>
        </w:tabs>
        <w:spacing w:after="0"/>
        <w:jc w:val="both"/>
        <w:rPr>
          <w:sz w:val="24"/>
          <w:szCs w:val="24"/>
        </w:rPr>
      </w:pPr>
      <w:r w:rsidRPr="004D584D">
        <w:rPr>
          <w:sz w:val="24"/>
          <w:szCs w:val="24"/>
        </w:rPr>
        <w:t xml:space="preserve">The sale of the patterns </w:t>
      </w:r>
      <w:r w:rsidR="00524A79" w:rsidRPr="004D584D">
        <w:rPr>
          <w:sz w:val="24"/>
          <w:szCs w:val="24"/>
        </w:rPr>
        <w:t xml:space="preserve">will be announced in the July/Aug issue of </w:t>
      </w:r>
      <w:r w:rsidR="00524A79" w:rsidRPr="004D584D">
        <w:rPr>
          <w:i/>
          <w:iCs/>
          <w:sz w:val="24"/>
          <w:szCs w:val="24"/>
        </w:rPr>
        <w:t>The Restorer</w:t>
      </w:r>
      <w:r w:rsidR="00524A79" w:rsidRPr="004D584D">
        <w:rPr>
          <w:sz w:val="24"/>
          <w:szCs w:val="24"/>
        </w:rPr>
        <w:t xml:space="preserve"> along with the new members.  The new company is grading the patterns for sizes and “fit up”.  Andy will work with Laurie on a nice article for </w:t>
      </w:r>
      <w:r w:rsidR="00524A79" w:rsidRPr="004D584D">
        <w:rPr>
          <w:i/>
          <w:iCs/>
          <w:sz w:val="24"/>
          <w:szCs w:val="24"/>
        </w:rPr>
        <w:t>The Restorer</w:t>
      </w:r>
      <w:r w:rsidR="00524A79" w:rsidRPr="004D584D">
        <w:rPr>
          <w:sz w:val="24"/>
          <w:szCs w:val="24"/>
        </w:rPr>
        <w:t xml:space="preserve">.  </w:t>
      </w:r>
    </w:p>
    <w:p w14:paraId="68F37F13" w14:textId="77777777" w:rsidR="00E1621C" w:rsidRPr="00E1621C" w:rsidRDefault="00E1621C" w:rsidP="00E1621C">
      <w:pPr>
        <w:tabs>
          <w:tab w:val="left" w:pos="720"/>
        </w:tabs>
        <w:spacing w:after="0"/>
        <w:jc w:val="both"/>
        <w:rPr>
          <w:color w:val="FF0000"/>
          <w:sz w:val="28"/>
          <w:szCs w:val="28"/>
        </w:rPr>
      </w:pPr>
    </w:p>
    <w:p w14:paraId="70DEE65C" w14:textId="66F10D00" w:rsidR="00843663" w:rsidRDefault="00B70117" w:rsidP="004D584D">
      <w:pPr>
        <w:spacing w:after="100" w:afterAutospacing="1" w:line="276" w:lineRule="auto"/>
        <w:rPr>
          <w:b/>
          <w:sz w:val="32"/>
          <w:szCs w:val="32"/>
        </w:rPr>
      </w:pPr>
      <w:r w:rsidRPr="00CA5BE1">
        <w:rPr>
          <w:b/>
          <w:sz w:val="32"/>
          <w:szCs w:val="32"/>
        </w:rPr>
        <w:t>Technical Director – Ed Tolman</w:t>
      </w:r>
      <w:r w:rsidR="00CA5BE1">
        <w:rPr>
          <w:b/>
          <w:sz w:val="32"/>
          <w:szCs w:val="32"/>
        </w:rPr>
        <w:t xml:space="preserve">   </w:t>
      </w:r>
    </w:p>
    <w:p w14:paraId="28B1F395" w14:textId="7CCCB392" w:rsidR="002160F2" w:rsidRPr="00C4768A" w:rsidRDefault="001067B0" w:rsidP="004D584D">
      <w:pPr>
        <w:spacing w:after="100" w:afterAutospacing="1" w:line="276" w:lineRule="auto"/>
        <w:rPr>
          <w:b/>
          <w:bCs/>
          <w:sz w:val="28"/>
          <w:szCs w:val="28"/>
        </w:rPr>
      </w:pPr>
      <w:r w:rsidRPr="00C4768A">
        <w:rPr>
          <w:b/>
          <w:bCs/>
          <w:sz w:val="28"/>
          <w:szCs w:val="28"/>
        </w:rPr>
        <w:t>Wiring diagram change</w:t>
      </w:r>
      <w:r w:rsidR="00F779E6" w:rsidRPr="00C4768A">
        <w:rPr>
          <w:b/>
          <w:bCs/>
          <w:sz w:val="28"/>
          <w:szCs w:val="28"/>
        </w:rPr>
        <w:t xml:space="preserve"> </w:t>
      </w:r>
      <w:r w:rsidR="00CA5BE1" w:rsidRPr="00C4768A">
        <w:rPr>
          <w:b/>
          <w:bCs/>
          <w:sz w:val="28"/>
          <w:szCs w:val="28"/>
        </w:rPr>
        <w:t>–</w:t>
      </w:r>
      <w:r w:rsidR="00F779E6" w:rsidRPr="00C4768A">
        <w:rPr>
          <w:b/>
          <w:bCs/>
          <w:sz w:val="28"/>
          <w:szCs w:val="28"/>
        </w:rPr>
        <w:t xml:space="preserve"> discrepancy</w:t>
      </w:r>
    </w:p>
    <w:p w14:paraId="5259CA11" w14:textId="7DE1A1D0" w:rsidR="00CA5BE1" w:rsidRPr="00C4768A" w:rsidRDefault="00143634" w:rsidP="00CA5BE1">
      <w:pPr>
        <w:spacing w:after="0" w:line="276" w:lineRule="auto"/>
        <w:rPr>
          <w:sz w:val="24"/>
          <w:szCs w:val="24"/>
        </w:rPr>
      </w:pPr>
      <w:r w:rsidRPr="00C4768A">
        <w:rPr>
          <w:sz w:val="24"/>
          <w:szCs w:val="24"/>
        </w:rPr>
        <w:t xml:space="preserve">A member posed a question to </w:t>
      </w:r>
      <w:r w:rsidR="00700D43" w:rsidRPr="00C4768A">
        <w:rPr>
          <w:sz w:val="24"/>
          <w:szCs w:val="24"/>
        </w:rPr>
        <w:t xml:space="preserve">Ed </w:t>
      </w:r>
      <w:r w:rsidRPr="00C4768A">
        <w:rPr>
          <w:sz w:val="24"/>
          <w:szCs w:val="24"/>
        </w:rPr>
        <w:t xml:space="preserve">why is there a discrepancy on </w:t>
      </w:r>
      <w:r w:rsidR="00700D43" w:rsidRPr="00C4768A">
        <w:rPr>
          <w:sz w:val="24"/>
          <w:szCs w:val="24"/>
        </w:rPr>
        <w:t>the</w:t>
      </w:r>
      <w:r w:rsidRPr="00C4768A">
        <w:rPr>
          <w:sz w:val="24"/>
          <w:szCs w:val="24"/>
        </w:rPr>
        <w:t xml:space="preserve"> wiring diagram. </w:t>
      </w:r>
      <w:r w:rsidR="00700D43" w:rsidRPr="00C4768A">
        <w:rPr>
          <w:sz w:val="24"/>
          <w:szCs w:val="24"/>
        </w:rPr>
        <w:t>With Rick Black’s help, it was investigated</w:t>
      </w:r>
      <w:r w:rsidR="00567A11" w:rsidRPr="00C4768A">
        <w:rPr>
          <w:sz w:val="24"/>
          <w:szCs w:val="24"/>
        </w:rPr>
        <w:t xml:space="preserve"> and</w:t>
      </w:r>
      <w:r w:rsidR="00700D43" w:rsidRPr="00C4768A">
        <w:rPr>
          <w:sz w:val="24"/>
          <w:szCs w:val="24"/>
        </w:rPr>
        <w:t xml:space="preserve"> found that it is correct in T</w:t>
      </w:r>
      <w:r w:rsidRPr="00C4768A">
        <w:rPr>
          <w:sz w:val="24"/>
          <w:szCs w:val="24"/>
        </w:rPr>
        <w:t xml:space="preserve">he Judging Standards Restoration Guidelines. </w:t>
      </w:r>
    </w:p>
    <w:p w14:paraId="146957FA" w14:textId="2860CD17" w:rsidR="00CA5BE1" w:rsidRDefault="00CA5BE1" w:rsidP="00CA5BE1">
      <w:pPr>
        <w:spacing w:after="0" w:line="276" w:lineRule="auto"/>
        <w:rPr>
          <w:sz w:val="28"/>
          <w:szCs w:val="28"/>
        </w:rPr>
      </w:pPr>
    </w:p>
    <w:p w14:paraId="0B60ED84" w14:textId="54EA1834" w:rsidR="00F475BC" w:rsidRPr="00E90287" w:rsidRDefault="00F475BC" w:rsidP="00143634">
      <w:pPr>
        <w:spacing w:after="0" w:line="276" w:lineRule="auto"/>
        <w:rPr>
          <w:b/>
          <w:bCs/>
          <w:color w:val="00B0F0"/>
          <w:sz w:val="28"/>
          <w:szCs w:val="28"/>
        </w:rPr>
      </w:pPr>
      <w:r w:rsidRPr="00E90287">
        <w:rPr>
          <w:b/>
          <w:bCs/>
          <w:color w:val="00B0F0"/>
          <w:sz w:val="28"/>
          <w:szCs w:val="28"/>
        </w:rPr>
        <w:t>Restorers Class Committee (RCC)</w:t>
      </w:r>
      <w:r w:rsidR="00FB5379" w:rsidRPr="00E90287">
        <w:rPr>
          <w:b/>
          <w:bCs/>
          <w:color w:val="00B0F0"/>
          <w:sz w:val="28"/>
          <w:szCs w:val="28"/>
        </w:rPr>
        <w:t xml:space="preserve"> (Liaison)</w:t>
      </w:r>
    </w:p>
    <w:p w14:paraId="33AF58D6" w14:textId="70636FF7" w:rsidR="00931BCC" w:rsidRDefault="00931BCC" w:rsidP="00143634">
      <w:pPr>
        <w:spacing w:after="0" w:line="276" w:lineRule="auto"/>
        <w:rPr>
          <w:sz w:val="28"/>
          <w:szCs w:val="28"/>
        </w:rPr>
      </w:pPr>
    </w:p>
    <w:p w14:paraId="068487E6" w14:textId="1FF65159" w:rsidR="00567A11" w:rsidRPr="00C4768A" w:rsidRDefault="00143634" w:rsidP="00143634">
      <w:pPr>
        <w:spacing w:after="0" w:line="276" w:lineRule="auto"/>
        <w:rPr>
          <w:sz w:val="24"/>
          <w:szCs w:val="24"/>
        </w:rPr>
      </w:pPr>
      <w:r w:rsidRPr="00C4768A">
        <w:rPr>
          <w:sz w:val="24"/>
          <w:szCs w:val="24"/>
        </w:rPr>
        <w:t xml:space="preserve">The Restorers Class Committee </w:t>
      </w:r>
      <w:r w:rsidR="00567A11" w:rsidRPr="00C4768A">
        <w:rPr>
          <w:sz w:val="24"/>
          <w:szCs w:val="24"/>
        </w:rPr>
        <w:t>meets o</w:t>
      </w:r>
      <w:r w:rsidRPr="00C4768A">
        <w:rPr>
          <w:sz w:val="24"/>
          <w:szCs w:val="24"/>
        </w:rPr>
        <w:t>nce a month</w:t>
      </w:r>
      <w:r w:rsidR="00567A11" w:rsidRPr="00C4768A">
        <w:rPr>
          <w:sz w:val="24"/>
          <w:szCs w:val="24"/>
        </w:rPr>
        <w:t xml:space="preserve"> and send</w:t>
      </w:r>
      <w:r w:rsidR="00EE780F" w:rsidRPr="00C4768A">
        <w:rPr>
          <w:sz w:val="24"/>
          <w:szCs w:val="24"/>
        </w:rPr>
        <w:t>s</w:t>
      </w:r>
      <w:r w:rsidR="00567A11" w:rsidRPr="00C4768A">
        <w:rPr>
          <w:sz w:val="24"/>
          <w:szCs w:val="24"/>
        </w:rPr>
        <w:t xml:space="preserve"> articles to Andy to use in </w:t>
      </w:r>
      <w:r w:rsidR="00567A11" w:rsidRPr="00C4768A">
        <w:rPr>
          <w:i/>
          <w:iCs/>
          <w:sz w:val="24"/>
          <w:szCs w:val="24"/>
        </w:rPr>
        <w:t>The Restorer</w:t>
      </w:r>
      <w:r w:rsidR="00567A11" w:rsidRPr="00C4768A">
        <w:rPr>
          <w:sz w:val="24"/>
          <w:szCs w:val="24"/>
        </w:rPr>
        <w:t xml:space="preserve"> month’s ahead of time</w:t>
      </w:r>
      <w:r w:rsidRPr="00C4768A">
        <w:rPr>
          <w:sz w:val="24"/>
          <w:szCs w:val="24"/>
        </w:rPr>
        <w:t>.</w:t>
      </w:r>
      <w:r w:rsidR="00EE780F" w:rsidRPr="00C4768A">
        <w:rPr>
          <w:sz w:val="24"/>
          <w:szCs w:val="24"/>
        </w:rPr>
        <w:t xml:space="preserve"> The Restorer’s Class began in 2014.  Fine Points judging consists of Original, Restored and Modified and is part of the registration form as they want to have the appropriate judges available to judge.  </w:t>
      </w:r>
    </w:p>
    <w:p w14:paraId="34DA7DDC" w14:textId="10D91FFF" w:rsidR="00143634" w:rsidRDefault="00143634" w:rsidP="00143634">
      <w:pPr>
        <w:spacing w:after="0" w:line="276" w:lineRule="auto"/>
        <w:rPr>
          <w:sz w:val="28"/>
          <w:szCs w:val="28"/>
        </w:rPr>
      </w:pPr>
    </w:p>
    <w:p w14:paraId="74AD26D1" w14:textId="77777777" w:rsidR="0071516D" w:rsidRPr="00143634" w:rsidRDefault="0071516D" w:rsidP="00143634">
      <w:pPr>
        <w:spacing w:after="0" w:line="276" w:lineRule="auto"/>
        <w:rPr>
          <w:sz w:val="28"/>
          <w:szCs w:val="28"/>
        </w:rPr>
      </w:pPr>
    </w:p>
    <w:p w14:paraId="45331699" w14:textId="05BCF176" w:rsidR="00F475BC" w:rsidRPr="00C4768A" w:rsidRDefault="00F475BC" w:rsidP="005B0289">
      <w:pPr>
        <w:spacing w:after="0" w:line="276" w:lineRule="auto"/>
        <w:rPr>
          <w:b/>
          <w:bCs/>
          <w:sz w:val="28"/>
          <w:szCs w:val="28"/>
        </w:rPr>
      </w:pPr>
      <w:r w:rsidRPr="00295451">
        <w:rPr>
          <w:b/>
          <w:bCs/>
          <w:color w:val="00B0F0"/>
          <w:sz w:val="28"/>
          <w:szCs w:val="28"/>
        </w:rPr>
        <w:lastRenderedPageBreak/>
        <w:t>Judging Standards Committee (JSC)</w:t>
      </w:r>
      <w:r w:rsidR="00FB5379" w:rsidRPr="00295451">
        <w:rPr>
          <w:b/>
          <w:bCs/>
          <w:color w:val="00B0F0"/>
          <w:sz w:val="28"/>
          <w:szCs w:val="28"/>
        </w:rPr>
        <w:t>(Liaison)</w:t>
      </w:r>
    </w:p>
    <w:p w14:paraId="3C87E454" w14:textId="444F47A7" w:rsidR="00CE628D" w:rsidRDefault="00CE628D" w:rsidP="005B0289">
      <w:pPr>
        <w:spacing w:after="0" w:line="276" w:lineRule="auto"/>
        <w:rPr>
          <w:sz w:val="28"/>
          <w:szCs w:val="28"/>
        </w:rPr>
      </w:pPr>
    </w:p>
    <w:p w14:paraId="307CA30B" w14:textId="71709C17" w:rsidR="00CE628D" w:rsidRDefault="00CE628D" w:rsidP="005B0289">
      <w:pPr>
        <w:spacing w:after="0" w:line="276" w:lineRule="auto"/>
      </w:pPr>
      <w:r w:rsidRPr="00C4768A">
        <w:rPr>
          <w:sz w:val="24"/>
          <w:szCs w:val="24"/>
        </w:rPr>
        <w:t xml:space="preserve">The JSC’s meet regularly using Zoom instead of Skype.  They are using a Zoom account of one of their members to hold their meetings.  </w:t>
      </w:r>
    </w:p>
    <w:p w14:paraId="418F8092" w14:textId="394432A3" w:rsidR="00B02B98" w:rsidRDefault="00B02B98" w:rsidP="005B0289">
      <w:pPr>
        <w:spacing w:after="0" w:line="276" w:lineRule="auto"/>
      </w:pPr>
    </w:p>
    <w:p w14:paraId="085769A4" w14:textId="29D022B5" w:rsidR="00B02B98" w:rsidRPr="00C07999" w:rsidRDefault="00B02B98" w:rsidP="00056B13">
      <w:pPr>
        <w:pStyle w:val="ListParagraph"/>
        <w:numPr>
          <w:ilvl w:val="0"/>
          <w:numId w:val="2"/>
        </w:numPr>
        <w:spacing w:after="0" w:line="240" w:lineRule="auto"/>
        <w:rPr>
          <w:sz w:val="24"/>
          <w:szCs w:val="24"/>
        </w:rPr>
      </w:pPr>
      <w:r w:rsidRPr="00B02B98">
        <w:rPr>
          <w:sz w:val="24"/>
          <w:szCs w:val="24"/>
        </w:rPr>
        <w:t xml:space="preserve">A Motion was made by Ed Tolman to </w:t>
      </w:r>
      <w:r w:rsidRPr="00B02B98">
        <w:t xml:space="preserve">propose that the Vehicle Judging Certification Program, as outlined in MAFCA’s policy P3S03, be changed as per the Revised copy dated 04/16/2022. </w:t>
      </w:r>
      <w:r w:rsidRPr="00B02B98">
        <w:rPr>
          <w:sz w:val="24"/>
          <w:szCs w:val="24"/>
        </w:rPr>
        <w:t xml:space="preserve"> The Motion was seconded by Bill Truesdell.  The Motion was approved by a </w:t>
      </w:r>
      <w:r w:rsidR="00056B13">
        <w:rPr>
          <w:sz w:val="24"/>
          <w:szCs w:val="24"/>
        </w:rPr>
        <w:t>v</w:t>
      </w:r>
      <w:r w:rsidRPr="00B02B98">
        <w:rPr>
          <w:sz w:val="24"/>
          <w:szCs w:val="24"/>
        </w:rPr>
        <w:t>ote of 8-0.  (14)</w:t>
      </w:r>
      <w:r w:rsidR="009F651F" w:rsidRPr="00C07999">
        <w:t xml:space="preserve">  </w:t>
      </w:r>
    </w:p>
    <w:p w14:paraId="226E36CE" w14:textId="77777777" w:rsidR="00164CC1" w:rsidRPr="005B0289" w:rsidRDefault="00164CC1" w:rsidP="00056B13">
      <w:pPr>
        <w:spacing w:after="0" w:line="276" w:lineRule="auto"/>
        <w:rPr>
          <w:sz w:val="28"/>
          <w:szCs w:val="28"/>
        </w:rPr>
      </w:pPr>
    </w:p>
    <w:p w14:paraId="1D7F9617" w14:textId="3E093801" w:rsidR="00F779E6" w:rsidRPr="00C4768A" w:rsidRDefault="00F779E6" w:rsidP="00056B13">
      <w:pPr>
        <w:spacing w:after="0" w:line="276" w:lineRule="auto"/>
        <w:rPr>
          <w:b/>
          <w:bCs/>
          <w:sz w:val="28"/>
          <w:szCs w:val="28"/>
        </w:rPr>
      </w:pPr>
      <w:r w:rsidRPr="00C4768A">
        <w:rPr>
          <w:b/>
          <w:bCs/>
          <w:sz w:val="28"/>
          <w:szCs w:val="28"/>
        </w:rPr>
        <w:t>Motion to accept extension to Joint Venture as sent to board 4/1</w:t>
      </w:r>
      <w:r w:rsidR="005F2F23" w:rsidRPr="00C4768A">
        <w:rPr>
          <w:b/>
          <w:bCs/>
          <w:sz w:val="28"/>
          <w:szCs w:val="28"/>
        </w:rPr>
        <w:t>6</w:t>
      </w:r>
      <w:r w:rsidRPr="00C4768A">
        <w:rPr>
          <w:b/>
          <w:bCs/>
          <w:sz w:val="28"/>
          <w:szCs w:val="28"/>
        </w:rPr>
        <w:t>/22</w:t>
      </w:r>
    </w:p>
    <w:p w14:paraId="02B64F24" w14:textId="77777777" w:rsidR="00C07999" w:rsidRDefault="00C07999" w:rsidP="005B0289">
      <w:pPr>
        <w:spacing w:after="0" w:line="276" w:lineRule="auto"/>
        <w:rPr>
          <w:sz w:val="28"/>
          <w:szCs w:val="28"/>
        </w:rPr>
      </w:pPr>
    </w:p>
    <w:p w14:paraId="1AAD2249" w14:textId="1D8FD0C5" w:rsidR="001B1C8C" w:rsidRPr="00C4768A" w:rsidRDefault="001B1C8C" w:rsidP="005B0289">
      <w:pPr>
        <w:spacing w:after="0" w:line="276" w:lineRule="auto"/>
        <w:rPr>
          <w:sz w:val="24"/>
          <w:szCs w:val="24"/>
        </w:rPr>
      </w:pPr>
      <w:r w:rsidRPr="00C4768A">
        <w:rPr>
          <w:sz w:val="24"/>
          <w:szCs w:val="24"/>
        </w:rPr>
        <w:t>The JSC’s has not been able to accomplish all that they sent out to do to present Revision 5.  They have asked for an extension through next April 30, 2023</w:t>
      </w:r>
      <w:r w:rsidR="00C07999" w:rsidRPr="00C4768A">
        <w:rPr>
          <w:sz w:val="24"/>
          <w:szCs w:val="24"/>
        </w:rPr>
        <w:t xml:space="preserve">.  They received </w:t>
      </w:r>
      <w:r w:rsidRPr="00C4768A">
        <w:rPr>
          <w:sz w:val="24"/>
          <w:szCs w:val="24"/>
        </w:rPr>
        <w:t xml:space="preserve">approval from MARC President and Secretary </w:t>
      </w:r>
      <w:r w:rsidR="00C07999" w:rsidRPr="00C4768A">
        <w:rPr>
          <w:sz w:val="24"/>
          <w:szCs w:val="24"/>
        </w:rPr>
        <w:t xml:space="preserve">and are </w:t>
      </w:r>
      <w:r w:rsidRPr="00C4768A">
        <w:rPr>
          <w:sz w:val="24"/>
          <w:szCs w:val="24"/>
        </w:rPr>
        <w:t>looking for approval from MAFCA to extend th</w:t>
      </w:r>
      <w:r w:rsidR="00C07999" w:rsidRPr="00C4768A">
        <w:rPr>
          <w:sz w:val="24"/>
          <w:szCs w:val="24"/>
        </w:rPr>
        <w:t>e</w:t>
      </w:r>
      <w:r w:rsidRPr="00C4768A">
        <w:rPr>
          <w:sz w:val="24"/>
          <w:szCs w:val="24"/>
        </w:rPr>
        <w:t xml:space="preserve"> contract</w:t>
      </w:r>
      <w:r w:rsidR="00C07999" w:rsidRPr="00C4768A">
        <w:rPr>
          <w:sz w:val="24"/>
          <w:szCs w:val="24"/>
        </w:rPr>
        <w:t>.</w:t>
      </w:r>
    </w:p>
    <w:p w14:paraId="01DF1C17" w14:textId="550DFAD6" w:rsidR="001B1C8C" w:rsidRDefault="001B1C8C" w:rsidP="005B0289">
      <w:pPr>
        <w:spacing w:after="0" w:line="276" w:lineRule="auto"/>
      </w:pPr>
    </w:p>
    <w:p w14:paraId="345C75B1" w14:textId="77777777" w:rsidR="001B1C8C" w:rsidRPr="001B1C8C" w:rsidRDefault="001B1C8C" w:rsidP="00831925">
      <w:pPr>
        <w:numPr>
          <w:ilvl w:val="0"/>
          <w:numId w:val="2"/>
        </w:numPr>
        <w:spacing w:after="360" w:line="240" w:lineRule="auto"/>
        <w:ind w:left="900" w:hanging="900"/>
        <w:rPr>
          <w:sz w:val="24"/>
          <w:szCs w:val="24"/>
        </w:rPr>
      </w:pPr>
      <w:r w:rsidRPr="001B1C8C">
        <w:rPr>
          <w:sz w:val="24"/>
          <w:szCs w:val="24"/>
        </w:rPr>
        <w:t>A Motion was made by Ed Tolman to accept an extension to the Joint Venture Contract with the Judging Standards Committee for producing Revision 5 of the Restoration Guidelines &amp; Judging Standards, with the new contract expiration date of April 30, 2023. The Motion was seconded by Happy Begg.  The Motion did not pass by a vote of 1-7 with the “no” votes being: Happy Begg, Kay Lee, Bill Truesdell, Robert Bullard, John LaVoy, Dean Potter and Ruth Janke.  (15)</w:t>
      </w:r>
    </w:p>
    <w:p w14:paraId="276B7A4C" w14:textId="0DE5E649" w:rsidR="00B9325C" w:rsidRPr="00C4768A" w:rsidRDefault="00431FCA" w:rsidP="005B0289">
      <w:pPr>
        <w:spacing w:after="0" w:line="276" w:lineRule="auto"/>
        <w:rPr>
          <w:sz w:val="24"/>
          <w:szCs w:val="24"/>
        </w:rPr>
      </w:pPr>
      <w:r w:rsidRPr="00C4768A">
        <w:rPr>
          <w:sz w:val="24"/>
          <w:szCs w:val="24"/>
        </w:rPr>
        <w:t>A lot of discussion evolved w</w:t>
      </w:r>
      <w:r w:rsidR="00B9325C" w:rsidRPr="00C4768A">
        <w:rPr>
          <w:sz w:val="24"/>
          <w:szCs w:val="24"/>
        </w:rPr>
        <w:t>ith</w:t>
      </w:r>
      <w:r w:rsidRPr="00C4768A">
        <w:rPr>
          <w:sz w:val="24"/>
          <w:szCs w:val="24"/>
        </w:rPr>
        <w:t xml:space="preserve"> </w:t>
      </w:r>
      <w:r w:rsidR="00C07999" w:rsidRPr="00C4768A">
        <w:rPr>
          <w:sz w:val="24"/>
          <w:szCs w:val="24"/>
        </w:rPr>
        <w:t>Bill shar</w:t>
      </w:r>
      <w:r w:rsidR="00B9325C" w:rsidRPr="00C4768A">
        <w:rPr>
          <w:sz w:val="24"/>
          <w:szCs w:val="24"/>
        </w:rPr>
        <w:t>ing</w:t>
      </w:r>
      <w:r w:rsidR="00C07999" w:rsidRPr="00C4768A">
        <w:rPr>
          <w:sz w:val="24"/>
          <w:szCs w:val="24"/>
        </w:rPr>
        <w:t xml:space="preserve"> with the board that he was the one who signed the contract</w:t>
      </w:r>
      <w:r w:rsidR="00AC1320" w:rsidRPr="00C4768A">
        <w:rPr>
          <w:sz w:val="24"/>
          <w:szCs w:val="24"/>
        </w:rPr>
        <w:t xml:space="preserve"> for MAFCA</w:t>
      </w:r>
      <w:r w:rsidR="00C07999" w:rsidRPr="00C4768A">
        <w:rPr>
          <w:sz w:val="24"/>
          <w:szCs w:val="24"/>
        </w:rPr>
        <w:t xml:space="preserve">.  At the time of the signing, the dates on the contract were discussed </w:t>
      </w:r>
      <w:r w:rsidR="001D1C08" w:rsidRPr="00C4768A">
        <w:rPr>
          <w:sz w:val="24"/>
          <w:szCs w:val="24"/>
        </w:rPr>
        <w:t>extensively</w:t>
      </w:r>
      <w:r w:rsidR="00C07999" w:rsidRPr="00C4768A">
        <w:rPr>
          <w:sz w:val="24"/>
          <w:szCs w:val="24"/>
        </w:rPr>
        <w:t xml:space="preserve"> and </w:t>
      </w:r>
      <w:r w:rsidRPr="00C4768A">
        <w:rPr>
          <w:sz w:val="24"/>
          <w:szCs w:val="24"/>
        </w:rPr>
        <w:t xml:space="preserve">he </w:t>
      </w:r>
      <w:r w:rsidR="00C07999" w:rsidRPr="00C4768A">
        <w:rPr>
          <w:sz w:val="24"/>
          <w:szCs w:val="24"/>
        </w:rPr>
        <w:t xml:space="preserve">was told </w:t>
      </w:r>
      <w:r w:rsidR="001D1C08" w:rsidRPr="00C4768A">
        <w:rPr>
          <w:sz w:val="24"/>
          <w:szCs w:val="24"/>
        </w:rPr>
        <w:t>that the JSC’s would have no trouble meeting this date.</w:t>
      </w:r>
      <w:r w:rsidRPr="00C4768A">
        <w:rPr>
          <w:sz w:val="24"/>
          <w:szCs w:val="24"/>
        </w:rPr>
        <w:t xml:space="preserve">  At the February</w:t>
      </w:r>
      <w:r w:rsidR="00AC1320" w:rsidRPr="00C4768A">
        <w:rPr>
          <w:sz w:val="24"/>
          <w:szCs w:val="24"/>
        </w:rPr>
        <w:t xml:space="preserve"> 2, 2022</w:t>
      </w:r>
      <w:r w:rsidRPr="00C4768A">
        <w:rPr>
          <w:sz w:val="24"/>
          <w:szCs w:val="24"/>
        </w:rPr>
        <w:t xml:space="preserve"> BOD meeting, </w:t>
      </w:r>
      <w:r w:rsidR="001D1C08" w:rsidRPr="00C4768A">
        <w:rPr>
          <w:sz w:val="24"/>
          <w:szCs w:val="24"/>
        </w:rPr>
        <w:t>Doug Clayton</w:t>
      </w:r>
      <w:r w:rsidRPr="00C4768A">
        <w:rPr>
          <w:sz w:val="24"/>
          <w:szCs w:val="24"/>
        </w:rPr>
        <w:t xml:space="preserve"> to</w:t>
      </w:r>
      <w:r w:rsidR="001D1C08" w:rsidRPr="00C4768A">
        <w:rPr>
          <w:sz w:val="24"/>
          <w:szCs w:val="24"/>
        </w:rPr>
        <w:t xml:space="preserve">ld </w:t>
      </w:r>
      <w:r w:rsidRPr="00C4768A">
        <w:rPr>
          <w:sz w:val="24"/>
          <w:szCs w:val="24"/>
        </w:rPr>
        <w:t xml:space="preserve">the board </w:t>
      </w:r>
      <w:r w:rsidR="001D1C08" w:rsidRPr="00C4768A">
        <w:rPr>
          <w:sz w:val="24"/>
          <w:szCs w:val="24"/>
        </w:rPr>
        <w:t xml:space="preserve">that they would be able to complete their program </w:t>
      </w:r>
      <w:r w:rsidRPr="00C4768A">
        <w:rPr>
          <w:sz w:val="24"/>
          <w:szCs w:val="24"/>
        </w:rPr>
        <w:t>by the due date</w:t>
      </w:r>
      <w:r w:rsidR="00AC1320" w:rsidRPr="00C4768A">
        <w:rPr>
          <w:sz w:val="24"/>
          <w:szCs w:val="24"/>
        </w:rPr>
        <w:t>,</w:t>
      </w:r>
      <w:r w:rsidRPr="00C4768A">
        <w:rPr>
          <w:sz w:val="24"/>
          <w:szCs w:val="24"/>
        </w:rPr>
        <w:t xml:space="preserve"> April 30, 2022.   </w:t>
      </w:r>
      <w:r w:rsidR="00EB6470" w:rsidRPr="00C4768A">
        <w:rPr>
          <w:sz w:val="24"/>
          <w:szCs w:val="24"/>
        </w:rPr>
        <w:t xml:space="preserve">Doug said he would get </w:t>
      </w:r>
      <w:r w:rsidR="00AC1320" w:rsidRPr="00C4768A">
        <w:rPr>
          <w:sz w:val="24"/>
          <w:szCs w:val="24"/>
        </w:rPr>
        <w:t xml:space="preserve">the </w:t>
      </w:r>
      <w:r w:rsidR="00EB6470" w:rsidRPr="00C4768A">
        <w:rPr>
          <w:sz w:val="24"/>
          <w:szCs w:val="24"/>
        </w:rPr>
        <w:t>JSC to print what they had at this point for Revision 5 and then everything coming after that including the archives exploration co</w:t>
      </w:r>
      <w:r w:rsidRPr="00C4768A">
        <w:rPr>
          <w:sz w:val="24"/>
          <w:szCs w:val="24"/>
        </w:rPr>
        <w:t>u</w:t>
      </w:r>
      <w:r w:rsidR="00EB6470" w:rsidRPr="00C4768A">
        <w:rPr>
          <w:sz w:val="24"/>
          <w:szCs w:val="24"/>
        </w:rPr>
        <w:t xml:space="preserve">ld be in Revision 6.  </w:t>
      </w:r>
      <w:r w:rsidRPr="00C4768A">
        <w:rPr>
          <w:sz w:val="24"/>
          <w:szCs w:val="24"/>
        </w:rPr>
        <w:t>Bill suggested that since there is n</w:t>
      </w:r>
      <w:r w:rsidR="00EB6470" w:rsidRPr="00C4768A">
        <w:rPr>
          <w:sz w:val="24"/>
          <w:szCs w:val="24"/>
        </w:rPr>
        <w:t xml:space="preserve">o contract after </w:t>
      </w:r>
      <w:r w:rsidR="00AC1320" w:rsidRPr="00C4768A">
        <w:rPr>
          <w:sz w:val="24"/>
          <w:szCs w:val="24"/>
        </w:rPr>
        <w:t>today, have</w:t>
      </w:r>
      <w:r w:rsidR="00B9325C" w:rsidRPr="00C4768A">
        <w:rPr>
          <w:sz w:val="24"/>
          <w:szCs w:val="24"/>
        </w:rPr>
        <w:t xml:space="preserve"> the JSC’s work without a contract and come back to the MAFCA board when they are ready</w:t>
      </w:r>
      <w:r w:rsidR="00FE0154" w:rsidRPr="00C4768A">
        <w:rPr>
          <w:sz w:val="24"/>
          <w:szCs w:val="24"/>
        </w:rPr>
        <w:t xml:space="preserve"> to print Revision 5 and a new contract will be discussed</w:t>
      </w:r>
      <w:r w:rsidR="00B9325C" w:rsidRPr="00C4768A">
        <w:rPr>
          <w:sz w:val="24"/>
          <w:szCs w:val="24"/>
        </w:rPr>
        <w:t xml:space="preserve">.  </w:t>
      </w:r>
      <w:r w:rsidR="00896D43" w:rsidRPr="00C4768A">
        <w:rPr>
          <w:sz w:val="24"/>
          <w:szCs w:val="24"/>
        </w:rPr>
        <w:t xml:space="preserve">Without a contract it will not be put in the budget. </w:t>
      </w:r>
      <w:r w:rsidR="00B9325C" w:rsidRPr="00C4768A">
        <w:rPr>
          <w:sz w:val="24"/>
          <w:szCs w:val="24"/>
        </w:rPr>
        <w:t xml:space="preserve">  </w:t>
      </w:r>
    </w:p>
    <w:p w14:paraId="798A8948" w14:textId="77777777" w:rsidR="00431FCA" w:rsidRPr="00C4768A" w:rsidRDefault="00431FCA" w:rsidP="005B0289">
      <w:pPr>
        <w:spacing w:after="0" w:line="276" w:lineRule="auto"/>
        <w:rPr>
          <w:sz w:val="24"/>
          <w:szCs w:val="24"/>
        </w:rPr>
      </w:pPr>
    </w:p>
    <w:p w14:paraId="6788A406" w14:textId="75E99749" w:rsidR="00431FCA" w:rsidRPr="00C4768A" w:rsidRDefault="00B9325C" w:rsidP="005B0289">
      <w:pPr>
        <w:spacing w:after="0" w:line="276" w:lineRule="auto"/>
        <w:rPr>
          <w:sz w:val="24"/>
          <w:szCs w:val="24"/>
        </w:rPr>
      </w:pPr>
      <w:r w:rsidRPr="00C4768A">
        <w:rPr>
          <w:sz w:val="24"/>
          <w:szCs w:val="24"/>
        </w:rPr>
        <w:t xml:space="preserve">Ed shared with the board </w:t>
      </w:r>
      <w:r w:rsidR="008035A6" w:rsidRPr="00C4768A">
        <w:rPr>
          <w:sz w:val="24"/>
          <w:szCs w:val="24"/>
        </w:rPr>
        <w:t>that</w:t>
      </w:r>
      <w:r w:rsidRPr="00C4768A">
        <w:rPr>
          <w:sz w:val="24"/>
          <w:szCs w:val="24"/>
        </w:rPr>
        <w:t xml:space="preserve"> m</w:t>
      </w:r>
      <w:r w:rsidR="008035A6" w:rsidRPr="00C4768A">
        <w:rPr>
          <w:sz w:val="24"/>
          <w:szCs w:val="24"/>
        </w:rPr>
        <w:t>any</w:t>
      </w:r>
      <w:r w:rsidRPr="00C4768A">
        <w:rPr>
          <w:sz w:val="24"/>
          <w:szCs w:val="24"/>
        </w:rPr>
        <w:t xml:space="preserve"> of the periodicals that we sell are direct offshoots of th</w:t>
      </w:r>
      <w:r w:rsidR="008035A6" w:rsidRPr="00C4768A">
        <w:rPr>
          <w:sz w:val="24"/>
          <w:szCs w:val="24"/>
        </w:rPr>
        <w:t>is</w:t>
      </w:r>
      <w:r w:rsidRPr="00C4768A">
        <w:rPr>
          <w:sz w:val="24"/>
          <w:szCs w:val="24"/>
        </w:rPr>
        <w:t xml:space="preserve"> </w:t>
      </w:r>
      <w:r w:rsidR="008035A6" w:rsidRPr="00C4768A">
        <w:rPr>
          <w:sz w:val="24"/>
          <w:szCs w:val="24"/>
        </w:rPr>
        <w:t>committee; The</w:t>
      </w:r>
      <w:r w:rsidRPr="00C4768A">
        <w:rPr>
          <w:sz w:val="24"/>
          <w:szCs w:val="24"/>
        </w:rPr>
        <w:t xml:space="preserve"> Paint &amp; Finish Guideline, the Restoration Guidelines, Versions 2, 3 and 4</w:t>
      </w:r>
      <w:r w:rsidR="008035A6" w:rsidRPr="00C4768A">
        <w:rPr>
          <w:sz w:val="24"/>
          <w:szCs w:val="24"/>
        </w:rPr>
        <w:t xml:space="preserve"> thus showing that they have been very </w:t>
      </w:r>
      <w:r w:rsidRPr="00C4768A">
        <w:rPr>
          <w:sz w:val="24"/>
          <w:szCs w:val="24"/>
        </w:rPr>
        <w:t xml:space="preserve">productive over the years.  </w:t>
      </w:r>
      <w:r w:rsidR="008035A6" w:rsidRPr="00C4768A">
        <w:rPr>
          <w:sz w:val="24"/>
          <w:szCs w:val="24"/>
        </w:rPr>
        <w:t xml:space="preserve">One of the major </w:t>
      </w:r>
      <w:r w:rsidR="00ED00F6" w:rsidRPr="00C4768A">
        <w:rPr>
          <w:sz w:val="24"/>
          <w:szCs w:val="24"/>
        </w:rPr>
        <w:t>problems</w:t>
      </w:r>
      <w:r w:rsidR="008035A6" w:rsidRPr="00C4768A">
        <w:rPr>
          <w:sz w:val="24"/>
          <w:szCs w:val="24"/>
        </w:rPr>
        <w:t xml:space="preserve"> for this deadline is that </w:t>
      </w:r>
      <w:r w:rsidRPr="00C4768A">
        <w:rPr>
          <w:sz w:val="24"/>
          <w:szCs w:val="24"/>
        </w:rPr>
        <w:t xml:space="preserve">Covid made it impossible for them to do their research in Detroit </w:t>
      </w:r>
      <w:r w:rsidR="008035A6" w:rsidRPr="00C4768A">
        <w:rPr>
          <w:sz w:val="24"/>
          <w:szCs w:val="24"/>
        </w:rPr>
        <w:t xml:space="preserve">as the </w:t>
      </w:r>
      <w:r w:rsidR="008035A6" w:rsidRPr="00C4768A">
        <w:rPr>
          <w:sz w:val="24"/>
          <w:szCs w:val="24"/>
        </w:rPr>
        <w:lastRenderedPageBreak/>
        <w:t xml:space="preserve">libraries were closed.  </w:t>
      </w:r>
      <w:r w:rsidRPr="00C4768A">
        <w:rPr>
          <w:sz w:val="24"/>
          <w:szCs w:val="24"/>
        </w:rPr>
        <w:t xml:space="preserve"> </w:t>
      </w:r>
      <w:r w:rsidR="00D93D07" w:rsidRPr="00C4768A">
        <w:rPr>
          <w:sz w:val="24"/>
          <w:szCs w:val="24"/>
        </w:rPr>
        <w:t xml:space="preserve">They are requesting that the contract be extended to next April because they feel that they can fulfill it at that time.  </w:t>
      </w:r>
      <w:r w:rsidRPr="00C4768A">
        <w:rPr>
          <w:sz w:val="24"/>
          <w:szCs w:val="24"/>
        </w:rPr>
        <w:t xml:space="preserve">  </w:t>
      </w:r>
      <w:r w:rsidR="009E556A" w:rsidRPr="00C4768A">
        <w:rPr>
          <w:sz w:val="24"/>
          <w:szCs w:val="24"/>
        </w:rPr>
        <w:t xml:space="preserve">They are meeting a lot and working on this but there is a never-ending supply of changes.    </w:t>
      </w:r>
    </w:p>
    <w:p w14:paraId="43972D27" w14:textId="19AC0E28" w:rsidR="00D93D07" w:rsidRPr="00C4768A" w:rsidRDefault="00D93D07" w:rsidP="005B0289">
      <w:pPr>
        <w:spacing w:after="0" w:line="276" w:lineRule="auto"/>
        <w:rPr>
          <w:sz w:val="24"/>
          <w:szCs w:val="24"/>
        </w:rPr>
      </w:pPr>
    </w:p>
    <w:p w14:paraId="503EEB94" w14:textId="73B228C5" w:rsidR="00865894" w:rsidRPr="00C4768A" w:rsidRDefault="00865894" w:rsidP="005B0289">
      <w:pPr>
        <w:spacing w:after="0" w:line="276" w:lineRule="auto"/>
        <w:rPr>
          <w:sz w:val="24"/>
          <w:szCs w:val="24"/>
        </w:rPr>
      </w:pPr>
      <w:r w:rsidRPr="00C4768A">
        <w:rPr>
          <w:sz w:val="24"/>
          <w:szCs w:val="24"/>
        </w:rPr>
        <w:t xml:space="preserve">It was suggested that rather than </w:t>
      </w:r>
      <w:r w:rsidR="00934B1E" w:rsidRPr="00C4768A">
        <w:rPr>
          <w:sz w:val="24"/>
          <w:szCs w:val="24"/>
        </w:rPr>
        <w:t>renewing the contract for a year</w:t>
      </w:r>
      <w:r w:rsidRPr="00C4768A">
        <w:rPr>
          <w:sz w:val="24"/>
          <w:szCs w:val="24"/>
        </w:rPr>
        <w:t>, they set some goals and time it in advance of each of our board meetings</w:t>
      </w:r>
      <w:r w:rsidR="00934B1E" w:rsidRPr="00C4768A">
        <w:rPr>
          <w:sz w:val="24"/>
          <w:szCs w:val="24"/>
        </w:rPr>
        <w:t>.  That way there is a f</w:t>
      </w:r>
      <w:r w:rsidRPr="00C4768A">
        <w:rPr>
          <w:sz w:val="24"/>
          <w:szCs w:val="24"/>
        </w:rPr>
        <w:t xml:space="preserve">ormal timetable for their performance with expectations for publishing.  </w:t>
      </w:r>
    </w:p>
    <w:p w14:paraId="4D4876F6" w14:textId="6E3E4791" w:rsidR="00865894" w:rsidRPr="00C4768A" w:rsidRDefault="00865894" w:rsidP="005B0289">
      <w:pPr>
        <w:spacing w:after="0" w:line="276" w:lineRule="auto"/>
        <w:rPr>
          <w:sz w:val="24"/>
          <w:szCs w:val="24"/>
        </w:rPr>
      </w:pPr>
    </w:p>
    <w:p w14:paraId="664C8833" w14:textId="273EF603" w:rsidR="00865894" w:rsidRPr="00C4768A" w:rsidRDefault="00865894" w:rsidP="005B0289">
      <w:pPr>
        <w:spacing w:after="0" w:line="276" w:lineRule="auto"/>
        <w:rPr>
          <w:sz w:val="24"/>
          <w:szCs w:val="24"/>
        </w:rPr>
      </w:pPr>
      <w:r w:rsidRPr="00C4768A">
        <w:rPr>
          <w:sz w:val="24"/>
          <w:szCs w:val="24"/>
        </w:rPr>
        <w:t>It was suggested that the J</w:t>
      </w:r>
      <w:r w:rsidR="009E556A" w:rsidRPr="00C4768A">
        <w:rPr>
          <w:sz w:val="24"/>
          <w:szCs w:val="24"/>
        </w:rPr>
        <w:t xml:space="preserve">SC’s give a report at the next MAFCA BOD meeting in Kerrville.  </w:t>
      </w:r>
    </w:p>
    <w:p w14:paraId="13179206" w14:textId="77777777" w:rsidR="00865894" w:rsidRDefault="00865894" w:rsidP="005B0289">
      <w:pPr>
        <w:spacing w:after="0" w:line="276" w:lineRule="auto"/>
      </w:pPr>
    </w:p>
    <w:p w14:paraId="6E368AC8" w14:textId="3D77092D" w:rsidR="00F83B14" w:rsidRDefault="00F83B14" w:rsidP="005B0289">
      <w:pPr>
        <w:spacing w:after="0" w:line="276" w:lineRule="auto"/>
      </w:pPr>
    </w:p>
    <w:p w14:paraId="0C7D7EDC" w14:textId="77777777" w:rsidR="00F83B14" w:rsidRPr="00CD70B4" w:rsidRDefault="00F83B14" w:rsidP="00F83B14">
      <w:pPr>
        <w:spacing w:after="0" w:line="276" w:lineRule="auto"/>
        <w:rPr>
          <w:b/>
          <w:bCs/>
          <w:sz w:val="28"/>
          <w:szCs w:val="28"/>
        </w:rPr>
      </w:pPr>
      <w:r w:rsidRPr="00CD70B4">
        <w:rPr>
          <w:b/>
          <w:bCs/>
          <w:sz w:val="28"/>
          <w:szCs w:val="28"/>
        </w:rPr>
        <w:t>Motion to extend Doug Clayton &amp; Bob Hess JSC – 2 years</w:t>
      </w:r>
    </w:p>
    <w:p w14:paraId="45786C74" w14:textId="77777777" w:rsidR="00F83B14" w:rsidRPr="00CD70B4" w:rsidRDefault="00F83B14" w:rsidP="00F83B14">
      <w:pPr>
        <w:spacing w:after="0" w:line="276" w:lineRule="auto"/>
        <w:rPr>
          <w:b/>
          <w:bCs/>
          <w:sz w:val="28"/>
          <w:szCs w:val="28"/>
        </w:rPr>
      </w:pPr>
      <w:r w:rsidRPr="00CD70B4">
        <w:rPr>
          <w:b/>
          <w:bCs/>
          <w:sz w:val="28"/>
          <w:szCs w:val="28"/>
        </w:rPr>
        <w:t>Using Zoom not Skype</w:t>
      </w:r>
    </w:p>
    <w:p w14:paraId="1AA7DA31" w14:textId="643E2972" w:rsidR="00F83B14" w:rsidRDefault="00F83B14" w:rsidP="005B0289">
      <w:pPr>
        <w:spacing w:after="0" w:line="276" w:lineRule="auto"/>
      </w:pPr>
    </w:p>
    <w:p w14:paraId="75D4516D" w14:textId="6D44C20C" w:rsidR="00F83B14" w:rsidRDefault="00F83B14" w:rsidP="005B0289">
      <w:pPr>
        <w:spacing w:after="0" w:line="276" w:lineRule="auto"/>
      </w:pPr>
    </w:p>
    <w:p w14:paraId="7799258E" w14:textId="77777777" w:rsidR="00F83B14" w:rsidRPr="00F83B14" w:rsidRDefault="00F83B14" w:rsidP="00831925">
      <w:pPr>
        <w:numPr>
          <w:ilvl w:val="0"/>
          <w:numId w:val="2"/>
        </w:numPr>
        <w:spacing w:after="360" w:line="240" w:lineRule="auto"/>
        <w:ind w:left="900" w:hanging="900"/>
        <w:rPr>
          <w:sz w:val="24"/>
          <w:szCs w:val="24"/>
        </w:rPr>
      </w:pPr>
      <w:r w:rsidRPr="00F83B14">
        <w:rPr>
          <w:sz w:val="24"/>
          <w:szCs w:val="24"/>
        </w:rPr>
        <w:t>A Motion was made by Ed Tolman to extend the appointment of Doug Clayton and Bob Hess to the JSC for an additional two-year term, ending on June 30, 2024.  The Motion was seconded by Happy Begg.  The Motion was approved by a vote of 8-0.    (16)</w:t>
      </w:r>
    </w:p>
    <w:p w14:paraId="52B930B3" w14:textId="31B70E12" w:rsidR="00CE4BD9" w:rsidRDefault="000F57B8" w:rsidP="00CE4BD9">
      <w:pPr>
        <w:spacing w:after="0" w:line="276" w:lineRule="auto"/>
        <w:rPr>
          <w:sz w:val="24"/>
          <w:szCs w:val="24"/>
        </w:rPr>
      </w:pPr>
      <w:r w:rsidRPr="00CD70B4">
        <w:rPr>
          <w:sz w:val="24"/>
          <w:szCs w:val="24"/>
        </w:rPr>
        <w:t xml:space="preserve">Ed asked why we always call for the vote.  </w:t>
      </w:r>
      <w:r w:rsidR="00D15319" w:rsidRPr="00CD70B4">
        <w:rPr>
          <w:sz w:val="24"/>
          <w:szCs w:val="24"/>
        </w:rPr>
        <w:t xml:space="preserve">If you call for a vote and you say </w:t>
      </w:r>
      <w:r w:rsidRPr="00CD70B4">
        <w:rPr>
          <w:sz w:val="24"/>
          <w:szCs w:val="24"/>
        </w:rPr>
        <w:t>nays</w:t>
      </w:r>
      <w:r w:rsidR="00D15319" w:rsidRPr="00CD70B4">
        <w:rPr>
          <w:sz w:val="24"/>
          <w:szCs w:val="24"/>
        </w:rPr>
        <w:t xml:space="preserve"> and yea’s and there is no one saying </w:t>
      </w:r>
      <w:r w:rsidRPr="00CD70B4">
        <w:rPr>
          <w:sz w:val="24"/>
          <w:szCs w:val="24"/>
        </w:rPr>
        <w:t>nay’s,</w:t>
      </w:r>
      <w:r w:rsidR="00D15319" w:rsidRPr="00CD70B4">
        <w:rPr>
          <w:sz w:val="24"/>
          <w:szCs w:val="24"/>
        </w:rPr>
        <w:t xml:space="preserve"> do you have to individually poll? </w:t>
      </w:r>
      <w:r w:rsidRPr="00CD70B4">
        <w:rPr>
          <w:sz w:val="24"/>
          <w:szCs w:val="24"/>
        </w:rPr>
        <w:t xml:space="preserve"> Bill </w:t>
      </w:r>
      <w:r w:rsidR="002623B5" w:rsidRPr="00CD70B4">
        <w:rPr>
          <w:sz w:val="24"/>
          <w:szCs w:val="24"/>
        </w:rPr>
        <w:t xml:space="preserve">stated that this has always been a tradition of the MAFCA Board of Directors.  </w:t>
      </w:r>
    </w:p>
    <w:p w14:paraId="56A3A2FA" w14:textId="77777777" w:rsidR="0071516D" w:rsidRDefault="0071516D" w:rsidP="00CE4BD9">
      <w:pPr>
        <w:spacing w:after="0" w:line="276" w:lineRule="auto"/>
        <w:rPr>
          <w:sz w:val="24"/>
          <w:szCs w:val="24"/>
        </w:rPr>
      </w:pPr>
    </w:p>
    <w:p w14:paraId="28D17AB7" w14:textId="258E1633" w:rsidR="00BF268A" w:rsidRDefault="00114D87" w:rsidP="00CE4BD9">
      <w:pPr>
        <w:spacing w:after="0" w:line="276" w:lineRule="auto"/>
        <w:rPr>
          <w:b/>
          <w:sz w:val="32"/>
          <w:szCs w:val="32"/>
        </w:rPr>
      </w:pPr>
      <w:r w:rsidRPr="00CE4BD9">
        <w:rPr>
          <w:b/>
          <w:sz w:val="32"/>
          <w:szCs w:val="32"/>
        </w:rPr>
        <w:t>Offi</w:t>
      </w:r>
      <w:r w:rsidR="00107AAF" w:rsidRPr="00CE4BD9">
        <w:rPr>
          <w:b/>
          <w:sz w:val="32"/>
          <w:szCs w:val="32"/>
        </w:rPr>
        <w:t>c</w:t>
      </w:r>
      <w:r w:rsidRPr="00CE4BD9">
        <w:rPr>
          <w:b/>
          <w:sz w:val="32"/>
          <w:szCs w:val="32"/>
        </w:rPr>
        <w:t>e Manager – Sandra Aguirre</w:t>
      </w:r>
      <w:r w:rsidR="0090242F" w:rsidRPr="00CE4BD9">
        <w:rPr>
          <w:b/>
          <w:sz w:val="32"/>
          <w:szCs w:val="32"/>
        </w:rPr>
        <w:t xml:space="preserve">  </w:t>
      </w:r>
    </w:p>
    <w:p w14:paraId="2A269F9B" w14:textId="77777777" w:rsidR="0090242F" w:rsidRPr="008C6489" w:rsidRDefault="0090242F" w:rsidP="00C40D7C">
      <w:pPr>
        <w:pStyle w:val="ListParagraph"/>
        <w:tabs>
          <w:tab w:val="left" w:pos="90"/>
        </w:tabs>
        <w:spacing w:after="0"/>
        <w:ind w:left="0" w:firstLine="90"/>
        <w:jc w:val="both"/>
        <w:rPr>
          <w:b/>
          <w:color w:val="FF0000"/>
          <w:sz w:val="32"/>
          <w:szCs w:val="32"/>
        </w:rPr>
      </w:pPr>
    </w:p>
    <w:p w14:paraId="3330FCAE" w14:textId="7E444D8D" w:rsidR="006568C7" w:rsidRDefault="006568C7" w:rsidP="0090242F">
      <w:pPr>
        <w:spacing w:after="0"/>
        <w:jc w:val="both"/>
        <w:rPr>
          <w:b/>
          <w:bCs/>
          <w:sz w:val="28"/>
          <w:szCs w:val="28"/>
        </w:rPr>
      </w:pPr>
      <w:r w:rsidRPr="00CD70B4">
        <w:rPr>
          <w:b/>
          <w:bCs/>
          <w:sz w:val="28"/>
          <w:szCs w:val="28"/>
        </w:rPr>
        <w:t>Membership</w:t>
      </w:r>
    </w:p>
    <w:p w14:paraId="1D60121C" w14:textId="77777777" w:rsidR="00CD70B4" w:rsidRPr="00CD70B4" w:rsidRDefault="00CD70B4" w:rsidP="0090242F">
      <w:pPr>
        <w:spacing w:after="0"/>
        <w:jc w:val="both"/>
        <w:rPr>
          <w:b/>
          <w:bCs/>
          <w:sz w:val="28"/>
          <w:szCs w:val="28"/>
        </w:rPr>
      </w:pPr>
    </w:p>
    <w:p w14:paraId="3760E7E8" w14:textId="4C221E9B" w:rsidR="00546024" w:rsidRPr="00CD70B4" w:rsidRDefault="00546024" w:rsidP="0090242F">
      <w:pPr>
        <w:spacing w:after="0"/>
        <w:jc w:val="both"/>
        <w:rPr>
          <w:sz w:val="24"/>
          <w:szCs w:val="24"/>
        </w:rPr>
      </w:pPr>
      <w:r w:rsidRPr="00CD70B4">
        <w:rPr>
          <w:sz w:val="24"/>
          <w:szCs w:val="24"/>
        </w:rPr>
        <w:t xml:space="preserve">As of April 28, 2022 </w:t>
      </w:r>
      <w:r w:rsidR="0063663D" w:rsidRPr="00CD70B4">
        <w:rPr>
          <w:sz w:val="24"/>
          <w:szCs w:val="24"/>
        </w:rPr>
        <w:t xml:space="preserve">there were </w:t>
      </w:r>
      <w:r w:rsidRPr="00CD70B4">
        <w:rPr>
          <w:sz w:val="24"/>
          <w:szCs w:val="24"/>
        </w:rPr>
        <w:t>10,063 US members, 290 International members and 1</w:t>
      </w:r>
      <w:r w:rsidR="00BA0A0B" w:rsidRPr="00CD70B4">
        <w:rPr>
          <w:sz w:val="24"/>
          <w:szCs w:val="24"/>
        </w:rPr>
        <w:t>82</w:t>
      </w:r>
      <w:r w:rsidRPr="00CD70B4">
        <w:rPr>
          <w:sz w:val="24"/>
          <w:szCs w:val="24"/>
        </w:rPr>
        <w:t xml:space="preserve"> </w:t>
      </w:r>
      <w:r w:rsidR="0063663D" w:rsidRPr="00CD70B4">
        <w:rPr>
          <w:sz w:val="24"/>
          <w:szCs w:val="24"/>
        </w:rPr>
        <w:t xml:space="preserve">free members </w:t>
      </w:r>
      <w:r w:rsidRPr="00CD70B4">
        <w:rPr>
          <w:sz w:val="24"/>
          <w:szCs w:val="24"/>
        </w:rPr>
        <w:t xml:space="preserve">with a total of 10,535 which is about 80 more than we had this time last year.   </w:t>
      </w:r>
    </w:p>
    <w:p w14:paraId="6CFC0A37" w14:textId="77777777" w:rsidR="00546024" w:rsidRPr="0090242F" w:rsidRDefault="00546024" w:rsidP="0090242F">
      <w:pPr>
        <w:spacing w:after="0"/>
        <w:jc w:val="both"/>
        <w:rPr>
          <w:sz w:val="28"/>
          <w:szCs w:val="28"/>
        </w:rPr>
      </w:pPr>
    </w:p>
    <w:p w14:paraId="5BA25572" w14:textId="059DAC48" w:rsidR="00546024" w:rsidRDefault="006568C7" w:rsidP="00295451">
      <w:pPr>
        <w:spacing w:after="0" w:line="240" w:lineRule="auto"/>
        <w:jc w:val="both"/>
        <w:rPr>
          <w:b/>
          <w:bCs/>
          <w:sz w:val="28"/>
          <w:szCs w:val="28"/>
        </w:rPr>
      </w:pPr>
      <w:r w:rsidRPr="00CD70B4">
        <w:rPr>
          <w:b/>
          <w:bCs/>
          <w:sz w:val="28"/>
          <w:szCs w:val="28"/>
        </w:rPr>
        <w:t>MAFCA Store</w:t>
      </w:r>
    </w:p>
    <w:p w14:paraId="0CE70A6B" w14:textId="77777777" w:rsidR="00295451" w:rsidRDefault="00295451" w:rsidP="00295451">
      <w:pPr>
        <w:spacing w:after="0" w:line="240" w:lineRule="auto"/>
        <w:jc w:val="both"/>
        <w:rPr>
          <w:b/>
          <w:bCs/>
          <w:sz w:val="28"/>
          <w:szCs w:val="28"/>
        </w:rPr>
      </w:pPr>
    </w:p>
    <w:p w14:paraId="67A8581C" w14:textId="77777777" w:rsidR="00CE4BD9" w:rsidRDefault="00546024" w:rsidP="00295451">
      <w:pPr>
        <w:spacing w:after="0" w:line="240" w:lineRule="auto"/>
        <w:jc w:val="both"/>
        <w:rPr>
          <w:sz w:val="24"/>
          <w:szCs w:val="24"/>
        </w:rPr>
      </w:pPr>
      <w:r w:rsidRPr="00CD70B4">
        <w:rPr>
          <w:sz w:val="24"/>
          <w:szCs w:val="24"/>
        </w:rPr>
        <w:t xml:space="preserve">As of April 30, 2022 $60,800 </w:t>
      </w:r>
      <w:r w:rsidR="0063663D" w:rsidRPr="00CD70B4">
        <w:rPr>
          <w:sz w:val="24"/>
          <w:szCs w:val="24"/>
        </w:rPr>
        <w:t xml:space="preserve">products were sold </w:t>
      </w:r>
      <w:r w:rsidRPr="00CD70B4">
        <w:rPr>
          <w:sz w:val="24"/>
          <w:szCs w:val="24"/>
        </w:rPr>
        <w:t xml:space="preserve">on </w:t>
      </w:r>
      <w:r w:rsidR="0063663D" w:rsidRPr="00CD70B4">
        <w:rPr>
          <w:sz w:val="24"/>
          <w:szCs w:val="24"/>
        </w:rPr>
        <w:t>the MAFCA Store</w:t>
      </w:r>
      <w:r w:rsidRPr="00CD70B4">
        <w:rPr>
          <w:sz w:val="24"/>
          <w:szCs w:val="24"/>
        </w:rPr>
        <w:t xml:space="preserve">. </w:t>
      </w:r>
      <w:r w:rsidR="0063663D" w:rsidRPr="00CD70B4">
        <w:rPr>
          <w:sz w:val="24"/>
          <w:szCs w:val="24"/>
        </w:rPr>
        <w:t xml:space="preserve"> Sandra informed the board that we are</w:t>
      </w:r>
      <w:r w:rsidRPr="00CD70B4">
        <w:rPr>
          <w:sz w:val="24"/>
          <w:szCs w:val="24"/>
        </w:rPr>
        <w:t xml:space="preserve"> ahead </w:t>
      </w:r>
      <w:r w:rsidR="00731A03" w:rsidRPr="00CD70B4">
        <w:rPr>
          <w:sz w:val="24"/>
          <w:szCs w:val="24"/>
        </w:rPr>
        <w:t>from last</w:t>
      </w:r>
      <w:r w:rsidR="0063663D" w:rsidRPr="00CD70B4">
        <w:rPr>
          <w:sz w:val="24"/>
          <w:szCs w:val="24"/>
        </w:rPr>
        <w:t xml:space="preserve"> calendar</w:t>
      </w:r>
      <w:r w:rsidR="00731A03" w:rsidRPr="00CD70B4">
        <w:rPr>
          <w:sz w:val="24"/>
          <w:szCs w:val="24"/>
        </w:rPr>
        <w:t xml:space="preserve"> year.   </w:t>
      </w:r>
    </w:p>
    <w:p w14:paraId="4C90543C" w14:textId="77777777" w:rsidR="00CE4BD9" w:rsidRDefault="00CE4BD9" w:rsidP="00295451">
      <w:pPr>
        <w:spacing w:after="0" w:line="240" w:lineRule="auto"/>
        <w:jc w:val="both"/>
        <w:rPr>
          <w:sz w:val="24"/>
          <w:szCs w:val="24"/>
        </w:rPr>
      </w:pPr>
    </w:p>
    <w:p w14:paraId="08A49EC2" w14:textId="77777777" w:rsidR="00CE4BD9" w:rsidRDefault="00CE4BD9" w:rsidP="00295451">
      <w:pPr>
        <w:spacing w:after="0" w:line="240" w:lineRule="auto"/>
        <w:jc w:val="both"/>
        <w:rPr>
          <w:sz w:val="24"/>
          <w:szCs w:val="24"/>
        </w:rPr>
      </w:pPr>
    </w:p>
    <w:p w14:paraId="1DD561AE" w14:textId="57FC6467" w:rsidR="00546024" w:rsidRPr="00CD70B4" w:rsidRDefault="00731A03" w:rsidP="00295451">
      <w:pPr>
        <w:spacing w:after="0" w:line="240" w:lineRule="auto"/>
        <w:jc w:val="both"/>
        <w:rPr>
          <w:sz w:val="24"/>
          <w:szCs w:val="24"/>
        </w:rPr>
      </w:pPr>
      <w:r w:rsidRPr="00CD70B4">
        <w:rPr>
          <w:sz w:val="24"/>
          <w:szCs w:val="24"/>
        </w:rPr>
        <w:t xml:space="preserve"> </w:t>
      </w:r>
    </w:p>
    <w:p w14:paraId="06C2E6CC" w14:textId="09A387A1" w:rsidR="006568C7" w:rsidRDefault="009138A2" w:rsidP="0090242F">
      <w:pPr>
        <w:spacing w:after="0"/>
        <w:jc w:val="both"/>
        <w:rPr>
          <w:b/>
          <w:bCs/>
        </w:rPr>
      </w:pPr>
      <w:r w:rsidRPr="00CD70B4">
        <w:rPr>
          <w:b/>
          <w:bCs/>
          <w:sz w:val="28"/>
          <w:szCs w:val="28"/>
        </w:rPr>
        <w:lastRenderedPageBreak/>
        <w:t>Awards / Postage</w:t>
      </w:r>
      <w:r w:rsidR="009C0D11" w:rsidRPr="00CD70B4">
        <w:rPr>
          <w:b/>
          <w:bCs/>
        </w:rPr>
        <w:t xml:space="preserve"> </w:t>
      </w:r>
    </w:p>
    <w:p w14:paraId="6196DB97" w14:textId="77777777" w:rsidR="00CD70B4" w:rsidRPr="00CD70B4" w:rsidRDefault="00CD70B4" w:rsidP="0090242F">
      <w:pPr>
        <w:spacing w:after="0"/>
        <w:jc w:val="both"/>
        <w:rPr>
          <w:b/>
          <w:bCs/>
          <w:sz w:val="28"/>
          <w:szCs w:val="28"/>
        </w:rPr>
      </w:pPr>
    </w:p>
    <w:p w14:paraId="0BB95EC9" w14:textId="76CABEFF" w:rsidR="00D558B7" w:rsidRPr="00CD70B4" w:rsidRDefault="009C0D11" w:rsidP="0090242F">
      <w:pPr>
        <w:spacing w:after="0"/>
        <w:jc w:val="both"/>
        <w:rPr>
          <w:sz w:val="24"/>
          <w:szCs w:val="24"/>
        </w:rPr>
      </w:pPr>
      <w:r w:rsidRPr="00CD70B4">
        <w:rPr>
          <w:sz w:val="24"/>
          <w:szCs w:val="24"/>
        </w:rPr>
        <w:t>Sandra informed the board that she will be working with John LaVoy on the Longevity pins.  Postage has gone up and is expected to go up again</w:t>
      </w:r>
      <w:r w:rsidR="00EA6732">
        <w:rPr>
          <w:sz w:val="24"/>
          <w:szCs w:val="24"/>
        </w:rPr>
        <w:t xml:space="preserve"> shortly</w:t>
      </w:r>
      <w:r w:rsidRPr="00CD70B4">
        <w:rPr>
          <w:sz w:val="24"/>
          <w:szCs w:val="24"/>
        </w:rPr>
        <w:t xml:space="preserve">.  Previously </w:t>
      </w:r>
      <w:r w:rsidR="00D558B7" w:rsidRPr="00CD70B4">
        <w:rPr>
          <w:sz w:val="24"/>
          <w:szCs w:val="24"/>
        </w:rPr>
        <w:t>two pins</w:t>
      </w:r>
      <w:r w:rsidRPr="00CD70B4">
        <w:rPr>
          <w:sz w:val="24"/>
          <w:szCs w:val="24"/>
        </w:rPr>
        <w:t xml:space="preserve"> were sent if there was a spouse listed. </w:t>
      </w:r>
      <w:r w:rsidR="00D558B7" w:rsidRPr="00CD70B4">
        <w:rPr>
          <w:sz w:val="24"/>
          <w:szCs w:val="24"/>
        </w:rPr>
        <w:t xml:space="preserve"> Now only one pin will be mailed for US members but for International Members, two pins will be sent. </w:t>
      </w:r>
    </w:p>
    <w:p w14:paraId="237D0222" w14:textId="77777777" w:rsidR="00C52C91" w:rsidRPr="00CD70B4" w:rsidRDefault="00C52C91" w:rsidP="0090242F">
      <w:pPr>
        <w:spacing w:after="0"/>
        <w:jc w:val="both"/>
        <w:rPr>
          <w:sz w:val="24"/>
          <w:szCs w:val="24"/>
        </w:rPr>
      </w:pPr>
    </w:p>
    <w:p w14:paraId="015F5839" w14:textId="7028DE7C" w:rsidR="004D1F21" w:rsidRPr="00CD70B4" w:rsidRDefault="00D558B7" w:rsidP="0090242F">
      <w:pPr>
        <w:spacing w:after="0"/>
        <w:jc w:val="both"/>
        <w:rPr>
          <w:sz w:val="24"/>
          <w:szCs w:val="24"/>
        </w:rPr>
      </w:pPr>
      <w:r w:rsidRPr="00CD70B4">
        <w:rPr>
          <w:sz w:val="24"/>
          <w:szCs w:val="24"/>
        </w:rPr>
        <w:t>Sandra will have all of the a</w:t>
      </w:r>
      <w:r w:rsidR="00C52C91" w:rsidRPr="00CD70B4">
        <w:rPr>
          <w:sz w:val="24"/>
          <w:szCs w:val="24"/>
        </w:rPr>
        <w:t>wards for the</w:t>
      </w:r>
      <w:r w:rsidRPr="00CD70B4">
        <w:rPr>
          <w:sz w:val="24"/>
          <w:szCs w:val="24"/>
        </w:rPr>
        <w:t xml:space="preserve"> National Convention in Kerrville available</w:t>
      </w:r>
      <w:r w:rsidR="004D1F21" w:rsidRPr="00CD70B4">
        <w:rPr>
          <w:sz w:val="24"/>
          <w:szCs w:val="24"/>
        </w:rPr>
        <w:t xml:space="preserve"> for every</w:t>
      </w:r>
      <w:r w:rsidR="00A863B3" w:rsidRPr="00CD70B4">
        <w:rPr>
          <w:sz w:val="24"/>
          <w:szCs w:val="24"/>
        </w:rPr>
        <w:t>one</w:t>
      </w:r>
      <w:r w:rsidR="004D1F21" w:rsidRPr="00CD70B4">
        <w:rPr>
          <w:sz w:val="24"/>
          <w:szCs w:val="24"/>
        </w:rPr>
        <w:t xml:space="preserve"> presenting awards at the Welcome Party</w:t>
      </w:r>
      <w:r w:rsidR="00A863B3" w:rsidRPr="00CD70B4">
        <w:rPr>
          <w:sz w:val="24"/>
          <w:szCs w:val="24"/>
        </w:rPr>
        <w:t xml:space="preserve">.  She will call Tom Jeanes for the information on the awards and medallions needed.  Ed is driving to Kerrville and will take these with him along with other necessary </w:t>
      </w:r>
      <w:r w:rsidR="004D7B8D" w:rsidRPr="00CD70B4">
        <w:rPr>
          <w:sz w:val="24"/>
          <w:szCs w:val="24"/>
        </w:rPr>
        <w:t>items needed for the convention</w:t>
      </w:r>
      <w:r w:rsidR="00A863B3" w:rsidRPr="00CD70B4">
        <w:rPr>
          <w:sz w:val="24"/>
          <w:szCs w:val="24"/>
        </w:rPr>
        <w:t>.</w:t>
      </w:r>
    </w:p>
    <w:p w14:paraId="02F07061" w14:textId="77777777" w:rsidR="004D7B8D" w:rsidRPr="00CD70B4" w:rsidRDefault="004D7B8D" w:rsidP="0090242F">
      <w:pPr>
        <w:spacing w:after="0"/>
        <w:jc w:val="both"/>
        <w:rPr>
          <w:b/>
          <w:bCs/>
          <w:sz w:val="24"/>
          <w:szCs w:val="24"/>
        </w:rPr>
      </w:pPr>
    </w:p>
    <w:p w14:paraId="43F4F91E" w14:textId="5300AB89" w:rsidR="00147AED" w:rsidRPr="00CD70B4" w:rsidRDefault="00147AED" w:rsidP="0090242F">
      <w:pPr>
        <w:spacing w:after="0"/>
        <w:jc w:val="both"/>
        <w:rPr>
          <w:b/>
          <w:bCs/>
          <w:sz w:val="24"/>
          <w:szCs w:val="24"/>
        </w:rPr>
      </w:pPr>
      <w:r w:rsidRPr="00CD70B4">
        <w:rPr>
          <w:b/>
          <w:bCs/>
          <w:sz w:val="24"/>
          <w:szCs w:val="24"/>
        </w:rPr>
        <w:t>Other</w:t>
      </w:r>
    </w:p>
    <w:p w14:paraId="5BC18028" w14:textId="295E731F" w:rsidR="004D7B8D" w:rsidRPr="00CD70B4" w:rsidRDefault="004D7B8D" w:rsidP="0090242F">
      <w:pPr>
        <w:spacing w:after="0"/>
        <w:jc w:val="both"/>
        <w:rPr>
          <w:sz w:val="24"/>
          <w:szCs w:val="24"/>
        </w:rPr>
      </w:pPr>
    </w:p>
    <w:p w14:paraId="27733804" w14:textId="4D21AAE8" w:rsidR="004D7B8D" w:rsidRPr="00CD70B4" w:rsidRDefault="004D7B8D" w:rsidP="0090242F">
      <w:pPr>
        <w:spacing w:after="0"/>
        <w:jc w:val="both"/>
        <w:rPr>
          <w:sz w:val="24"/>
          <w:szCs w:val="24"/>
        </w:rPr>
      </w:pPr>
      <w:r w:rsidRPr="00CD70B4">
        <w:rPr>
          <w:sz w:val="24"/>
          <w:szCs w:val="24"/>
        </w:rPr>
        <w:t>Sandra is working with Dave Dunn on a new Christmas card for this year.  They are going to see if it can be designed and printed to be available to sell in Kerrville.</w:t>
      </w:r>
    </w:p>
    <w:p w14:paraId="59089FA4" w14:textId="77777777" w:rsidR="00797037" w:rsidRPr="00CD70B4" w:rsidRDefault="00797037" w:rsidP="0090242F">
      <w:pPr>
        <w:spacing w:after="0"/>
        <w:jc w:val="both"/>
        <w:rPr>
          <w:sz w:val="24"/>
          <w:szCs w:val="24"/>
        </w:rPr>
      </w:pPr>
    </w:p>
    <w:p w14:paraId="5270F673" w14:textId="06AD6F14" w:rsidR="003D4A23" w:rsidRPr="00CD70B4" w:rsidRDefault="00797037" w:rsidP="0090242F">
      <w:pPr>
        <w:spacing w:after="0"/>
        <w:jc w:val="both"/>
        <w:rPr>
          <w:sz w:val="24"/>
          <w:szCs w:val="24"/>
        </w:rPr>
      </w:pPr>
      <w:r w:rsidRPr="00CD70B4">
        <w:rPr>
          <w:sz w:val="24"/>
          <w:szCs w:val="24"/>
        </w:rPr>
        <w:t>Andy</w:t>
      </w:r>
      <w:r w:rsidR="00857DD2" w:rsidRPr="00CD70B4">
        <w:rPr>
          <w:sz w:val="24"/>
          <w:szCs w:val="24"/>
        </w:rPr>
        <w:t xml:space="preserve"> </w:t>
      </w:r>
      <w:r w:rsidR="003D4A23" w:rsidRPr="00CD70B4">
        <w:rPr>
          <w:sz w:val="24"/>
          <w:szCs w:val="24"/>
        </w:rPr>
        <w:t>asked Sandra</w:t>
      </w:r>
      <w:r w:rsidR="0086080D" w:rsidRPr="00CD70B4">
        <w:rPr>
          <w:sz w:val="24"/>
          <w:szCs w:val="24"/>
        </w:rPr>
        <w:t xml:space="preserve"> for the timeline for the </w:t>
      </w:r>
      <w:r w:rsidR="003D4A23" w:rsidRPr="00CD70B4">
        <w:rPr>
          <w:sz w:val="24"/>
          <w:szCs w:val="24"/>
        </w:rPr>
        <w:t xml:space="preserve">ballots and renewals </w:t>
      </w:r>
      <w:r w:rsidR="0086080D" w:rsidRPr="00CD70B4">
        <w:rPr>
          <w:sz w:val="24"/>
          <w:szCs w:val="24"/>
        </w:rPr>
        <w:t xml:space="preserve">so he can schedule his work.  When </w:t>
      </w:r>
      <w:r w:rsidR="003D4A23" w:rsidRPr="00CD70B4">
        <w:rPr>
          <w:sz w:val="24"/>
          <w:szCs w:val="24"/>
        </w:rPr>
        <w:t>Sandra returns from Kerrville</w:t>
      </w:r>
      <w:r w:rsidR="0086080D" w:rsidRPr="00CD70B4">
        <w:rPr>
          <w:sz w:val="24"/>
          <w:szCs w:val="24"/>
        </w:rPr>
        <w:t>,</w:t>
      </w:r>
      <w:r w:rsidR="003D4A23" w:rsidRPr="00CD70B4">
        <w:rPr>
          <w:sz w:val="24"/>
          <w:szCs w:val="24"/>
        </w:rPr>
        <w:t xml:space="preserve"> she will go through the mail and notify Andy if anyone has sent in their papers</w:t>
      </w:r>
      <w:r w:rsidR="0086080D" w:rsidRPr="00CD70B4">
        <w:rPr>
          <w:sz w:val="24"/>
          <w:szCs w:val="24"/>
        </w:rPr>
        <w:t xml:space="preserve"> t</w:t>
      </w:r>
      <w:r w:rsidR="003D4A23" w:rsidRPr="00CD70B4">
        <w:rPr>
          <w:sz w:val="24"/>
          <w:szCs w:val="24"/>
        </w:rPr>
        <w:t xml:space="preserve">o run for </w:t>
      </w:r>
      <w:r w:rsidR="0086080D" w:rsidRPr="00CD70B4">
        <w:rPr>
          <w:sz w:val="24"/>
          <w:szCs w:val="24"/>
        </w:rPr>
        <w:t>the</w:t>
      </w:r>
      <w:r w:rsidR="003D4A23" w:rsidRPr="00CD70B4">
        <w:rPr>
          <w:sz w:val="24"/>
          <w:szCs w:val="24"/>
        </w:rPr>
        <w:t xml:space="preserve"> board.  </w:t>
      </w:r>
      <w:r w:rsidR="0086080D" w:rsidRPr="00CD70B4">
        <w:rPr>
          <w:sz w:val="24"/>
          <w:szCs w:val="24"/>
        </w:rPr>
        <w:t>If any paperwork arrives, she will send it to John LaVoy</w:t>
      </w:r>
      <w:r w:rsidR="009757B7" w:rsidRPr="00CD70B4">
        <w:rPr>
          <w:sz w:val="24"/>
          <w:szCs w:val="24"/>
        </w:rPr>
        <w:t>.</w:t>
      </w:r>
    </w:p>
    <w:p w14:paraId="1953A57C" w14:textId="77777777" w:rsidR="003D4A23" w:rsidRPr="00CD70B4" w:rsidRDefault="003D4A23" w:rsidP="0090242F">
      <w:pPr>
        <w:spacing w:after="0"/>
        <w:jc w:val="both"/>
        <w:rPr>
          <w:sz w:val="24"/>
          <w:szCs w:val="24"/>
        </w:rPr>
      </w:pPr>
    </w:p>
    <w:p w14:paraId="69DA6C62" w14:textId="7A244252" w:rsidR="00852485" w:rsidRPr="00CD70B4" w:rsidRDefault="009757B7" w:rsidP="0090242F">
      <w:pPr>
        <w:spacing w:after="0"/>
        <w:jc w:val="both"/>
        <w:rPr>
          <w:sz w:val="24"/>
          <w:szCs w:val="24"/>
        </w:rPr>
      </w:pPr>
      <w:r w:rsidRPr="00CD70B4">
        <w:rPr>
          <w:sz w:val="24"/>
          <w:szCs w:val="24"/>
        </w:rPr>
        <w:t>Andy needs the proof by the 20</w:t>
      </w:r>
      <w:r w:rsidRPr="00CD70B4">
        <w:rPr>
          <w:sz w:val="24"/>
          <w:szCs w:val="24"/>
          <w:vertAlign w:val="superscript"/>
        </w:rPr>
        <w:t>th</w:t>
      </w:r>
      <w:r w:rsidRPr="00CD70B4">
        <w:rPr>
          <w:sz w:val="24"/>
          <w:szCs w:val="24"/>
        </w:rPr>
        <w:t xml:space="preserve"> for the July/August issue.  Before the proofs are sent to Andy, Brenda checks all ads to ensure they are correctly done.  Sandra will be doing the proofing this time due to Brenda being on vacation.  </w:t>
      </w:r>
    </w:p>
    <w:p w14:paraId="5C113F58" w14:textId="1CB8010A" w:rsidR="009757B7" w:rsidRPr="00CD70B4" w:rsidRDefault="009757B7" w:rsidP="0090242F">
      <w:pPr>
        <w:spacing w:after="0"/>
        <w:jc w:val="both"/>
        <w:rPr>
          <w:sz w:val="24"/>
          <w:szCs w:val="24"/>
        </w:rPr>
      </w:pPr>
    </w:p>
    <w:p w14:paraId="5A0CAFF4" w14:textId="7EF6D708" w:rsidR="009757B7" w:rsidRPr="005E3899" w:rsidRDefault="009757B7" w:rsidP="0090242F">
      <w:pPr>
        <w:spacing w:after="0"/>
        <w:jc w:val="both"/>
        <w:rPr>
          <w:sz w:val="24"/>
          <w:szCs w:val="24"/>
        </w:rPr>
      </w:pPr>
      <w:r w:rsidRPr="005E3899">
        <w:rPr>
          <w:sz w:val="24"/>
          <w:szCs w:val="24"/>
        </w:rPr>
        <w:t xml:space="preserve">Jay asked is anyone had the bio for Merle Smith.  Happy said she would send it to him.  </w:t>
      </w:r>
    </w:p>
    <w:p w14:paraId="396EDE0C" w14:textId="77777777" w:rsidR="009757B7" w:rsidRDefault="009757B7" w:rsidP="0090242F">
      <w:pPr>
        <w:spacing w:after="0"/>
        <w:jc w:val="both"/>
      </w:pPr>
    </w:p>
    <w:p w14:paraId="64171D92" w14:textId="77777777" w:rsidR="00406074" w:rsidRPr="00406074" w:rsidRDefault="00406074" w:rsidP="00406074">
      <w:pPr>
        <w:spacing w:line="240" w:lineRule="auto"/>
        <w:rPr>
          <w:b/>
          <w:bCs/>
          <w:sz w:val="24"/>
          <w:szCs w:val="24"/>
        </w:rPr>
      </w:pPr>
      <w:r w:rsidRPr="00295451">
        <w:rPr>
          <w:b/>
          <w:bCs/>
          <w:sz w:val="28"/>
          <w:szCs w:val="28"/>
        </w:rPr>
        <w:t>Mission Statement – See #7:</w:t>
      </w:r>
    </w:p>
    <w:p w14:paraId="65D64BE5" w14:textId="77777777" w:rsidR="00406074" w:rsidRPr="00406074" w:rsidRDefault="00406074" w:rsidP="00406074">
      <w:pPr>
        <w:spacing w:line="240" w:lineRule="auto"/>
        <w:rPr>
          <w:sz w:val="24"/>
          <w:szCs w:val="24"/>
        </w:rPr>
      </w:pPr>
      <w:r w:rsidRPr="00406074">
        <w:rPr>
          <w:sz w:val="24"/>
          <w:szCs w:val="24"/>
        </w:rPr>
        <w:t>The Model A Ford Club of America (MAFCA) seeks to bring people together worldwide interested in collecting, restoring, maintaining and driving the Model A Ford vehicles manufactured between 1928 and 1931.  Our members’ interests range from blue ribbon restorations designed for judging to all aspects of Model A Ford history, including fashions and traditions of the Model A Ford Era, touring and social events.</w:t>
      </w:r>
    </w:p>
    <w:p w14:paraId="1AD259CC" w14:textId="77777777" w:rsidR="00406074" w:rsidRDefault="00406074" w:rsidP="00F57543">
      <w:pPr>
        <w:spacing w:after="0"/>
        <w:jc w:val="both"/>
        <w:rPr>
          <w:b/>
          <w:bCs/>
          <w:sz w:val="28"/>
          <w:szCs w:val="28"/>
        </w:rPr>
      </w:pPr>
    </w:p>
    <w:p w14:paraId="53990FF0" w14:textId="409B2474" w:rsidR="007909E7" w:rsidRPr="00843663" w:rsidRDefault="001A2C11" w:rsidP="00F57543">
      <w:pPr>
        <w:spacing w:after="0"/>
        <w:jc w:val="both"/>
        <w:rPr>
          <w:b/>
          <w:bCs/>
          <w:sz w:val="28"/>
          <w:szCs w:val="28"/>
        </w:rPr>
      </w:pPr>
      <w:r w:rsidRPr="00843663">
        <w:rPr>
          <w:b/>
          <w:bCs/>
          <w:sz w:val="28"/>
          <w:szCs w:val="28"/>
        </w:rPr>
        <w:t>Closed Session after BOD meeting.</w:t>
      </w:r>
      <w:r w:rsidR="00F02EF5" w:rsidRPr="00843663">
        <w:rPr>
          <w:b/>
          <w:bCs/>
          <w:sz w:val="28"/>
          <w:szCs w:val="28"/>
        </w:rPr>
        <w:t xml:space="preserve">  </w:t>
      </w:r>
    </w:p>
    <w:p w14:paraId="0FAACB3C" w14:textId="26437778" w:rsidR="007909E7" w:rsidRDefault="007909E7" w:rsidP="00F57543">
      <w:pPr>
        <w:spacing w:after="0"/>
        <w:jc w:val="both"/>
        <w:rPr>
          <w:sz w:val="28"/>
          <w:szCs w:val="28"/>
        </w:rPr>
      </w:pPr>
    </w:p>
    <w:p w14:paraId="054AF2B1" w14:textId="7AEBE038" w:rsidR="007909E7" w:rsidRPr="00CE4BD9" w:rsidRDefault="007909E7" w:rsidP="00F57543">
      <w:pPr>
        <w:spacing w:after="0"/>
        <w:jc w:val="both"/>
        <w:rPr>
          <w:sz w:val="28"/>
          <w:szCs w:val="28"/>
        </w:rPr>
      </w:pPr>
      <w:r w:rsidRPr="00CE4BD9">
        <w:rPr>
          <w:sz w:val="28"/>
          <w:szCs w:val="28"/>
        </w:rPr>
        <w:t xml:space="preserve">Kay C. Lee </w:t>
      </w:r>
      <w:r w:rsidR="00843663" w:rsidRPr="00CE4BD9">
        <w:rPr>
          <w:sz w:val="28"/>
          <w:szCs w:val="28"/>
        </w:rPr>
        <w:t>–</w:t>
      </w:r>
      <w:r w:rsidRPr="00CE4BD9">
        <w:rPr>
          <w:sz w:val="28"/>
          <w:szCs w:val="28"/>
        </w:rPr>
        <w:t xml:space="preserve"> Secretary</w:t>
      </w:r>
    </w:p>
    <w:p w14:paraId="3C57C00A" w14:textId="3C1C9CBB" w:rsidR="00843663" w:rsidRPr="00CE4BD9" w:rsidRDefault="00CE4BD9" w:rsidP="00F57543">
      <w:pPr>
        <w:spacing w:after="0"/>
        <w:jc w:val="both"/>
        <w:rPr>
          <w:sz w:val="28"/>
          <w:szCs w:val="28"/>
        </w:rPr>
      </w:pPr>
      <w:r w:rsidRPr="00CE4BD9">
        <w:rPr>
          <w:sz w:val="28"/>
          <w:szCs w:val="28"/>
        </w:rPr>
        <w:t>May 20</w:t>
      </w:r>
      <w:r w:rsidR="00843663" w:rsidRPr="00CE4BD9">
        <w:rPr>
          <w:sz w:val="28"/>
          <w:szCs w:val="28"/>
        </w:rPr>
        <w:t>, 2022</w:t>
      </w:r>
    </w:p>
    <w:sectPr w:rsidR="00843663" w:rsidRPr="00CE4B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7E63" w14:textId="77777777" w:rsidR="001D2C11" w:rsidRDefault="001D2C11" w:rsidP="005E172F">
      <w:pPr>
        <w:spacing w:after="0" w:line="240" w:lineRule="auto"/>
      </w:pPr>
      <w:r>
        <w:separator/>
      </w:r>
    </w:p>
  </w:endnote>
  <w:endnote w:type="continuationSeparator" w:id="0">
    <w:p w14:paraId="486658D3" w14:textId="77777777" w:rsidR="001D2C11" w:rsidRDefault="001D2C11" w:rsidP="005E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5434" w14:textId="22796654" w:rsidR="005E172F" w:rsidRPr="005E172F" w:rsidRDefault="00AD2979" w:rsidP="000F045A">
    <w:pPr>
      <w:pBdr>
        <w:top w:val="single" w:sz="4" w:space="1" w:color="auto"/>
      </w:pBdr>
      <w:tabs>
        <w:tab w:val="right" w:pos="9270"/>
      </w:tabs>
      <w:ind w:right="-90"/>
      <w:rPr>
        <w:rStyle w:val="SubtleEmphasis"/>
        <w:i w:val="0"/>
      </w:rPr>
    </w:pPr>
    <w:r>
      <w:rPr>
        <w:rStyle w:val="SubtleEmphasis"/>
        <w:i w:val="0"/>
      </w:rPr>
      <w:t>April 30</w:t>
    </w:r>
    <w:r w:rsidR="00792F87">
      <w:rPr>
        <w:rStyle w:val="SubtleEmphasis"/>
        <w:i w:val="0"/>
      </w:rPr>
      <w:t>, 202</w:t>
    </w:r>
    <w:r w:rsidR="00D55CDB">
      <w:rPr>
        <w:rStyle w:val="SubtleEmphasis"/>
        <w:i w:val="0"/>
      </w:rPr>
      <w:t>2</w:t>
    </w:r>
    <w:r w:rsidR="009A57F4">
      <w:rPr>
        <w:rStyle w:val="SubtleEmphasis"/>
        <w:i w:val="0"/>
      </w:rPr>
      <w:t xml:space="preserve"> Minutes</w:t>
    </w:r>
    <w:r w:rsidR="003961E6">
      <w:rPr>
        <w:rStyle w:val="SubtleEmphasis"/>
        <w:i w:val="0"/>
      </w:rPr>
      <w:t xml:space="preserve">          </w:t>
    </w:r>
    <w:r w:rsidR="005E172F" w:rsidRPr="005E172F">
      <w:rPr>
        <w:rStyle w:val="SubtleEmphasis"/>
        <w:i w:val="0"/>
      </w:rPr>
      <w:tab/>
      <w:t xml:space="preserve">Page </w:t>
    </w:r>
    <w:r w:rsidR="005E172F" w:rsidRPr="005E172F">
      <w:rPr>
        <w:rStyle w:val="SubtleEmphasis"/>
        <w:i w:val="0"/>
      </w:rPr>
      <w:fldChar w:fldCharType="begin"/>
    </w:r>
    <w:r w:rsidR="005E172F" w:rsidRPr="005E172F">
      <w:rPr>
        <w:rStyle w:val="SubtleEmphasis"/>
        <w:i w:val="0"/>
      </w:rPr>
      <w:instrText xml:space="preserve"> PAGE   \* MERGEFORMAT </w:instrText>
    </w:r>
    <w:r w:rsidR="005E172F" w:rsidRPr="005E172F">
      <w:rPr>
        <w:rStyle w:val="SubtleEmphasis"/>
        <w:i w:val="0"/>
      </w:rPr>
      <w:fldChar w:fldCharType="separate"/>
    </w:r>
    <w:r w:rsidR="002D2DF5">
      <w:rPr>
        <w:rStyle w:val="SubtleEmphasis"/>
        <w:i w:val="0"/>
        <w:noProof/>
      </w:rPr>
      <w:t>1</w:t>
    </w:r>
    <w:r w:rsidR="005E172F" w:rsidRPr="005E172F">
      <w:rPr>
        <w:rStyle w:val="SubtleEmphasis"/>
        <w:i w:val="0"/>
      </w:rPr>
      <w:fldChar w:fldCharType="end"/>
    </w:r>
    <w:r w:rsidR="005E172F" w:rsidRPr="005E172F">
      <w:rPr>
        <w:rStyle w:val="SubtleEmphasis"/>
        <w:i w:val="0"/>
      </w:rPr>
      <w:t xml:space="preserve"> | </w:t>
    </w:r>
    <w:r w:rsidR="005E172F" w:rsidRPr="005E172F">
      <w:rPr>
        <w:rStyle w:val="SubtleEmphasis"/>
        <w:i w:val="0"/>
      </w:rPr>
      <w:fldChar w:fldCharType="begin"/>
    </w:r>
    <w:r w:rsidR="005E172F" w:rsidRPr="005E172F">
      <w:rPr>
        <w:rStyle w:val="SubtleEmphasis"/>
        <w:i w:val="0"/>
      </w:rPr>
      <w:instrText xml:space="preserve"> NUMPAGES  \* Arabic  \* MERGEFORMAT </w:instrText>
    </w:r>
    <w:r w:rsidR="005E172F" w:rsidRPr="005E172F">
      <w:rPr>
        <w:rStyle w:val="SubtleEmphasis"/>
        <w:i w:val="0"/>
      </w:rPr>
      <w:fldChar w:fldCharType="separate"/>
    </w:r>
    <w:r w:rsidR="002D2DF5">
      <w:rPr>
        <w:rStyle w:val="SubtleEmphasis"/>
        <w:i w:val="0"/>
        <w:noProof/>
      </w:rPr>
      <w:t>8</w:t>
    </w:r>
    <w:r w:rsidR="005E172F" w:rsidRPr="005E172F">
      <w:rPr>
        <w:rStyle w:val="SubtleEmphasis"/>
        <w:i w:val="0"/>
      </w:rPr>
      <w:fldChar w:fldCharType="end"/>
    </w:r>
  </w:p>
  <w:p w14:paraId="5A4C46B3" w14:textId="77777777" w:rsidR="005E172F" w:rsidRDefault="005E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8B51" w14:textId="77777777" w:rsidR="001D2C11" w:rsidRDefault="001D2C11" w:rsidP="005E172F">
      <w:pPr>
        <w:spacing w:after="0" w:line="240" w:lineRule="auto"/>
      </w:pPr>
      <w:r>
        <w:separator/>
      </w:r>
    </w:p>
  </w:footnote>
  <w:footnote w:type="continuationSeparator" w:id="0">
    <w:p w14:paraId="64899519" w14:textId="77777777" w:rsidR="001D2C11" w:rsidRDefault="001D2C11" w:rsidP="005E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1440" w:hanging="720"/>
      </w:pPr>
      <w:rPr>
        <w:rFonts w:hint="default"/>
      </w:rPr>
    </w:lvl>
    <w:lvl w:ilvl="1">
      <w:start w:val="1"/>
      <w:numFmt w:val="lowerLetter"/>
      <w:lvlText w:val="%2."/>
      <w:lvlJc w:val="left"/>
      <w:pPr>
        <w:tabs>
          <w:tab w:val="num" w:pos="0"/>
        </w:tabs>
        <w:ind w:left="1440" w:hanging="360"/>
      </w:pPr>
      <w:rPr>
        <w:rFonts w:ascii="Courier New" w:hAnsi="Courier New" w:cs="Symbol" w:hint="default"/>
      </w:rPr>
    </w:lvl>
    <w:lvl w:ilvl="2">
      <w:start w:val="1"/>
      <w:numFmt w:val="lowerRoman"/>
      <w:lvlText w:val="%3."/>
      <w:lvlJc w:val="right"/>
      <w:pPr>
        <w:tabs>
          <w:tab w:val="num" w:pos="0"/>
        </w:tabs>
        <w:ind w:left="2160" w:hanging="180"/>
      </w:pPr>
      <w:rPr>
        <w:rFonts w:ascii="Wingdings" w:hAnsi="Wingdings" w:cs="Lucida Sans" w:hint="default"/>
      </w:rPr>
    </w:lvl>
    <w:lvl w:ilvl="3">
      <w:start w:val="1"/>
      <w:numFmt w:val="decimal"/>
      <w:lvlText w:val="%4."/>
      <w:lvlJc w:val="left"/>
      <w:pPr>
        <w:tabs>
          <w:tab w:val="num" w:pos="0"/>
        </w:tabs>
        <w:ind w:left="2880" w:hanging="360"/>
      </w:pPr>
      <w:rPr>
        <w:rFonts w:ascii="Symbol" w:hAnsi="Symbol" w:cs="Arial" w:hint="default"/>
      </w:rPr>
    </w:lvl>
    <w:lvl w:ilvl="4">
      <w:start w:val="1"/>
      <w:numFmt w:val="bullet"/>
      <w:lvlText w:val=""/>
      <w:lvlJc w:val="left"/>
      <w:pPr>
        <w:tabs>
          <w:tab w:val="num" w:pos="720"/>
        </w:tabs>
        <w:ind w:left="3600" w:hanging="360"/>
      </w:pPr>
      <w:rPr>
        <w:rFonts w:ascii="Symbol" w:hAnsi="Symbol" w:cs="Arial" w:hint="default"/>
        <w:sz w:val="28"/>
        <w:szCs w:val="28"/>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2520" w:hanging="360"/>
      </w:pPr>
      <w:rPr>
        <w:rFonts w:ascii="Times New Roman" w:hAnsi="Times New Roman" w:cs="Times New Roman" w:hint="default"/>
        <w:b/>
        <w:sz w:val="32"/>
        <w:szCs w:val="3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160" w:hanging="360"/>
      </w:pPr>
      <w:rPr>
        <w:rFonts w:ascii="Symbol" w:hAnsi="Symbol" w:cs="Aria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160" w:hanging="360"/>
      </w:pPr>
      <w:rPr>
        <w:rFonts w:ascii="Times New Roman" w:hAnsi="Times New Roman" w:cs="Times New Roman"/>
        <w:b/>
        <w:caps/>
        <w:sz w:val="28"/>
        <w:szCs w:val="28"/>
      </w:rPr>
    </w:lvl>
  </w:abstractNum>
  <w:abstractNum w:abstractNumId="5" w15:restartNumberingAfterBreak="0">
    <w:nsid w:val="00000007"/>
    <w:multiLevelType w:val="multilevel"/>
    <w:tmpl w:val="5956C84C"/>
    <w:name w:val="WW8Num7"/>
    <w:lvl w:ilvl="0">
      <w:start w:val="1"/>
      <w:numFmt w:val="bullet"/>
      <w:lvlText w:val=""/>
      <w:lvlJc w:val="left"/>
      <w:pPr>
        <w:tabs>
          <w:tab w:val="num" w:pos="0"/>
        </w:tabs>
        <w:ind w:left="720" w:hanging="360"/>
      </w:pPr>
      <w:rPr>
        <w:rFonts w:ascii="Symbol" w:hAnsi="Symbol" w:cs="Times New Roman"/>
        <w:b/>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360"/>
        </w:tabs>
        <w:ind w:left="2520" w:hanging="360"/>
      </w:pPr>
      <w:rPr>
        <w:rFonts w:ascii="Symbol" w:hAnsi="Symbol" w:hint="default"/>
      </w:rPr>
    </w:lvl>
    <w:lvl w:ilvl="3">
      <w:start w:val="1"/>
      <w:numFmt w:val="bullet"/>
      <w:lvlText w:val=""/>
      <w:lvlJc w:val="left"/>
      <w:pPr>
        <w:tabs>
          <w:tab w:val="num" w:pos="-360"/>
        </w:tabs>
        <w:ind w:left="2520" w:hanging="360"/>
      </w:pPr>
      <w:rPr>
        <w:rFonts w:ascii="Symbol" w:hAnsi="Symbol" w:cs="Times New Roman"/>
        <w:b/>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2520" w:hanging="360"/>
      </w:pPr>
      <w:rPr>
        <w:rFonts w:ascii="Symbol" w:hAnsi="Symbol" w:cs="Times New Roman"/>
      </w:rPr>
    </w:lvl>
  </w:abstractNum>
  <w:abstractNum w:abstractNumId="7" w15:restartNumberingAfterBreak="0">
    <w:nsid w:val="0000000A"/>
    <w:multiLevelType w:val="singleLevel"/>
    <w:tmpl w:val="FA66E42E"/>
    <w:name w:val="WW8Num10"/>
    <w:lvl w:ilvl="0">
      <w:start w:val="1"/>
      <w:numFmt w:val="bullet"/>
      <w:lvlText w:val="o"/>
      <w:lvlJc w:val="left"/>
      <w:pPr>
        <w:tabs>
          <w:tab w:val="num" w:pos="0"/>
        </w:tabs>
        <w:ind w:left="4320" w:hanging="360"/>
      </w:pPr>
      <w:rPr>
        <w:rFonts w:ascii="Courier New" w:hAnsi="Courier New" w:cs="Arial" w:hint="default"/>
        <w:b/>
        <w:sz w:val="28"/>
        <w:szCs w:val="24"/>
      </w:rPr>
    </w:lvl>
  </w:abstractNum>
  <w:abstractNum w:abstractNumId="8"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Times New Roman" w:hAnsi="Times New Roman" w:cs="Times New Roman" w:hint="default"/>
        <w:b/>
        <w:sz w:val="32"/>
        <w:szCs w:val="32"/>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3600" w:hanging="360"/>
      </w:pPr>
      <w:rPr>
        <w:rFonts w:ascii="Symbol" w:hAnsi="Symbol" w:cs="Arial" w:hint="default"/>
      </w:rPr>
    </w:lvl>
  </w:abstractNum>
  <w:abstractNum w:abstractNumId="10" w15:restartNumberingAfterBreak="0">
    <w:nsid w:val="0000000E"/>
    <w:multiLevelType w:val="singleLevel"/>
    <w:tmpl w:val="600AFCE2"/>
    <w:name w:val="WW8Num14"/>
    <w:lvl w:ilvl="0">
      <w:start w:val="1"/>
      <w:numFmt w:val="lowerLetter"/>
      <w:lvlText w:val="%1)"/>
      <w:lvlJc w:val="left"/>
      <w:pPr>
        <w:ind w:left="720" w:hanging="360"/>
      </w:pPr>
      <w:rPr>
        <w:rFonts w:hint="default"/>
        <w:b/>
        <w:sz w:val="28"/>
        <w:szCs w:val="28"/>
      </w:rPr>
    </w:lvl>
  </w:abstractNum>
  <w:abstractNum w:abstractNumId="11" w15:restartNumberingAfterBreak="0">
    <w:nsid w:val="00000011"/>
    <w:multiLevelType w:val="singleLevel"/>
    <w:tmpl w:val="00000011"/>
    <w:name w:val="WW8Num17"/>
    <w:lvl w:ilvl="0">
      <w:start w:val="2"/>
      <w:numFmt w:val="upperLetter"/>
      <w:lvlText w:val="%1."/>
      <w:lvlJc w:val="left"/>
      <w:pPr>
        <w:tabs>
          <w:tab w:val="num" w:pos="1170"/>
        </w:tabs>
        <w:ind w:left="1170" w:hanging="450"/>
      </w:pPr>
      <w:rPr>
        <w:rFonts w:ascii="Symbol" w:hAnsi="Symbol" w:cs="Arial" w:hint="default"/>
        <w:sz w:val="28"/>
        <w:szCs w:val="28"/>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3240" w:hanging="360"/>
      </w:pPr>
      <w:rPr>
        <w:rFonts w:ascii="Symbol" w:hAnsi="Symbol" w:cs="Symbol" w:hint="default"/>
        <w:sz w:val="28"/>
        <w:szCs w:val="28"/>
      </w:rPr>
    </w:lvl>
  </w:abstractNum>
  <w:abstractNum w:abstractNumId="13" w15:restartNumberingAfterBreak="0">
    <w:nsid w:val="00000013"/>
    <w:multiLevelType w:val="multilevel"/>
    <w:tmpl w:val="00000013"/>
    <w:name w:val="WW8Num19"/>
    <w:lvl w:ilvl="0">
      <w:start w:val="1"/>
      <w:numFmt w:val="bullet"/>
      <w:lvlText w:val=""/>
      <w:lvlJc w:val="left"/>
      <w:pPr>
        <w:tabs>
          <w:tab w:val="num" w:pos="0"/>
        </w:tabs>
        <w:ind w:left="2880" w:hanging="360"/>
      </w:pPr>
      <w:rPr>
        <w:rFonts w:ascii="Symbol" w:hAnsi="Symbol"/>
        <w:sz w:val="40"/>
        <w:szCs w:val="40"/>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sz w:val="40"/>
        <w:szCs w:val="40"/>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sz w:val="40"/>
        <w:szCs w:val="40"/>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2880" w:hanging="360"/>
      </w:pPr>
      <w:rPr>
        <w:rFonts w:ascii="Symbol" w:hAnsi="Symbol" w:hint="default"/>
      </w:rPr>
    </w:lvl>
  </w:abstractNum>
  <w:abstractNum w:abstractNumId="15" w15:restartNumberingAfterBreak="0">
    <w:nsid w:val="00000016"/>
    <w:multiLevelType w:val="multilevel"/>
    <w:tmpl w:val="48D8EF48"/>
    <w:name w:val="WW8Num22"/>
    <w:lvl w:ilvl="0">
      <w:start w:val="1"/>
      <w:numFmt w:val="bullet"/>
      <w:lvlText w:val=""/>
      <w:lvlJc w:val="left"/>
      <w:pPr>
        <w:tabs>
          <w:tab w:val="num" w:pos="0"/>
        </w:tabs>
        <w:ind w:left="2520" w:hanging="360"/>
      </w:pPr>
      <w:rPr>
        <w:rFonts w:ascii="Symbol" w:hAnsi="Symbol" w:cs="Arial" w:hint="default"/>
        <w:sz w:val="28"/>
        <w:szCs w:val="28"/>
      </w:rPr>
    </w:lvl>
    <w:lvl w:ilvl="1">
      <w:start w:val="1"/>
      <w:numFmt w:val="bullet"/>
      <w:lvlText w:val="o"/>
      <w:lvlJc w:val="left"/>
      <w:pPr>
        <w:tabs>
          <w:tab w:val="num" w:pos="0"/>
        </w:tabs>
        <w:ind w:left="3240" w:hanging="360"/>
      </w:pPr>
      <w:rPr>
        <w:rFonts w:ascii="Courier New" w:hAnsi="Courier New" w:cs="Symbol" w:hint="default"/>
      </w:rPr>
    </w:lvl>
    <w:lvl w:ilvl="2">
      <w:start w:val="1"/>
      <w:numFmt w:val="bullet"/>
      <w:lvlText w:val="o"/>
      <w:lvlJc w:val="left"/>
      <w:pPr>
        <w:tabs>
          <w:tab w:val="num" w:pos="0"/>
        </w:tabs>
        <w:ind w:left="3960" w:hanging="360"/>
      </w:pPr>
      <w:rPr>
        <w:rFonts w:ascii="Courier New" w:hAnsi="Courier New" w:cs="Arial" w:hint="default"/>
        <w:b/>
        <w:sz w:val="24"/>
        <w:szCs w:val="24"/>
      </w:rPr>
    </w:lvl>
    <w:lvl w:ilvl="3">
      <w:start w:val="1"/>
      <w:numFmt w:val="bullet"/>
      <w:lvlText w:val=""/>
      <w:lvlJc w:val="left"/>
      <w:pPr>
        <w:tabs>
          <w:tab w:val="num" w:pos="0"/>
        </w:tabs>
        <w:ind w:left="4680" w:hanging="360"/>
      </w:pPr>
      <w:rPr>
        <w:rFonts w:ascii="Symbol" w:hAnsi="Symbol" w:cs="Arial" w:hint="default"/>
        <w:sz w:val="28"/>
        <w:szCs w:val="28"/>
      </w:rPr>
    </w:lvl>
    <w:lvl w:ilvl="4">
      <w:start w:val="1"/>
      <w:numFmt w:val="bullet"/>
      <w:lvlText w:val="o"/>
      <w:lvlJc w:val="left"/>
      <w:pPr>
        <w:tabs>
          <w:tab w:val="num" w:pos="0"/>
        </w:tabs>
        <w:ind w:left="5400" w:hanging="360"/>
      </w:pPr>
      <w:rPr>
        <w:rFonts w:ascii="Courier New" w:hAnsi="Courier New" w:cs="Symbol" w:hint="default"/>
      </w:rPr>
    </w:lvl>
    <w:lvl w:ilvl="5">
      <w:start w:val="1"/>
      <w:numFmt w:val="bullet"/>
      <w:lvlText w:val=""/>
      <w:lvlJc w:val="left"/>
      <w:pPr>
        <w:tabs>
          <w:tab w:val="num" w:pos="0"/>
        </w:tabs>
        <w:ind w:left="6120" w:hanging="360"/>
      </w:pPr>
      <w:rPr>
        <w:rFonts w:ascii="Wingdings" w:hAnsi="Wingdings" w:cs="Lucida Sans" w:hint="default"/>
      </w:rPr>
    </w:lvl>
    <w:lvl w:ilvl="6">
      <w:start w:val="1"/>
      <w:numFmt w:val="bullet"/>
      <w:lvlText w:val=""/>
      <w:lvlJc w:val="left"/>
      <w:pPr>
        <w:tabs>
          <w:tab w:val="num" w:pos="0"/>
        </w:tabs>
        <w:ind w:left="6840" w:hanging="360"/>
      </w:pPr>
      <w:rPr>
        <w:rFonts w:ascii="Symbol" w:hAnsi="Symbol" w:cs="Arial" w:hint="default"/>
        <w:sz w:val="28"/>
        <w:szCs w:val="28"/>
      </w:rPr>
    </w:lvl>
    <w:lvl w:ilvl="7">
      <w:start w:val="1"/>
      <w:numFmt w:val="bullet"/>
      <w:lvlText w:val="o"/>
      <w:lvlJc w:val="left"/>
      <w:pPr>
        <w:tabs>
          <w:tab w:val="num" w:pos="0"/>
        </w:tabs>
        <w:ind w:left="7560" w:hanging="360"/>
      </w:pPr>
      <w:rPr>
        <w:rFonts w:ascii="Courier New" w:hAnsi="Courier New" w:cs="Symbol" w:hint="default"/>
      </w:rPr>
    </w:lvl>
    <w:lvl w:ilvl="8">
      <w:start w:val="1"/>
      <w:numFmt w:val="bullet"/>
      <w:lvlText w:val=""/>
      <w:lvlJc w:val="left"/>
      <w:pPr>
        <w:tabs>
          <w:tab w:val="num" w:pos="0"/>
        </w:tabs>
        <w:ind w:left="8280" w:hanging="360"/>
      </w:pPr>
      <w:rPr>
        <w:rFonts w:ascii="Wingdings" w:hAnsi="Wingdings" w:cs="Lucida Sans" w:hint="default"/>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3420" w:hanging="360"/>
      </w:pPr>
      <w:rPr>
        <w:rFonts w:ascii="Symbol" w:hAnsi="Symbol" w:hint="default"/>
      </w:rPr>
    </w:lvl>
  </w:abstractNum>
  <w:abstractNum w:abstractNumId="17" w15:restartNumberingAfterBreak="0">
    <w:nsid w:val="00000018"/>
    <w:multiLevelType w:val="singleLevel"/>
    <w:tmpl w:val="EE0CCAFE"/>
    <w:name w:val="WW8Num24"/>
    <w:lvl w:ilvl="0">
      <w:start w:val="1"/>
      <w:numFmt w:val="bullet"/>
      <w:lvlText w:val=""/>
      <w:lvlJc w:val="left"/>
      <w:pPr>
        <w:tabs>
          <w:tab w:val="num" w:pos="0"/>
        </w:tabs>
        <w:ind w:left="3240" w:hanging="360"/>
      </w:pPr>
      <w:rPr>
        <w:rFonts w:ascii="Symbol" w:hAnsi="Symbol"/>
        <w:sz w:val="28"/>
        <w:szCs w:val="28"/>
      </w:rPr>
    </w:lvl>
  </w:abstractNum>
  <w:abstractNum w:abstractNumId="18" w15:restartNumberingAfterBreak="0">
    <w:nsid w:val="00000019"/>
    <w:multiLevelType w:val="singleLevel"/>
    <w:tmpl w:val="04090001"/>
    <w:name w:val="WW8Num142"/>
    <w:lvl w:ilvl="0">
      <w:start w:val="1"/>
      <w:numFmt w:val="bullet"/>
      <w:lvlText w:val=""/>
      <w:lvlJc w:val="left"/>
      <w:pPr>
        <w:ind w:left="2880" w:hanging="360"/>
      </w:pPr>
      <w:rPr>
        <w:rFonts w:ascii="Symbol" w:hAnsi="Symbol" w:hint="default"/>
        <w:sz w:val="28"/>
        <w:szCs w:val="28"/>
      </w:rPr>
    </w:lvl>
  </w:abstractNum>
  <w:abstractNum w:abstractNumId="19" w15:restartNumberingAfterBreak="0">
    <w:nsid w:val="5C377DE6"/>
    <w:multiLevelType w:val="hybridMultilevel"/>
    <w:tmpl w:val="A0E4C062"/>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D4"/>
    <w:rsid w:val="0000118A"/>
    <w:rsid w:val="00002260"/>
    <w:rsid w:val="00002BE9"/>
    <w:rsid w:val="00004D3D"/>
    <w:rsid w:val="000052CF"/>
    <w:rsid w:val="00005B2D"/>
    <w:rsid w:val="00006858"/>
    <w:rsid w:val="00006F71"/>
    <w:rsid w:val="0000703E"/>
    <w:rsid w:val="00007B4A"/>
    <w:rsid w:val="00007C8C"/>
    <w:rsid w:val="00007F90"/>
    <w:rsid w:val="00010060"/>
    <w:rsid w:val="0001144A"/>
    <w:rsid w:val="00013095"/>
    <w:rsid w:val="00017AB5"/>
    <w:rsid w:val="000205BE"/>
    <w:rsid w:val="000220ED"/>
    <w:rsid w:val="000312E3"/>
    <w:rsid w:val="0003163A"/>
    <w:rsid w:val="00031EA2"/>
    <w:rsid w:val="00033C3E"/>
    <w:rsid w:val="00034174"/>
    <w:rsid w:val="00035931"/>
    <w:rsid w:val="0004154A"/>
    <w:rsid w:val="000438C0"/>
    <w:rsid w:val="00044776"/>
    <w:rsid w:val="0004554F"/>
    <w:rsid w:val="00051CE3"/>
    <w:rsid w:val="000538C7"/>
    <w:rsid w:val="00053FCF"/>
    <w:rsid w:val="00054102"/>
    <w:rsid w:val="00054E91"/>
    <w:rsid w:val="00056645"/>
    <w:rsid w:val="00056B13"/>
    <w:rsid w:val="00056C5C"/>
    <w:rsid w:val="00057430"/>
    <w:rsid w:val="00057A2A"/>
    <w:rsid w:val="0006015A"/>
    <w:rsid w:val="0006091D"/>
    <w:rsid w:val="000615D6"/>
    <w:rsid w:val="0006481C"/>
    <w:rsid w:val="000651C8"/>
    <w:rsid w:val="0006607C"/>
    <w:rsid w:val="0006657C"/>
    <w:rsid w:val="000671DD"/>
    <w:rsid w:val="00067D70"/>
    <w:rsid w:val="00072A5A"/>
    <w:rsid w:val="000737B2"/>
    <w:rsid w:val="00074030"/>
    <w:rsid w:val="00075A48"/>
    <w:rsid w:val="00076E2F"/>
    <w:rsid w:val="00077F58"/>
    <w:rsid w:val="00080DD2"/>
    <w:rsid w:val="00082774"/>
    <w:rsid w:val="00082CFE"/>
    <w:rsid w:val="00082F0A"/>
    <w:rsid w:val="00083178"/>
    <w:rsid w:val="00083CAE"/>
    <w:rsid w:val="00083E04"/>
    <w:rsid w:val="00092746"/>
    <w:rsid w:val="00093657"/>
    <w:rsid w:val="00093EA1"/>
    <w:rsid w:val="0009481E"/>
    <w:rsid w:val="000A0B1C"/>
    <w:rsid w:val="000A0D4B"/>
    <w:rsid w:val="000A0D6C"/>
    <w:rsid w:val="000A17BA"/>
    <w:rsid w:val="000A17CA"/>
    <w:rsid w:val="000A195A"/>
    <w:rsid w:val="000A463C"/>
    <w:rsid w:val="000A6C47"/>
    <w:rsid w:val="000A7F75"/>
    <w:rsid w:val="000B094A"/>
    <w:rsid w:val="000B2228"/>
    <w:rsid w:val="000B7156"/>
    <w:rsid w:val="000C25ED"/>
    <w:rsid w:val="000C32A9"/>
    <w:rsid w:val="000C47BF"/>
    <w:rsid w:val="000C5014"/>
    <w:rsid w:val="000D04A6"/>
    <w:rsid w:val="000D19E4"/>
    <w:rsid w:val="000D20F1"/>
    <w:rsid w:val="000D3749"/>
    <w:rsid w:val="000D3C72"/>
    <w:rsid w:val="000D5331"/>
    <w:rsid w:val="000D58E2"/>
    <w:rsid w:val="000D7E15"/>
    <w:rsid w:val="000E02E2"/>
    <w:rsid w:val="000E405C"/>
    <w:rsid w:val="000E439C"/>
    <w:rsid w:val="000E5C89"/>
    <w:rsid w:val="000E6F57"/>
    <w:rsid w:val="000E6FEF"/>
    <w:rsid w:val="000E7495"/>
    <w:rsid w:val="000E75EE"/>
    <w:rsid w:val="000F0238"/>
    <w:rsid w:val="000F045A"/>
    <w:rsid w:val="000F07E4"/>
    <w:rsid w:val="000F0F9D"/>
    <w:rsid w:val="000F129D"/>
    <w:rsid w:val="000F1A7E"/>
    <w:rsid w:val="000F1CFF"/>
    <w:rsid w:val="000F3B1A"/>
    <w:rsid w:val="000F3E05"/>
    <w:rsid w:val="000F45D6"/>
    <w:rsid w:val="000F57B8"/>
    <w:rsid w:val="001000A3"/>
    <w:rsid w:val="0010024B"/>
    <w:rsid w:val="001016A5"/>
    <w:rsid w:val="00102314"/>
    <w:rsid w:val="0010336C"/>
    <w:rsid w:val="001036F8"/>
    <w:rsid w:val="001038C1"/>
    <w:rsid w:val="00104018"/>
    <w:rsid w:val="001052A2"/>
    <w:rsid w:val="0010597F"/>
    <w:rsid w:val="001067B0"/>
    <w:rsid w:val="0010695E"/>
    <w:rsid w:val="00106C3B"/>
    <w:rsid w:val="00107AAF"/>
    <w:rsid w:val="00107B47"/>
    <w:rsid w:val="00107BFC"/>
    <w:rsid w:val="001104DB"/>
    <w:rsid w:val="001125CB"/>
    <w:rsid w:val="001136E3"/>
    <w:rsid w:val="00114D87"/>
    <w:rsid w:val="00122439"/>
    <w:rsid w:val="00122608"/>
    <w:rsid w:val="00122A32"/>
    <w:rsid w:val="001234E5"/>
    <w:rsid w:val="00124EBA"/>
    <w:rsid w:val="00126BA0"/>
    <w:rsid w:val="00127D0B"/>
    <w:rsid w:val="00127F4F"/>
    <w:rsid w:val="0013011A"/>
    <w:rsid w:val="00130A49"/>
    <w:rsid w:val="00133FA4"/>
    <w:rsid w:val="001343CE"/>
    <w:rsid w:val="00134DA3"/>
    <w:rsid w:val="00135551"/>
    <w:rsid w:val="00135D2F"/>
    <w:rsid w:val="00141861"/>
    <w:rsid w:val="00143634"/>
    <w:rsid w:val="001437FF"/>
    <w:rsid w:val="001448CD"/>
    <w:rsid w:val="00146245"/>
    <w:rsid w:val="00147AED"/>
    <w:rsid w:val="0015064C"/>
    <w:rsid w:val="001517EF"/>
    <w:rsid w:val="00151AF5"/>
    <w:rsid w:val="0015272F"/>
    <w:rsid w:val="00153AA0"/>
    <w:rsid w:val="00154512"/>
    <w:rsid w:val="00155D89"/>
    <w:rsid w:val="00156D45"/>
    <w:rsid w:val="00157563"/>
    <w:rsid w:val="00160EF4"/>
    <w:rsid w:val="00164A5A"/>
    <w:rsid w:val="00164CC1"/>
    <w:rsid w:val="00165CD3"/>
    <w:rsid w:val="00166934"/>
    <w:rsid w:val="00166997"/>
    <w:rsid w:val="00166FAE"/>
    <w:rsid w:val="001673D4"/>
    <w:rsid w:val="00170E3F"/>
    <w:rsid w:val="001728BC"/>
    <w:rsid w:val="00172BE8"/>
    <w:rsid w:val="00173736"/>
    <w:rsid w:val="00175449"/>
    <w:rsid w:val="0017578B"/>
    <w:rsid w:val="001764BB"/>
    <w:rsid w:val="00181E59"/>
    <w:rsid w:val="001821E2"/>
    <w:rsid w:val="001848BD"/>
    <w:rsid w:val="00186760"/>
    <w:rsid w:val="00193D6B"/>
    <w:rsid w:val="00193EBC"/>
    <w:rsid w:val="00195FD2"/>
    <w:rsid w:val="001A0E4F"/>
    <w:rsid w:val="001A2C11"/>
    <w:rsid w:val="001A2DB5"/>
    <w:rsid w:val="001A3C8E"/>
    <w:rsid w:val="001A3F05"/>
    <w:rsid w:val="001A4C6E"/>
    <w:rsid w:val="001A5D0E"/>
    <w:rsid w:val="001A6DFB"/>
    <w:rsid w:val="001A76C5"/>
    <w:rsid w:val="001A7A8F"/>
    <w:rsid w:val="001B1C8C"/>
    <w:rsid w:val="001B2560"/>
    <w:rsid w:val="001B778F"/>
    <w:rsid w:val="001C1401"/>
    <w:rsid w:val="001C1A09"/>
    <w:rsid w:val="001C20A5"/>
    <w:rsid w:val="001C3B5C"/>
    <w:rsid w:val="001C6131"/>
    <w:rsid w:val="001D16C4"/>
    <w:rsid w:val="001D1C08"/>
    <w:rsid w:val="001D2A18"/>
    <w:rsid w:val="001D2C11"/>
    <w:rsid w:val="001D5368"/>
    <w:rsid w:val="001D7213"/>
    <w:rsid w:val="001D7278"/>
    <w:rsid w:val="001E0B26"/>
    <w:rsid w:val="001E1523"/>
    <w:rsid w:val="001E1812"/>
    <w:rsid w:val="001E182C"/>
    <w:rsid w:val="001E2B68"/>
    <w:rsid w:val="001E3C5A"/>
    <w:rsid w:val="001F117A"/>
    <w:rsid w:val="001F2257"/>
    <w:rsid w:val="001F2B09"/>
    <w:rsid w:val="001F2B32"/>
    <w:rsid w:val="001F39DC"/>
    <w:rsid w:val="001F5D92"/>
    <w:rsid w:val="001F65BA"/>
    <w:rsid w:val="001F7EED"/>
    <w:rsid w:val="001F7F01"/>
    <w:rsid w:val="0020090D"/>
    <w:rsid w:val="00203849"/>
    <w:rsid w:val="0021005C"/>
    <w:rsid w:val="002107C3"/>
    <w:rsid w:val="002121AA"/>
    <w:rsid w:val="00213B94"/>
    <w:rsid w:val="00214644"/>
    <w:rsid w:val="00214E29"/>
    <w:rsid w:val="002160F2"/>
    <w:rsid w:val="00216320"/>
    <w:rsid w:val="00217810"/>
    <w:rsid w:val="002204FD"/>
    <w:rsid w:val="002227EC"/>
    <w:rsid w:val="00224464"/>
    <w:rsid w:val="002252AA"/>
    <w:rsid w:val="002278D9"/>
    <w:rsid w:val="00230089"/>
    <w:rsid w:val="0023021E"/>
    <w:rsid w:val="0023031F"/>
    <w:rsid w:val="00230D6F"/>
    <w:rsid w:val="002324CE"/>
    <w:rsid w:val="00233CB1"/>
    <w:rsid w:val="00234069"/>
    <w:rsid w:val="00236577"/>
    <w:rsid w:val="00236E5B"/>
    <w:rsid w:val="00236FE6"/>
    <w:rsid w:val="0023729D"/>
    <w:rsid w:val="0024042A"/>
    <w:rsid w:val="00241B28"/>
    <w:rsid w:val="00242FC7"/>
    <w:rsid w:val="00243C3D"/>
    <w:rsid w:val="00245671"/>
    <w:rsid w:val="00246FA7"/>
    <w:rsid w:val="002470FE"/>
    <w:rsid w:val="002518A1"/>
    <w:rsid w:val="00251EC8"/>
    <w:rsid w:val="002525A4"/>
    <w:rsid w:val="00252CCF"/>
    <w:rsid w:val="00253AAB"/>
    <w:rsid w:val="00253C9A"/>
    <w:rsid w:val="00257800"/>
    <w:rsid w:val="002578B0"/>
    <w:rsid w:val="002612AD"/>
    <w:rsid w:val="002623B5"/>
    <w:rsid w:val="0026249F"/>
    <w:rsid w:val="00264DAE"/>
    <w:rsid w:val="00265C7C"/>
    <w:rsid w:val="00265D77"/>
    <w:rsid w:val="002707D0"/>
    <w:rsid w:val="00271B97"/>
    <w:rsid w:val="00273FC9"/>
    <w:rsid w:val="00274242"/>
    <w:rsid w:val="002752B7"/>
    <w:rsid w:val="00275FAF"/>
    <w:rsid w:val="002800F3"/>
    <w:rsid w:val="00284345"/>
    <w:rsid w:val="00285865"/>
    <w:rsid w:val="00290873"/>
    <w:rsid w:val="00290D74"/>
    <w:rsid w:val="00293D67"/>
    <w:rsid w:val="00293E7B"/>
    <w:rsid w:val="00293F8E"/>
    <w:rsid w:val="00294B9D"/>
    <w:rsid w:val="00295451"/>
    <w:rsid w:val="0029696E"/>
    <w:rsid w:val="002A09BB"/>
    <w:rsid w:val="002A153F"/>
    <w:rsid w:val="002A2EB1"/>
    <w:rsid w:val="002A4B37"/>
    <w:rsid w:val="002A6231"/>
    <w:rsid w:val="002A66E9"/>
    <w:rsid w:val="002A6F8D"/>
    <w:rsid w:val="002B531E"/>
    <w:rsid w:val="002B5FEE"/>
    <w:rsid w:val="002B61F6"/>
    <w:rsid w:val="002B7D7C"/>
    <w:rsid w:val="002C2F08"/>
    <w:rsid w:val="002C698F"/>
    <w:rsid w:val="002C7BC5"/>
    <w:rsid w:val="002D2230"/>
    <w:rsid w:val="002D2DF5"/>
    <w:rsid w:val="002D3186"/>
    <w:rsid w:val="002D6F21"/>
    <w:rsid w:val="002E0620"/>
    <w:rsid w:val="002E13A4"/>
    <w:rsid w:val="002E1707"/>
    <w:rsid w:val="002E23A5"/>
    <w:rsid w:val="002E2AA3"/>
    <w:rsid w:val="002E2C8F"/>
    <w:rsid w:val="002E3A85"/>
    <w:rsid w:val="002E42C5"/>
    <w:rsid w:val="002E565E"/>
    <w:rsid w:val="002E6057"/>
    <w:rsid w:val="002E655E"/>
    <w:rsid w:val="002E663A"/>
    <w:rsid w:val="002F0583"/>
    <w:rsid w:val="002F05E0"/>
    <w:rsid w:val="002F1004"/>
    <w:rsid w:val="002F25D3"/>
    <w:rsid w:val="002F2A04"/>
    <w:rsid w:val="002F4A81"/>
    <w:rsid w:val="002F744A"/>
    <w:rsid w:val="00300098"/>
    <w:rsid w:val="0030038B"/>
    <w:rsid w:val="003006D0"/>
    <w:rsid w:val="003012EF"/>
    <w:rsid w:val="003015A9"/>
    <w:rsid w:val="0030307D"/>
    <w:rsid w:val="0030374E"/>
    <w:rsid w:val="00304746"/>
    <w:rsid w:val="00307E2A"/>
    <w:rsid w:val="00310207"/>
    <w:rsid w:val="003123E1"/>
    <w:rsid w:val="003148B4"/>
    <w:rsid w:val="00315C03"/>
    <w:rsid w:val="00316184"/>
    <w:rsid w:val="00316992"/>
    <w:rsid w:val="00317527"/>
    <w:rsid w:val="00317C3C"/>
    <w:rsid w:val="00321269"/>
    <w:rsid w:val="00321EB2"/>
    <w:rsid w:val="00322818"/>
    <w:rsid w:val="00322F1E"/>
    <w:rsid w:val="00323908"/>
    <w:rsid w:val="00327C7B"/>
    <w:rsid w:val="00331784"/>
    <w:rsid w:val="00331C24"/>
    <w:rsid w:val="00334C3C"/>
    <w:rsid w:val="00336614"/>
    <w:rsid w:val="0034140F"/>
    <w:rsid w:val="0034233B"/>
    <w:rsid w:val="0034297C"/>
    <w:rsid w:val="00343BEE"/>
    <w:rsid w:val="003444EF"/>
    <w:rsid w:val="00346EA7"/>
    <w:rsid w:val="003476E0"/>
    <w:rsid w:val="00351ECD"/>
    <w:rsid w:val="0035225C"/>
    <w:rsid w:val="00352DD6"/>
    <w:rsid w:val="00353419"/>
    <w:rsid w:val="00354F59"/>
    <w:rsid w:val="00355D6E"/>
    <w:rsid w:val="00360192"/>
    <w:rsid w:val="003609BE"/>
    <w:rsid w:val="003612FB"/>
    <w:rsid w:val="00362D4D"/>
    <w:rsid w:val="00362FF1"/>
    <w:rsid w:val="00363D52"/>
    <w:rsid w:val="00365531"/>
    <w:rsid w:val="00366144"/>
    <w:rsid w:val="003666C0"/>
    <w:rsid w:val="0037075C"/>
    <w:rsid w:val="00370D29"/>
    <w:rsid w:val="003716F1"/>
    <w:rsid w:val="003722AA"/>
    <w:rsid w:val="003756E0"/>
    <w:rsid w:val="00376CD6"/>
    <w:rsid w:val="00382250"/>
    <w:rsid w:val="00382AC0"/>
    <w:rsid w:val="00382F99"/>
    <w:rsid w:val="00384CCE"/>
    <w:rsid w:val="00385E74"/>
    <w:rsid w:val="00385F5C"/>
    <w:rsid w:val="003878CA"/>
    <w:rsid w:val="00390071"/>
    <w:rsid w:val="00390AAE"/>
    <w:rsid w:val="0039302B"/>
    <w:rsid w:val="003931BE"/>
    <w:rsid w:val="00394F3A"/>
    <w:rsid w:val="003950A4"/>
    <w:rsid w:val="003960FE"/>
    <w:rsid w:val="003961E6"/>
    <w:rsid w:val="00396642"/>
    <w:rsid w:val="003A139A"/>
    <w:rsid w:val="003A2B4C"/>
    <w:rsid w:val="003A5FE3"/>
    <w:rsid w:val="003A6836"/>
    <w:rsid w:val="003A7144"/>
    <w:rsid w:val="003B045E"/>
    <w:rsid w:val="003B137C"/>
    <w:rsid w:val="003B13E9"/>
    <w:rsid w:val="003B1D43"/>
    <w:rsid w:val="003B3AEE"/>
    <w:rsid w:val="003B4021"/>
    <w:rsid w:val="003B48BB"/>
    <w:rsid w:val="003B52A6"/>
    <w:rsid w:val="003B594D"/>
    <w:rsid w:val="003C05D6"/>
    <w:rsid w:val="003C1EB5"/>
    <w:rsid w:val="003C2AD4"/>
    <w:rsid w:val="003C5263"/>
    <w:rsid w:val="003C6E53"/>
    <w:rsid w:val="003D17BD"/>
    <w:rsid w:val="003D1E5C"/>
    <w:rsid w:val="003D1E66"/>
    <w:rsid w:val="003D2C81"/>
    <w:rsid w:val="003D3303"/>
    <w:rsid w:val="003D3F05"/>
    <w:rsid w:val="003D3F5B"/>
    <w:rsid w:val="003D429C"/>
    <w:rsid w:val="003D47E7"/>
    <w:rsid w:val="003D495C"/>
    <w:rsid w:val="003D4A23"/>
    <w:rsid w:val="003D4EC2"/>
    <w:rsid w:val="003D6BAE"/>
    <w:rsid w:val="003E0630"/>
    <w:rsid w:val="003E1F90"/>
    <w:rsid w:val="003E2091"/>
    <w:rsid w:val="003E2FF2"/>
    <w:rsid w:val="003E5CC7"/>
    <w:rsid w:val="003F106B"/>
    <w:rsid w:val="003F1357"/>
    <w:rsid w:val="003F17E1"/>
    <w:rsid w:val="003F3B67"/>
    <w:rsid w:val="003F6CA2"/>
    <w:rsid w:val="004013A6"/>
    <w:rsid w:val="00401AD5"/>
    <w:rsid w:val="00401E0E"/>
    <w:rsid w:val="00401F00"/>
    <w:rsid w:val="00402EB1"/>
    <w:rsid w:val="00403EBC"/>
    <w:rsid w:val="00406074"/>
    <w:rsid w:val="004066E0"/>
    <w:rsid w:val="00406F6C"/>
    <w:rsid w:val="004103F7"/>
    <w:rsid w:val="00411431"/>
    <w:rsid w:val="004117E7"/>
    <w:rsid w:val="00411C95"/>
    <w:rsid w:val="00412DAB"/>
    <w:rsid w:val="0041367C"/>
    <w:rsid w:val="00413CEB"/>
    <w:rsid w:val="00420478"/>
    <w:rsid w:val="00421526"/>
    <w:rsid w:val="00421CD8"/>
    <w:rsid w:val="0042272F"/>
    <w:rsid w:val="00422C98"/>
    <w:rsid w:val="00422D2F"/>
    <w:rsid w:val="0042403B"/>
    <w:rsid w:val="0042428E"/>
    <w:rsid w:val="0042448B"/>
    <w:rsid w:val="0042499D"/>
    <w:rsid w:val="00424BAF"/>
    <w:rsid w:val="004310BE"/>
    <w:rsid w:val="00431FCA"/>
    <w:rsid w:val="00433B08"/>
    <w:rsid w:val="004346C0"/>
    <w:rsid w:val="00434C99"/>
    <w:rsid w:val="004366C6"/>
    <w:rsid w:val="00437A09"/>
    <w:rsid w:val="00441402"/>
    <w:rsid w:val="0044279B"/>
    <w:rsid w:val="0044309E"/>
    <w:rsid w:val="004431CB"/>
    <w:rsid w:val="004434E0"/>
    <w:rsid w:val="00444549"/>
    <w:rsid w:val="00444590"/>
    <w:rsid w:val="0044521A"/>
    <w:rsid w:val="004459ED"/>
    <w:rsid w:val="00445DF8"/>
    <w:rsid w:val="0044614C"/>
    <w:rsid w:val="004467B1"/>
    <w:rsid w:val="00447564"/>
    <w:rsid w:val="00447728"/>
    <w:rsid w:val="00450C9F"/>
    <w:rsid w:val="004536CB"/>
    <w:rsid w:val="004541A5"/>
    <w:rsid w:val="00456417"/>
    <w:rsid w:val="00457CBC"/>
    <w:rsid w:val="00457D20"/>
    <w:rsid w:val="00462398"/>
    <w:rsid w:val="0046271E"/>
    <w:rsid w:val="0046282B"/>
    <w:rsid w:val="00462D5D"/>
    <w:rsid w:val="0046358B"/>
    <w:rsid w:val="00465377"/>
    <w:rsid w:val="00467C9F"/>
    <w:rsid w:val="004705FD"/>
    <w:rsid w:val="00470D80"/>
    <w:rsid w:val="004710C4"/>
    <w:rsid w:val="004740C5"/>
    <w:rsid w:val="00475775"/>
    <w:rsid w:val="00475E2B"/>
    <w:rsid w:val="00477B9C"/>
    <w:rsid w:val="0048390A"/>
    <w:rsid w:val="004843CB"/>
    <w:rsid w:val="00484D0C"/>
    <w:rsid w:val="004854AF"/>
    <w:rsid w:val="00485A19"/>
    <w:rsid w:val="00485D92"/>
    <w:rsid w:val="0048607D"/>
    <w:rsid w:val="004866D8"/>
    <w:rsid w:val="0048704B"/>
    <w:rsid w:val="004872CB"/>
    <w:rsid w:val="00487B5E"/>
    <w:rsid w:val="004907A8"/>
    <w:rsid w:val="004911CA"/>
    <w:rsid w:val="0049169F"/>
    <w:rsid w:val="0049191A"/>
    <w:rsid w:val="004920DF"/>
    <w:rsid w:val="0049292A"/>
    <w:rsid w:val="00493177"/>
    <w:rsid w:val="004A168C"/>
    <w:rsid w:val="004A324A"/>
    <w:rsid w:val="004A3E9D"/>
    <w:rsid w:val="004A4CC9"/>
    <w:rsid w:val="004A4D31"/>
    <w:rsid w:val="004A54C2"/>
    <w:rsid w:val="004A5B47"/>
    <w:rsid w:val="004B307E"/>
    <w:rsid w:val="004B6A63"/>
    <w:rsid w:val="004C1421"/>
    <w:rsid w:val="004C1F46"/>
    <w:rsid w:val="004C2435"/>
    <w:rsid w:val="004C33BC"/>
    <w:rsid w:val="004C4FCA"/>
    <w:rsid w:val="004C5D4A"/>
    <w:rsid w:val="004C61F2"/>
    <w:rsid w:val="004D1A3E"/>
    <w:rsid w:val="004D1F21"/>
    <w:rsid w:val="004D3207"/>
    <w:rsid w:val="004D3A3C"/>
    <w:rsid w:val="004D4EC8"/>
    <w:rsid w:val="004D584D"/>
    <w:rsid w:val="004D6675"/>
    <w:rsid w:val="004D6C1D"/>
    <w:rsid w:val="004D7A06"/>
    <w:rsid w:val="004D7B8D"/>
    <w:rsid w:val="004E2AA5"/>
    <w:rsid w:val="004E4581"/>
    <w:rsid w:val="004E5732"/>
    <w:rsid w:val="004E5D51"/>
    <w:rsid w:val="004E74CC"/>
    <w:rsid w:val="004F2459"/>
    <w:rsid w:val="004F49C9"/>
    <w:rsid w:val="004F5DC1"/>
    <w:rsid w:val="004F71DF"/>
    <w:rsid w:val="00503CA5"/>
    <w:rsid w:val="00503EE1"/>
    <w:rsid w:val="00503EE6"/>
    <w:rsid w:val="00507B0C"/>
    <w:rsid w:val="00515528"/>
    <w:rsid w:val="0051711E"/>
    <w:rsid w:val="00521ADD"/>
    <w:rsid w:val="00522123"/>
    <w:rsid w:val="00524A68"/>
    <w:rsid w:val="00524A79"/>
    <w:rsid w:val="005250C7"/>
    <w:rsid w:val="00525501"/>
    <w:rsid w:val="00525890"/>
    <w:rsid w:val="00527088"/>
    <w:rsid w:val="005317CE"/>
    <w:rsid w:val="005322FE"/>
    <w:rsid w:val="005324C3"/>
    <w:rsid w:val="0053438D"/>
    <w:rsid w:val="00535B39"/>
    <w:rsid w:val="00535BD0"/>
    <w:rsid w:val="00541785"/>
    <w:rsid w:val="00541A01"/>
    <w:rsid w:val="00545689"/>
    <w:rsid w:val="00546024"/>
    <w:rsid w:val="00553BDD"/>
    <w:rsid w:val="00554748"/>
    <w:rsid w:val="0055518C"/>
    <w:rsid w:val="0055694B"/>
    <w:rsid w:val="0055761D"/>
    <w:rsid w:val="00564909"/>
    <w:rsid w:val="00564E63"/>
    <w:rsid w:val="00566C5D"/>
    <w:rsid w:val="00567A11"/>
    <w:rsid w:val="00570584"/>
    <w:rsid w:val="00570E4D"/>
    <w:rsid w:val="00571898"/>
    <w:rsid w:val="00571F53"/>
    <w:rsid w:val="0057263A"/>
    <w:rsid w:val="005747F6"/>
    <w:rsid w:val="00574941"/>
    <w:rsid w:val="005755BB"/>
    <w:rsid w:val="00575EFE"/>
    <w:rsid w:val="00581A56"/>
    <w:rsid w:val="00582F59"/>
    <w:rsid w:val="00583385"/>
    <w:rsid w:val="00583C66"/>
    <w:rsid w:val="00583E0B"/>
    <w:rsid w:val="00591D20"/>
    <w:rsid w:val="0059358A"/>
    <w:rsid w:val="00594FE2"/>
    <w:rsid w:val="00595AD6"/>
    <w:rsid w:val="005A1EE7"/>
    <w:rsid w:val="005A313D"/>
    <w:rsid w:val="005A3295"/>
    <w:rsid w:val="005A3C20"/>
    <w:rsid w:val="005A49BB"/>
    <w:rsid w:val="005A5D73"/>
    <w:rsid w:val="005A5FE2"/>
    <w:rsid w:val="005A748F"/>
    <w:rsid w:val="005B01E3"/>
    <w:rsid w:val="005B0289"/>
    <w:rsid w:val="005B054B"/>
    <w:rsid w:val="005B31CD"/>
    <w:rsid w:val="005B51A2"/>
    <w:rsid w:val="005B5607"/>
    <w:rsid w:val="005B5A4F"/>
    <w:rsid w:val="005B5F63"/>
    <w:rsid w:val="005B6490"/>
    <w:rsid w:val="005B711F"/>
    <w:rsid w:val="005C320D"/>
    <w:rsid w:val="005C4B0B"/>
    <w:rsid w:val="005C4FB1"/>
    <w:rsid w:val="005C62E7"/>
    <w:rsid w:val="005D0F61"/>
    <w:rsid w:val="005D1192"/>
    <w:rsid w:val="005D14FF"/>
    <w:rsid w:val="005D3B43"/>
    <w:rsid w:val="005D3B56"/>
    <w:rsid w:val="005D4950"/>
    <w:rsid w:val="005D538B"/>
    <w:rsid w:val="005E041D"/>
    <w:rsid w:val="005E0B50"/>
    <w:rsid w:val="005E172F"/>
    <w:rsid w:val="005E1EAE"/>
    <w:rsid w:val="005E26A5"/>
    <w:rsid w:val="005E36F4"/>
    <w:rsid w:val="005E3899"/>
    <w:rsid w:val="005E4A32"/>
    <w:rsid w:val="005E52FC"/>
    <w:rsid w:val="005E59EB"/>
    <w:rsid w:val="005F09F3"/>
    <w:rsid w:val="005F0E0F"/>
    <w:rsid w:val="005F1C8C"/>
    <w:rsid w:val="005F22F2"/>
    <w:rsid w:val="005F2E01"/>
    <w:rsid w:val="005F2F23"/>
    <w:rsid w:val="005F328B"/>
    <w:rsid w:val="005F3CAB"/>
    <w:rsid w:val="005F688B"/>
    <w:rsid w:val="00601E39"/>
    <w:rsid w:val="00602548"/>
    <w:rsid w:val="00604880"/>
    <w:rsid w:val="006055BF"/>
    <w:rsid w:val="00606D1A"/>
    <w:rsid w:val="0060704B"/>
    <w:rsid w:val="006132F4"/>
    <w:rsid w:val="0061451D"/>
    <w:rsid w:val="006153CE"/>
    <w:rsid w:val="00616B4B"/>
    <w:rsid w:val="0062015E"/>
    <w:rsid w:val="00620E8E"/>
    <w:rsid w:val="006211FF"/>
    <w:rsid w:val="00622A78"/>
    <w:rsid w:val="00624799"/>
    <w:rsid w:val="00627629"/>
    <w:rsid w:val="006312E5"/>
    <w:rsid w:val="006315FC"/>
    <w:rsid w:val="00631BCC"/>
    <w:rsid w:val="00631F09"/>
    <w:rsid w:val="006337C3"/>
    <w:rsid w:val="006355A4"/>
    <w:rsid w:val="00635B94"/>
    <w:rsid w:val="00635C27"/>
    <w:rsid w:val="0063663D"/>
    <w:rsid w:val="0064065D"/>
    <w:rsid w:val="006417A2"/>
    <w:rsid w:val="0064197A"/>
    <w:rsid w:val="00642232"/>
    <w:rsid w:val="0064442C"/>
    <w:rsid w:val="0064551B"/>
    <w:rsid w:val="00647295"/>
    <w:rsid w:val="00647CC6"/>
    <w:rsid w:val="0065027C"/>
    <w:rsid w:val="006505EA"/>
    <w:rsid w:val="006507B0"/>
    <w:rsid w:val="00651C99"/>
    <w:rsid w:val="00654480"/>
    <w:rsid w:val="00655150"/>
    <w:rsid w:val="006568C7"/>
    <w:rsid w:val="00657502"/>
    <w:rsid w:val="00661191"/>
    <w:rsid w:val="0066138E"/>
    <w:rsid w:val="006634DE"/>
    <w:rsid w:val="00663828"/>
    <w:rsid w:val="00664395"/>
    <w:rsid w:val="006643E0"/>
    <w:rsid w:val="006671F4"/>
    <w:rsid w:val="00670F4A"/>
    <w:rsid w:val="00671EF0"/>
    <w:rsid w:val="0067357E"/>
    <w:rsid w:val="00673A3A"/>
    <w:rsid w:val="00673DE7"/>
    <w:rsid w:val="00674C44"/>
    <w:rsid w:val="0067537E"/>
    <w:rsid w:val="00677893"/>
    <w:rsid w:val="00677ABE"/>
    <w:rsid w:val="00680EA2"/>
    <w:rsid w:val="00681E1B"/>
    <w:rsid w:val="00686480"/>
    <w:rsid w:val="006870A6"/>
    <w:rsid w:val="0068747B"/>
    <w:rsid w:val="006907C5"/>
    <w:rsid w:val="00691BEE"/>
    <w:rsid w:val="00692760"/>
    <w:rsid w:val="006956D9"/>
    <w:rsid w:val="00695962"/>
    <w:rsid w:val="00696950"/>
    <w:rsid w:val="0069710D"/>
    <w:rsid w:val="006977F9"/>
    <w:rsid w:val="006A02FE"/>
    <w:rsid w:val="006A1409"/>
    <w:rsid w:val="006A278F"/>
    <w:rsid w:val="006A3D3A"/>
    <w:rsid w:val="006A3DD0"/>
    <w:rsid w:val="006A4051"/>
    <w:rsid w:val="006A4F0C"/>
    <w:rsid w:val="006A517F"/>
    <w:rsid w:val="006A724E"/>
    <w:rsid w:val="006A73B2"/>
    <w:rsid w:val="006B1D36"/>
    <w:rsid w:val="006B39B2"/>
    <w:rsid w:val="006B6312"/>
    <w:rsid w:val="006B66D2"/>
    <w:rsid w:val="006B6C60"/>
    <w:rsid w:val="006C67AF"/>
    <w:rsid w:val="006D0487"/>
    <w:rsid w:val="006D0C2C"/>
    <w:rsid w:val="006D27FB"/>
    <w:rsid w:val="006D2FC8"/>
    <w:rsid w:val="006D3827"/>
    <w:rsid w:val="006D4CAB"/>
    <w:rsid w:val="006D61E8"/>
    <w:rsid w:val="006D6893"/>
    <w:rsid w:val="006D6AF7"/>
    <w:rsid w:val="006D6E92"/>
    <w:rsid w:val="006D6EDF"/>
    <w:rsid w:val="006E02F3"/>
    <w:rsid w:val="006E0776"/>
    <w:rsid w:val="006E1411"/>
    <w:rsid w:val="006E2A4C"/>
    <w:rsid w:val="006E327D"/>
    <w:rsid w:val="006E41F7"/>
    <w:rsid w:val="006E6D29"/>
    <w:rsid w:val="006F0E8B"/>
    <w:rsid w:val="00700D43"/>
    <w:rsid w:val="00700DA4"/>
    <w:rsid w:val="00701905"/>
    <w:rsid w:val="00703BC9"/>
    <w:rsid w:val="00705CD2"/>
    <w:rsid w:val="007075A5"/>
    <w:rsid w:val="007100FD"/>
    <w:rsid w:val="00710EAB"/>
    <w:rsid w:val="00711295"/>
    <w:rsid w:val="0071149A"/>
    <w:rsid w:val="007123E5"/>
    <w:rsid w:val="007137C1"/>
    <w:rsid w:val="00713B53"/>
    <w:rsid w:val="0071516D"/>
    <w:rsid w:val="00716426"/>
    <w:rsid w:val="00716C0F"/>
    <w:rsid w:val="00717905"/>
    <w:rsid w:val="00723134"/>
    <w:rsid w:val="007232EC"/>
    <w:rsid w:val="007235E2"/>
    <w:rsid w:val="00723A29"/>
    <w:rsid w:val="00724659"/>
    <w:rsid w:val="00724A09"/>
    <w:rsid w:val="007256D1"/>
    <w:rsid w:val="007304AA"/>
    <w:rsid w:val="0073150F"/>
    <w:rsid w:val="0073176A"/>
    <w:rsid w:val="00731A03"/>
    <w:rsid w:val="00731B6A"/>
    <w:rsid w:val="007342CF"/>
    <w:rsid w:val="00734987"/>
    <w:rsid w:val="00737191"/>
    <w:rsid w:val="00740A05"/>
    <w:rsid w:val="007429E0"/>
    <w:rsid w:val="00742A40"/>
    <w:rsid w:val="007474DC"/>
    <w:rsid w:val="007474E8"/>
    <w:rsid w:val="00750787"/>
    <w:rsid w:val="00751EA0"/>
    <w:rsid w:val="00754776"/>
    <w:rsid w:val="00755FBA"/>
    <w:rsid w:val="0075613D"/>
    <w:rsid w:val="00756B5B"/>
    <w:rsid w:val="007617AB"/>
    <w:rsid w:val="00763EC6"/>
    <w:rsid w:val="0076555F"/>
    <w:rsid w:val="007663DF"/>
    <w:rsid w:val="00766587"/>
    <w:rsid w:val="00767C45"/>
    <w:rsid w:val="00770F90"/>
    <w:rsid w:val="00774A18"/>
    <w:rsid w:val="00780170"/>
    <w:rsid w:val="00780DCB"/>
    <w:rsid w:val="00782420"/>
    <w:rsid w:val="00782497"/>
    <w:rsid w:val="00782605"/>
    <w:rsid w:val="00782D76"/>
    <w:rsid w:val="00783F4C"/>
    <w:rsid w:val="00787099"/>
    <w:rsid w:val="007878E2"/>
    <w:rsid w:val="007879B5"/>
    <w:rsid w:val="007909E7"/>
    <w:rsid w:val="0079103C"/>
    <w:rsid w:val="00791144"/>
    <w:rsid w:val="00791C98"/>
    <w:rsid w:val="00792F87"/>
    <w:rsid w:val="00793329"/>
    <w:rsid w:val="00793B2B"/>
    <w:rsid w:val="00794E0E"/>
    <w:rsid w:val="007966E8"/>
    <w:rsid w:val="007968C9"/>
    <w:rsid w:val="00796C3C"/>
    <w:rsid w:val="00797037"/>
    <w:rsid w:val="007976B7"/>
    <w:rsid w:val="00797B1B"/>
    <w:rsid w:val="007A11CF"/>
    <w:rsid w:val="007A29DC"/>
    <w:rsid w:val="007A442F"/>
    <w:rsid w:val="007A4A14"/>
    <w:rsid w:val="007A54D8"/>
    <w:rsid w:val="007A7944"/>
    <w:rsid w:val="007B0D37"/>
    <w:rsid w:val="007B2088"/>
    <w:rsid w:val="007B2265"/>
    <w:rsid w:val="007B2A62"/>
    <w:rsid w:val="007B41C5"/>
    <w:rsid w:val="007B4882"/>
    <w:rsid w:val="007C2841"/>
    <w:rsid w:val="007C3BFB"/>
    <w:rsid w:val="007C3C80"/>
    <w:rsid w:val="007C5A6E"/>
    <w:rsid w:val="007C667B"/>
    <w:rsid w:val="007C7626"/>
    <w:rsid w:val="007D0EC1"/>
    <w:rsid w:val="007D36D6"/>
    <w:rsid w:val="007D3947"/>
    <w:rsid w:val="007D6376"/>
    <w:rsid w:val="007E0B44"/>
    <w:rsid w:val="007E3FED"/>
    <w:rsid w:val="007E5D7F"/>
    <w:rsid w:val="007E5F48"/>
    <w:rsid w:val="007E78C7"/>
    <w:rsid w:val="007F2FBF"/>
    <w:rsid w:val="00800119"/>
    <w:rsid w:val="00800F80"/>
    <w:rsid w:val="00801A98"/>
    <w:rsid w:val="008035A6"/>
    <w:rsid w:val="00803B36"/>
    <w:rsid w:val="00803BB5"/>
    <w:rsid w:val="00803FDC"/>
    <w:rsid w:val="008043F4"/>
    <w:rsid w:val="00804435"/>
    <w:rsid w:val="008047E2"/>
    <w:rsid w:val="00805B99"/>
    <w:rsid w:val="00807746"/>
    <w:rsid w:val="008120A6"/>
    <w:rsid w:val="00812BA9"/>
    <w:rsid w:val="00812E0D"/>
    <w:rsid w:val="00814948"/>
    <w:rsid w:val="00820093"/>
    <w:rsid w:val="00821C86"/>
    <w:rsid w:val="008233C4"/>
    <w:rsid w:val="008236D2"/>
    <w:rsid w:val="0082388D"/>
    <w:rsid w:val="00826912"/>
    <w:rsid w:val="00827670"/>
    <w:rsid w:val="00827913"/>
    <w:rsid w:val="00830642"/>
    <w:rsid w:val="00830C81"/>
    <w:rsid w:val="00830E05"/>
    <w:rsid w:val="00831925"/>
    <w:rsid w:val="00832624"/>
    <w:rsid w:val="00832B22"/>
    <w:rsid w:val="008330B6"/>
    <w:rsid w:val="0083390E"/>
    <w:rsid w:val="00835D83"/>
    <w:rsid w:val="00837E57"/>
    <w:rsid w:val="00840D7C"/>
    <w:rsid w:val="00841C84"/>
    <w:rsid w:val="008426A4"/>
    <w:rsid w:val="00842762"/>
    <w:rsid w:val="00843439"/>
    <w:rsid w:val="00843663"/>
    <w:rsid w:val="008448DD"/>
    <w:rsid w:val="00844D97"/>
    <w:rsid w:val="00851728"/>
    <w:rsid w:val="008519AB"/>
    <w:rsid w:val="00851C77"/>
    <w:rsid w:val="008520FA"/>
    <w:rsid w:val="00852485"/>
    <w:rsid w:val="00854C40"/>
    <w:rsid w:val="008554E5"/>
    <w:rsid w:val="008558DE"/>
    <w:rsid w:val="00856AC8"/>
    <w:rsid w:val="00857DD2"/>
    <w:rsid w:val="0086080D"/>
    <w:rsid w:val="008609B6"/>
    <w:rsid w:val="008610AA"/>
    <w:rsid w:val="00863018"/>
    <w:rsid w:val="008655AE"/>
    <w:rsid w:val="00865894"/>
    <w:rsid w:val="00865DBD"/>
    <w:rsid w:val="0087064F"/>
    <w:rsid w:val="00870DEF"/>
    <w:rsid w:val="00871328"/>
    <w:rsid w:val="00871414"/>
    <w:rsid w:val="00871C6F"/>
    <w:rsid w:val="00872477"/>
    <w:rsid w:val="00875DBF"/>
    <w:rsid w:val="00877D38"/>
    <w:rsid w:val="00881220"/>
    <w:rsid w:val="00881E17"/>
    <w:rsid w:val="00883B75"/>
    <w:rsid w:val="00884A43"/>
    <w:rsid w:val="008915EF"/>
    <w:rsid w:val="0089333A"/>
    <w:rsid w:val="00893739"/>
    <w:rsid w:val="008939C9"/>
    <w:rsid w:val="00896D43"/>
    <w:rsid w:val="00897832"/>
    <w:rsid w:val="00897D35"/>
    <w:rsid w:val="008A1562"/>
    <w:rsid w:val="008A1C9F"/>
    <w:rsid w:val="008A3B04"/>
    <w:rsid w:val="008A4FA8"/>
    <w:rsid w:val="008A5EAD"/>
    <w:rsid w:val="008A645C"/>
    <w:rsid w:val="008A66F6"/>
    <w:rsid w:val="008A7C75"/>
    <w:rsid w:val="008B004A"/>
    <w:rsid w:val="008B05B8"/>
    <w:rsid w:val="008B2D8E"/>
    <w:rsid w:val="008B59CE"/>
    <w:rsid w:val="008B60AC"/>
    <w:rsid w:val="008C1B00"/>
    <w:rsid w:val="008C5918"/>
    <w:rsid w:val="008C5AEB"/>
    <w:rsid w:val="008C61CF"/>
    <w:rsid w:val="008C6489"/>
    <w:rsid w:val="008C7D9E"/>
    <w:rsid w:val="008D13D0"/>
    <w:rsid w:val="008D316B"/>
    <w:rsid w:val="008D3B62"/>
    <w:rsid w:val="008D7AE5"/>
    <w:rsid w:val="008E24DE"/>
    <w:rsid w:val="008E2828"/>
    <w:rsid w:val="008E323B"/>
    <w:rsid w:val="008E4193"/>
    <w:rsid w:val="008E4282"/>
    <w:rsid w:val="008E5342"/>
    <w:rsid w:val="008F185E"/>
    <w:rsid w:val="008F1890"/>
    <w:rsid w:val="008F39AC"/>
    <w:rsid w:val="008F5FC9"/>
    <w:rsid w:val="008F61ED"/>
    <w:rsid w:val="009013DE"/>
    <w:rsid w:val="00901ADE"/>
    <w:rsid w:val="00901E32"/>
    <w:rsid w:val="0090242F"/>
    <w:rsid w:val="0090248B"/>
    <w:rsid w:val="00907328"/>
    <w:rsid w:val="009138A2"/>
    <w:rsid w:val="00914049"/>
    <w:rsid w:val="0091417C"/>
    <w:rsid w:val="00914554"/>
    <w:rsid w:val="00915933"/>
    <w:rsid w:val="009201F3"/>
    <w:rsid w:val="009209B7"/>
    <w:rsid w:val="00920F37"/>
    <w:rsid w:val="00922DF9"/>
    <w:rsid w:val="00923715"/>
    <w:rsid w:val="00925542"/>
    <w:rsid w:val="00926FC9"/>
    <w:rsid w:val="00931928"/>
    <w:rsid w:val="00931BCC"/>
    <w:rsid w:val="009325B3"/>
    <w:rsid w:val="00932EC9"/>
    <w:rsid w:val="0093467A"/>
    <w:rsid w:val="00934B1E"/>
    <w:rsid w:val="009368A9"/>
    <w:rsid w:val="0094015B"/>
    <w:rsid w:val="0094154C"/>
    <w:rsid w:val="00942AFB"/>
    <w:rsid w:val="00945E52"/>
    <w:rsid w:val="00947789"/>
    <w:rsid w:val="00947ED6"/>
    <w:rsid w:val="00950E8D"/>
    <w:rsid w:val="00954306"/>
    <w:rsid w:val="00954B68"/>
    <w:rsid w:val="00955A0E"/>
    <w:rsid w:val="00957D7D"/>
    <w:rsid w:val="00957FA6"/>
    <w:rsid w:val="00960DEE"/>
    <w:rsid w:val="00961553"/>
    <w:rsid w:val="00961D2E"/>
    <w:rsid w:val="00962517"/>
    <w:rsid w:val="00964307"/>
    <w:rsid w:val="00965D10"/>
    <w:rsid w:val="0096637A"/>
    <w:rsid w:val="00966543"/>
    <w:rsid w:val="009665D7"/>
    <w:rsid w:val="0096790A"/>
    <w:rsid w:val="0097222E"/>
    <w:rsid w:val="0097264E"/>
    <w:rsid w:val="009728C3"/>
    <w:rsid w:val="00972C75"/>
    <w:rsid w:val="0097331D"/>
    <w:rsid w:val="00974BA3"/>
    <w:rsid w:val="00975155"/>
    <w:rsid w:val="00975411"/>
    <w:rsid w:val="009757B7"/>
    <w:rsid w:val="0098286C"/>
    <w:rsid w:val="00982F41"/>
    <w:rsid w:val="009834D3"/>
    <w:rsid w:val="00985FBC"/>
    <w:rsid w:val="009860C8"/>
    <w:rsid w:val="00987058"/>
    <w:rsid w:val="009870F0"/>
    <w:rsid w:val="00987A5C"/>
    <w:rsid w:val="00987C02"/>
    <w:rsid w:val="00987E48"/>
    <w:rsid w:val="0099371C"/>
    <w:rsid w:val="009956F9"/>
    <w:rsid w:val="0099613C"/>
    <w:rsid w:val="009A045D"/>
    <w:rsid w:val="009A12EE"/>
    <w:rsid w:val="009A310A"/>
    <w:rsid w:val="009A31E4"/>
    <w:rsid w:val="009A3A21"/>
    <w:rsid w:val="009A46A2"/>
    <w:rsid w:val="009A57F4"/>
    <w:rsid w:val="009A5C41"/>
    <w:rsid w:val="009A6576"/>
    <w:rsid w:val="009A68C0"/>
    <w:rsid w:val="009A772D"/>
    <w:rsid w:val="009B0086"/>
    <w:rsid w:val="009B038A"/>
    <w:rsid w:val="009B0BE2"/>
    <w:rsid w:val="009B0C5E"/>
    <w:rsid w:val="009B102A"/>
    <w:rsid w:val="009B2082"/>
    <w:rsid w:val="009B274B"/>
    <w:rsid w:val="009B2D28"/>
    <w:rsid w:val="009B7A85"/>
    <w:rsid w:val="009C055A"/>
    <w:rsid w:val="009C0D11"/>
    <w:rsid w:val="009C1556"/>
    <w:rsid w:val="009C7BEB"/>
    <w:rsid w:val="009D319F"/>
    <w:rsid w:val="009D5522"/>
    <w:rsid w:val="009D657B"/>
    <w:rsid w:val="009D6EA3"/>
    <w:rsid w:val="009D7A36"/>
    <w:rsid w:val="009E024C"/>
    <w:rsid w:val="009E208A"/>
    <w:rsid w:val="009E24DF"/>
    <w:rsid w:val="009E312C"/>
    <w:rsid w:val="009E3256"/>
    <w:rsid w:val="009E43A0"/>
    <w:rsid w:val="009E556A"/>
    <w:rsid w:val="009E56CE"/>
    <w:rsid w:val="009E5A83"/>
    <w:rsid w:val="009E5ED4"/>
    <w:rsid w:val="009F1F06"/>
    <w:rsid w:val="009F2AB2"/>
    <w:rsid w:val="009F349A"/>
    <w:rsid w:val="009F651F"/>
    <w:rsid w:val="009F7E5B"/>
    <w:rsid w:val="00A00F58"/>
    <w:rsid w:val="00A0164A"/>
    <w:rsid w:val="00A018E5"/>
    <w:rsid w:val="00A04CC2"/>
    <w:rsid w:val="00A04FC0"/>
    <w:rsid w:val="00A05A74"/>
    <w:rsid w:val="00A06261"/>
    <w:rsid w:val="00A0657F"/>
    <w:rsid w:val="00A104E5"/>
    <w:rsid w:val="00A12ED4"/>
    <w:rsid w:val="00A13889"/>
    <w:rsid w:val="00A14881"/>
    <w:rsid w:val="00A1526A"/>
    <w:rsid w:val="00A16555"/>
    <w:rsid w:val="00A232B5"/>
    <w:rsid w:val="00A238EC"/>
    <w:rsid w:val="00A23B90"/>
    <w:rsid w:val="00A25DD3"/>
    <w:rsid w:val="00A302D4"/>
    <w:rsid w:val="00A316CE"/>
    <w:rsid w:val="00A31E8F"/>
    <w:rsid w:val="00A3673D"/>
    <w:rsid w:val="00A419DB"/>
    <w:rsid w:val="00A42560"/>
    <w:rsid w:val="00A42FA3"/>
    <w:rsid w:val="00A4311D"/>
    <w:rsid w:val="00A43A96"/>
    <w:rsid w:val="00A43F87"/>
    <w:rsid w:val="00A46BE3"/>
    <w:rsid w:val="00A5173E"/>
    <w:rsid w:val="00A520E0"/>
    <w:rsid w:val="00A548A8"/>
    <w:rsid w:val="00A5717D"/>
    <w:rsid w:val="00A6071B"/>
    <w:rsid w:val="00A6305D"/>
    <w:rsid w:val="00A63ADB"/>
    <w:rsid w:val="00A65422"/>
    <w:rsid w:val="00A65607"/>
    <w:rsid w:val="00A664C7"/>
    <w:rsid w:val="00A70927"/>
    <w:rsid w:val="00A73542"/>
    <w:rsid w:val="00A73DB1"/>
    <w:rsid w:val="00A7438C"/>
    <w:rsid w:val="00A75E1F"/>
    <w:rsid w:val="00A75E9A"/>
    <w:rsid w:val="00A765A9"/>
    <w:rsid w:val="00A77020"/>
    <w:rsid w:val="00A8045C"/>
    <w:rsid w:val="00A82C6A"/>
    <w:rsid w:val="00A82DB1"/>
    <w:rsid w:val="00A834E8"/>
    <w:rsid w:val="00A83F08"/>
    <w:rsid w:val="00A846DF"/>
    <w:rsid w:val="00A863B3"/>
    <w:rsid w:val="00A87E99"/>
    <w:rsid w:val="00A907B2"/>
    <w:rsid w:val="00A96399"/>
    <w:rsid w:val="00A96912"/>
    <w:rsid w:val="00A9698E"/>
    <w:rsid w:val="00A97301"/>
    <w:rsid w:val="00AA4497"/>
    <w:rsid w:val="00AB02F7"/>
    <w:rsid w:val="00AB0A77"/>
    <w:rsid w:val="00AB0B51"/>
    <w:rsid w:val="00AB29C6"/>
    <w:rsid w:val="00AB4EF6"/>
    <w:rsid w:val="00AB5A03"/>
    <w:rsid w:val="00AB635B"/>
    <w:rsid w:val="00AB6569"/>
    <w:rsid w:val="00AB706A"/>
    <w:rsid w:val="00AC05B0"/>
    <w:rsid w:val="00AC1320"/>
    <w:rsid w:val="00AC300E"/>
    <w:rsid w:val="00AC4553"/>
    <w:rsid w:val="00AC472B"/>
    <w:rsid w:val="00AC4C95"/>
    <w:rsid w:val="00AD0CA2"/>
    <w:rsid w:val="00AD1F59"/>
    <w:rsid w:val="00AD25FD"/>
    <w:rsid w:val="00AD2979"/>
    <w:rsid w:val="00AD339C"/>
    <w:rsid w:val="00AD3795"/>
    <w:rsid w:val="00AD4992"/>
    <w:rsid w:val="00AD4C27"/>
    <w:rsid w:val="00AD4F0F"/>
    <w:rsid w:val="00AD64E9"/>
    <w:rsid w:val="00AD65ED"/>
    <w:rsid w:val="00AD6736"/>
    <w:rsid w:val="00AE08F1"/>
    <w:rsid w:val="00AE0C5E"/>
    <w:rsid w:val="00AE110C"/>
    <w:rsid w:val="00AE1A79"/>
    <w:rsid w:val="00AE21EE"/>
    <w:rsid w:val="00AE31CA"/>
    <w:rsid w:val="00AE558B"/>
    <w:rsid w:val="00AE6063"/>
    <w:rsid w:val="00AE69D8"/>
    <w:rsid w:val="00AE6AF5"/>
    <w:rsid w:val="00AF3D37"/>
    <w:rsid w:val="00AF51F4"/>
    <w:rsid w:val="00AF5B90"/>
    <w:rsid w:val="00AF6B28"/>
    <w:rsid w:val="00AF7632"/>
    <w:rsid w:val="00B02B98"/>
    <w:rsid w:val="00B0676C"/>
    <w:rsid w:val="00B109B6"/>
    <w:rsid w:val="00B124CD"/>
    <w:rsid w:val="00B14C91"/>
    <w:rsid w:val="00B15372"/>
    <w:rsid w:val="00B163FA"/>
    <w:rsid w:val="00B16BE0"/>
    <w:rsid w:val="00B2303F"/>
    <w:rsid w:val="00B252BA"/>
    <w:rsid w:val="00B26C5D"/>
    <w:rsid w:val="00B273AE"/>
    <w:rsid w:val="00B27709"/>
    <w:rsid w:val="00B311DD"/>
    <w:rsid w:val="00B313FF"/>
    <w:rsid w:val="00B318C1"/>
    <w:rsid w:val="00B323C8"/>
    <w:rsid w:val="00B32B3A"/>
    <w:rsid w:val="00B34D1D"/>
    <w:rsid w:val="00B36AF7"/>
    <w:rsid w:val="00B36CEC"/>
    <w:rsid w:val="00B4044F"/>
    <w:rsid w:val="00B43E0C"/>
    <w:rsid w:val="00B44352"/>
    <w:rsid w:val="00B4435C"/>
    <w:rsid w:val="00B44FAB"/>
    <w:rsid w:val="00B50F9B"/>
    <w:rsid w:val="00B5252E"/>
    <w:rsid w:val="00B52604"/>
    <w:rsid w:val="00B532E4"/>
    <w:rsid w:val="00B53F7F"/>
    <w:rsid w:val="00B543AF"/>
    <w:rsid w:val="00B55570"/>
    <w:rsid w:val="00B565B5"/>
    <w:rsid w:val="00B574F2"/>
    <w:rsid w:val="00B6070C"/>
    <w:rsid w:val="00B60840"/>
    <w:rsid w:val="00B612D3"/>
    <w:rsid w:val="00B6279C"/>
    <w:rsid w:val="00B6406D"/>
    <w:rsid w:val="00B65A3D"/>
    <w:rsid w:val="00B65BC5"/>
    <w:rsid w:val="00B65FE6"/>
    <w:rsid w:val="00B67176"/>
    <w:rsid w:val="00B70117"/>
    <w:rsid w:val="00B70869"/>
    <w:rsid w:val="00B7262F"/>
    <w:rsid w:val="00B73C71"/>
    <w:rsid w:val="00B76B65"/>
    <w:rsid w:val="00B77444"/>
    <w:rsid w:val="00B80072"/>
    <w:rsid w:val="00B8030E"/>
    <w:rsid w:val="00B81829"/>
    <w:rsid w:val="00B81BBD"/>
    <w:rsid w:val="00B8214E"/>
    <w:rsid w:val="00B87192"/>
    <w:rsid w:val="00B87D7F"/>
    <w:rsid w:val="00B90633"/>
    <w:rsid w:val="00B91D13"/>
    <w:rsid w:val="00B92E83"/>
    <w:rsid w:val="00B9325C"/>
    <w:rsid w:val="00B938C7"/>
    <w:rsid w:val="00B97B4E"/>
    <w:rsid w:val="00BA0796"/>
    <w:rsid w:val="00BA0A0B"/>
    <w:rsid w:val="00BA207B"/>
    <w:rsid w:val="00BA2168"/>
    <w:rsid w:val="00BA4044"/>
    <w:rsid w:val="00BA7027"/>
    <w:rsid w:val="00BA709F"/>
    <w:rsid w:val="00BB02B7"/>
    <w:rsid w:val="00BB078B"/>
    <w:rsid w:val="00BB212A"/>
    <w:rsid w:val="00BB2EAA"/>
    <w:rsid w:val="00BC08B3"/>
    <w:rsid w:val="00BC13C1"/>
    <w:rsid w:val="00BC177B"/>
    <w:rsid w:val="00BC2C9D"/>
    <w:rsid w:val="00BC344A"/>
    <w:rsid w:val="00BC3793"/>
    <w:rsid w:val="00BC37AE"/>
    <w:rsid w:val="00BC3BAB"/>
    <w:rsid w:val="00BC42B7"/>
    <w:rsid w:val="00BD0088"/>
    <w:rsid w:val="00BD0EB9"/>
    <w:rsid w:val="00BD1DBF"/>
    <w:rsid w:val="00BE06A4"/>
    <w:rsid w:val="00BE15E3"/>
    <w:rsid w:val="00BE21F8"/>
    <w:rsid w:val="00BE4079"/>
    <w:rsid w:val="00BE4455"/>
    <w:rsid w:val="00BE4D55"/>
    <w:rsid w:val="00BE73F7"/>
    <w:rsid w:val="00BF1020"/>
    <w:rsid w:val="00BF266E"/>
    <w:rsid w:val="00BF268A"/>
    <w:rsid w:val="00BF293E"/>
    <w:rsid w:val="00BF2C2D"/>
    <w:rsid w:val="00BF2E23"/>
    <w:rsid w:val="00BF2E8F"/>
    <w:rsid w:val="00BF37F0"/>
    <w:rsid w:val="00BF4282"/>
    <w:rsid w:val="00BF4BB7"/>
    <w:rsid w:val="00BF4EC0"/>
    <w:rsid w:val="00BF5626"/>
    <w:rsid w:val="00C0097E"/>
    <w:rsid w:val="00C00E76"/>
    <w:rsid w:val="00C0102B"/>
    <w:rsid w:val="00C01338"/>
    <w:rsid w:val="00C016CD"/>
    <w:rsid w:val="00C01BB6"/>
    <w:rsid w:val="00C06A72"/>
    <w:rsid w:val="00C07521"/>
    <w:rsid w:val="00C07999"/>
    <w:rsid w:val="00C11E47"/>
    <w:rsid w:val="00C1243F"/>
    <w:rsid w:val="00C1627C"/>
    <w:rsid w:val="00C1658F"/>
    <w:rsid w:val="00C16F3F"/>
    <w:rsid w:val="00C17C4B"/>
    <w:rsid w:val="00C206FA"/>
    <w:rsid w:val="00C20C9D"/>
    <w:rsid w:val="00C216FC"/>
    <w:rsid w:val="00C21BB2"/>
    <w:rsid w:val="00C2241F"/>
    <w:rsid w:val="00C24A68"/>
    <w:rsid w:val="00C26B4A"/>
    <w:rsid w:val="00C27325"/>
    <w:rsid w:val="00C27FB7"/>
    <w:rsid w:val="00C30CC7"/>
    <w:rsid w:val="00C3114F"/>
    <w:rsid w:val="00C31856"/>
    <w:rsid w:val="00C3515E"/>
    <w:rsid w:val="00C35549"/>
    <w:rsid w:val="00C35E86"/>
    <w:rsid w:val="00C40C9A"/>
    <w:rsid w:val="00C40D7C"/>
    <w:rsid w:val="00C42023"/>
    <w:rsid w:val="00C428A8"/>
    <w:rsid w:val="00C433E7"/>
    <w:rsid w:val="00C44958"/>
    <w:rsid w:val="00C453C9"/>
    <w:rsid w:val="00C45AE2"/>
    <w:rsid w:val="00C4768A"/>
    <w:rsid w:val="00C47B81"/>
    <w:rsid w:val="00C5269E"/>
    <w:rsid w:val="00C52C91"/>
    <w:rsid w:val="00C52D3D"/>
    <w:rsid w:val="00C60674"/>
    <w:rsid w:val="00C60DF0"/>
    <w:rsid w:val="00C6137B"/>
    <w:rsid w:val="00C62948"/>
    <w:rsid w:val="00C634B6"/>
    <w:rsid w:val="00C63A14"/>
    <w:rsid w:val="00C63F78"/>
    <w:rsid w:val="00C6619C"/>
    <w:rsid w:val="00C67199"/>
    <w:rsid w:val="00C676A3"/>
    <w:rsid w:val="00C70770"/>
    <w:rsid w:val="00C70B83"/>
    <w:rsid w:val="00C70FBE"/>
    <w:rsid w:val="00C71A4E"/>
    <w:rsid w:val="00C7352F"/>
    <w:rsid w:val="00C747BE"/>
    <w:rsid w:val="00C80065"/>
    <w:rsid w:val="00C81167"/>
    <w:rsid w:val="00C8177A"/>
    <w:rsid w:val="00C821A1"/>
    <w:rsid w:val="00C832AE"/>
    <w:rsid w:val="00C836C5"/>
    <w:rsid w:val="00C836CF"/>
    <w:rsid w:val="00C84929"/>
    <w:rsid w:val="00C85DC3"/>
    <w:rsid w:val="00C861E6"/>
    <w:rsid w:val="00C862B7"/>
    <w:rsid w:val="00C86414"/>
    <w:rsid w:val="00C90285"/>
    <w:rsid w:val="00C9073B"/>
    <w:rsid w:val="00C94B4A"/>
    <w:rsid w:val="00C94FB5"/>
    <w:rsid w:val="00C96F02"/>
    <w:rsid w:val="00C973C4"/>
    <w:rsid w:val="00C978BB"/>
    <w:rsid w:val="00CA0E21"/>
    <w:rsid w:val="00CA16FC"/>
    <w:rsid w:val="00CA1EF2"/>
    <w:rsid w:val="00CA1F72"/>
    <w:rsid w:val="00CA483F"/>
    <w:rsid w:val="00CA4C47"/>
    <w:rsid w:val="00CA586E"/>
    <w:rsid w:val="00CA5BE1"/>
    <w:rsid w:val="00CA6BD5"/>
    <w:rsid w:val="00CA72CE"/>
    <w:rsid w:val="00CA7944"/>
    <w:rsid w:val="00CB2840"/>
    <w:rsid w:val="00CB29C6"/>
    <w:rsid w:val="00CB2DA3"/>
    <w:rsid w:val="00CB34C0"/>
    <w:rsid w:val="00CB6551"/>
    <w:rsid w:val="00CB6911"/>
    <w:rsid w:val="00CC0144"/>
    <w:rsid w:val="00CC3A8F"/>
    <w:rsid w:val="00CC4B0D"/>
    <w:rsid w:val="00CC4D28"/>
    <w:rsid w:val="00CC6B9D"/>
    <w:rsid w:val="00CC71EF"/>
    <w:rsid w:val="00CC7E9B"/>
    <w:rsid w:val="00CD0801"/>
    <w:rsid w:val="00CD694B"/>
    <w:rsid w:val="00CD70B4"/>
    <w:rsid w:val="00CE0FEE"/>
    <w:rsid w:val="00CE2EFD"/>
    <w:rsid w:val="00CE39CD"/>
    <w:rsid w:val="00CE49DA"/>
    <w:rsid w:val="00CE4BD9"/>
    <w:rsid w:val="00CE628D"/>
    <w:rsid w:val="00CE75C8"/>
    <w:rsid w:val="00CF5942"/>
    <w:rsid w:val="00CF7CD9"/>
    <w:rsid w:val="00D02013"/>
    <w:rsid w:val="00D0544D"/>
    <w:rsid w:val="00D060C2"/>
    <w:rsid w:val="00D12B18"/>
    <w:rsid w:val="00D1423E"/>
    <w:rsid w:val="00D142F8"/>
    <w:rsid w:val="00D15319"/>
    <w:rsid w:val="00D1647D"/>
    <w:rsid w:val="00D1733B"/>
    <w:rsid w:val="00D220BB"/>
    <w:rsid w:val="00D22699"/>
    <w:rsid w:val="00D2496E"/>
    <w:rsid w:val="00D249C8"/>
    <w:rsid w:val="00D27565"/>
    <w:rsid w:val="00D27E4E"/>
    <w:rsid w:val="00D312A2"/>
    <w:rsid w:val="00D31D6E"/>
    <w:rsid w:val="00D327BC"/>
    <w:rsid w:val="00D3395A"/>
    <w:rsid w:val="00D348AC"/>
    <w:rsid w:val="00D36418"/>
    <w:rsid w:val="00D36A2E"/>
    <w:rsid w:val="00D37AC6"/>
    <w:rsid w:val="00D40295"/>
    <w:rsid w:val="00D4069E"/>
    <w:rsid w:val="00D40FC8"/>
    <w:rsid w:val="00D416AD"/>
    <w:rsid w:val="00D41E0F"/>
    <w:rsid w:val="00D42A4D"/>
    <w:rsid w:val="00D42D50"/>
    <w:rsid w:val="00D43427"/>
    <w:rsid w:val="00D4436E"/>
    <w:rsid w:val="00D4495C"/>
    <w:rsid w:val="00D451CF"/>
    <w:rsid w:val="00D459FE"/>
    <w:rsid w:val="00D46B95"/>
    <w:rsid w:val="00D47E8E"/>
    <w:rsid w:val="00D503AA"/>
    <w:rsid w:val="00D505B6"/>
    <w:rsid w:val="00D509E6"/>
    <w:rsid w:val="00D50F36"/>
    <w:rsid w:val="00D53924"/>
    <w:rsid w:val="00D5399C"/>
    <w:rsid w:val="00D558B7"/>
    <w:rsid w:val="00D55CDB"/>
    <w:rsid w:val="00D5634F"/>
    <w:rsid w:val="00D563FC"/>
    <w:rsid w:val="00D56646"/>
    <w:rsid w:val="00D566B5"/>
    <w:rsid w:val="00D578BB"/>
    <w:rsid w:val="00D57C9E"/>
    <w:rsid w:val="00D611F3"/>
    <w:rsid w:val="00D625FB"/>
    <w:rsid w:val="00D62936"/>
    <w:rsid w:val="00D62BD5"/>
    <w:rsid w:val="00D62F9F"/>
    <w:rsid w:val="00D639E3"/>
    <w:rsid w:val="00D6473E"/>
    <w:rsid w:val="00D64A3A"/>
    <w:rsid w:val="00D71CA2"/>
    <w:rsid w:val="00D71D2D"/>
    <w:rsid w:val="00D72737"/>
    <w:rsid w:val="00D72C57"/>
    <w:rsid w:val="00D738DD"/>
    <w:rsid w:val="00D76773"/>
    <w:rsid w:val="00D7717E"/>
    <w:rsid w:val="00D840CC"/>
    <w:rsid w:val="00D86037"/>
    <w:rsid w:val="00D92956"/>
    <w:rsid w:val="00D92BD0"/>
    <w:rsid w:val="00D92D2A"/>
    <w:rsid w:val="00D933B5"/>
    <w:rsid w:val="00D93D07"/>
    <w:rsid w:val="00D9404A"/>
    <w:rsid w:val="00D9513E"/>
    <w:rsid w:val="00D95349"/>
    <w:rsid w:val="00D957DF"/>
    <w:rsid w:val="00D95AB3"/>
    <w:rsid w:val="00D95B54"/>
    <w:rsid w:val="00DA01D4"/>
    <w:rsid w:val="00DA173D"/>
    <w:rsid w:val="00DA2A81"/>
    <w:rsid w:val="00DA6A40"/>
    <w:rsid w:val="00DA6C92"/>
    <w:rsid w:val="00DA76F9"/>
    <w:rsid w:val="00DB0894"/>
    <w:rsid w:val="00DB0E10"/>
    <w:rsid w:val="00DB1868"/>
    <w:rsid w:val="00DC12D2"/>
    <w:rsid w:val="00DC2943"/>
    <w:rsid w:val="00DC54F6"/>
    <w:rsid w:val="00DC63F9"/>
    <w:rsid w:val="00DC645B"/>
    <w:rsid w:val="00DD0BDB"/>
    <w:rsid w:val="00DD3533"/>
    <w:rsid w:val="00DD46C2"/>
    <w:rsid w:val="00DD50F0"/>
    <w:rsid w:val="00DE0EA8"/>
    <w:rsid w:val="00DE1A7F"/>
    <w:rsid w:val="00DE1EDE"/>
    <w:rsid w:val="00DE3E93"/>
    <w:rsid w:val="00DE4881"/>
    <w:rsid w:val="00DE648D"/>
    <w:rsid w:val="00DE750B"/>
    <w:rsid w:val="00DF2DD1"/>
    <w:rsid w:val="00DF30FB"/>
    <w:rsid w:val="00DF32E5"/>
    <w:rsid w:val="00DF33BD"/>
    <w:rsid w:val="00DF52AF"/>
    <w:rsid w:val="00DF5A74"/>
    <w:rsid w:val="00DF5E45"/>
    <w:rsid w:val="00E00B47"/>
    <w:rsid w:val="00E00E4A"/>
    <w:rsid w:val="00E05FE5"/>
    <w:rsid w:val="00E0640E"/>
    <w:rsid w:val="00E101F6"/>
    <w:rsid w:val="00E12A3F"/>
    <w:rsid w:val="00E139BF"/>
    <w:rsid w:val="00E142DF"/>
    <w:rsid w:val="00E151CE"/>
    <w:rsid w:val="00E1618B"/>
    <w:rsid w:val="00E1621C"/>
    <w:rsid w:val="00E16FED"/>
    <w:rsid w:val="00E17B17"/>
    <w:rsid w:val="00E222D2"/>
    <w:rsid w:val="00E23A8C"/>
    <w:rsid w:val="00E24D03"/>
    <w:rsid w:val="00E25962"/>
    <w:rsid w:val="00E31D1E"/>
    <w:rsid w:val="00E32335"/>
    <w:rsid w:val="00E32B8E"/>
    <w:rsid w:val="00E334D9"/>
    <w:rsid w:val="00E3479B"/>
    <w:rsid w:val="00E3547B"/>
    <w:rsid w:val="00E36020"/>
    <w:rsid w:val="00E36B0C"/>
    <w:rsid w:val="00E375E9"/>
    <w:rsid w:val="00E41F51"/>
    <w:rsid w:val="00E43894"/>
    <w:rsid w:val="00E43970"/>
    <w:rsid w:val="00E44391"/>
    <w:rsid w:val="00E45992"/>
    <w:rsid w:val="00E5036B"/>
    <w:rsid w:val="00E50C7E"/>
    <w:rsid w:val="00E52436"/>
    <w:rsid w:val="00E528F2"/>
    <w:rsid w:val="00E52C0A"/>
    <w:rsid w:val="00E541D6"/>
    <w:rsid w:val="00E5462E"/>
    <w:rsid w:val="00E56D33"/>
    <w:rsid w:val="00E61025"/>
    <w:rsid w:val="00E63122"/>
    <w:rsid w:val="00E63620"/>
    <w:rsid w:val="00E647FC"/>
    <w:rsid w:val="00E727AE"/>
    <w:rsid w:val="00E735AA"/>
    <w:rsid w:val="00E75CD5"/>
    <w:rsid w:val="00E804C1"/>
    <w:rsid w:val="00E8111B"/>
    <w:rsid w:val="00E828E9"/>
    <w:rsid w:val="00E82FFE"/>
    <w:rsid w:val="00E83128"/>
    <w:rsid w:val="00E862EC"/>
    <w:rsid w:val="00E87122"/>
    <w:rsid w:val="00E87ACE"/>
    <w:rsid w:val="00E87C54"/>
    <w:rsid w:val="00E90253"/>
    <w:rsid w:val="00E90287"/>
    <w:rsid w:val="00E918AE"/>
    <w:rsid w:val="00E91A7A"/>
    <w:rsid w:val="00E940CC"/>
    <w:rsid w:val="00E94652"/>
    <w:rsid w:val="00E96875"/>
    <w:rsid w:val="00E9782E"/>
    <w:rsid w:val="00E97C0B"/>
    <w:rsid w:val="00EA05C1"/>
    <w:rsid w:val="00EA139E"/>
    <w:rsid w:val="00EA1FEE"/>
    <w:rsid w:val="00EA245C"/>
    <w:rsid w:val="00EA301A"/>
    <w:rsid w:val="00EA35AE"/>
    <w:rsid w:val="00EA3BF3"/>
    <w:rsid w:val="00EA5B37"/>
    <w:rsid w:val="00EA6732"/>
    <w:rsid w:val="00EA7B6A"/>
    <w:rsid w:val="00EB1F0C"/>
    <w:rsid w:val="00EB368D"/>
    <w:rsid w:val="00EB3CB0"/>
    <w:rsid w:val="00EB4745"/>
    <w:rsid w:val="00EB57CB"/>
    <w:rsid w:val="00EB6470"/>
    <w:rsid w:val="00EC2D39"/>
    <w:rsid w:val="00EC5AE7"/>
    <w:rsid w:val="00EC5C89"/>
    <w:rsid w:val="00EC6687"/>
    <w:rsid w:val="00EC6CCC"/>
    <w:rsid w:val="00ED00F6"/>
    <w:rsid w:val="00ED1111"/>
    <w:rsid w:val="00ED202F"/>
    <w:rsid w:val="00ED32AA"/>
    <w:rsid w:val="00ED4378"/>
    <w:rsid w:val="00ED5966"/>
    <w:rsid w:val="00ED70FF"/>
    <w:rsid w:val="00ED7EC5"/>
    <w:rsid w:val="00EE19C4"/>
    <w:rsid w:val="00EE2EAA"/>
    <w:rsid w:val="00EE3827"/>
    <w:rsid w:val="00EE405C"/>
    <w:rsid w:val="00EE4382"/>
    <w:rsid w:val="00EE4E60"/>
    <w:rsid w:val="00EE4FAC"/>
    <w:rsid w:val="00EE5B79"/>
    <w:rsid w:val="00EE653A"/>
    <w:rsid w:val="00EE691E"/>
    <w:rsid w:val="00EE780F"/>
    <w:rsid w:val="00EF0366"/>
    <w:rsid w:val="00EF0450"/>
    <w:rsid w:val="00F00D87"/>
    <w:rsid w:val="00F0163B"/>
    <w:rsid w:val="00F02A7D"/>
    <w:rsid w:val="00F02EA1"/>
    <w:rsid w:val="00F02EF5"/>
    <w:rsid w:val="00F045F9"/>
    <w:rsid w:val="00F05D21"/>
    <w:rsid w:val="00F0703B"/>
    <w:rsid w:val="00F07F27"/>
    <w:rsid w:val="00F1102D"/>
    <w:rsid w:val="00F15808"/>
    <w:rsid w:val="00F15A06"/>
    <w:rsid w:val="00F170C5"/>
    <w:rsid w:val="00F2118E"/>
    <w:rsid w:val="00F21654"/>
    <w:rsid w:val="00F21A30"/>
    <w:rsid w:val="00F224B7"/>
    <w:rsid w:val="00F2394F"/>
    <w:rsid w:val="00F2432E"/>
    <w:rsid w:val="00F250C9"/>
    <w:rsid w:val="00F2692A"/>
    <w:rsid w:val="00F26C4D"/>
    <w:rsid w:val="00F3009C"/>
    <w:rsid w:val="00F31210"/>
    <w:rsid w:val="00F31C8F"/>
    <w:rsid w:val="00F3209B"/>
    <w:rsid w:val="00F332E4"/>
    <w:rsid w:val="00F34134"/>
    <w:rsid w:val="00F3514D"/>
    <w:rsid w:val="00F35989"/>
    <w:rsid w:val="00F37F68"/>
    <w:rsid w:val="00F4080D"/>
    <w:rsid w:val="00F41733"/>
    <w:rsid w:val="00F41D9E"/>
    <w:rsid w:val="00F435EF"/>
    <w:rsid w:val="00F444D5"/>
    <w:rsid w:val="00F461E3"/>
    <w:rsid w:val="00F475BC"/>
    <w:rsid w:val="00F47C63"/>
    <w:rsid w:val="00F5186A"/>
    <w:rsid w:val="00F51961"/>
    <w:rsid w:val="00F51EC7"/>
    <w:rsid w:val="00F52B5F"/>
    <w:rsid w:val="00F53265"/>
    <w:rsid w:val="00F557A9"/>
    <w:rsid w:val="00F57543"/>
    <w:rsid w:val="00F57A8E"/>
    <w:rsid w:val="00F603B1"/>
    <w:rsid w:val="00F60C6A"/>
    <w:rsid w:val="00F617A2"/>
    <w:rsid w:val="00F61A6D"/>
    <w:rsid w:val="00F61A7E"/>
    <w:rsid w:val="00F62A79"/>
    <w:rsid w:val="00F6324B"/>
    <w:rsid w:val="00F66D82"/>
    <w:rsid w:val="00F70D86"/>
    <w:rsid w:val="00F721ED"/>
    <w:rsid w:val="00F72249"/>
    <w:rsid w:val="00F7318F"/>
    <w:rsid w:val="00F73D05"/>
    <w:rsid w:val="00F7579F"/>
    <w:rsid w:val="00F75994"/>
    <w:rsid w:val="00F75FC1"/>
    <w:rsid w:val="00F765B6"/>
    <w:rsid w:val="00F779E6"/>
    <w:rsid w:val="00F80EC3"/>
    <w:rsid w:val="00F80FEA"/>
    <w:rsid w:val="00F82B6F"/>
    <w:rsid w:val="00F832EF"/>
    <w:rsid w:val="00F83B14"/>
    <w:rsid w:val="00F842D0"/>
    <w:rsid w:val="00F8458B"/>
    <w:rsid w:val="00F84A21"/>
    <w:rsid w:val="00F907E9"/>
    <w:rsid w:val="00F91AD4"/>
    <w:rsid w:val="00F91F75"/>
    <w:rsid w:val="00F94CA8"/>
    <w:rsid w:val="00F96D17"/>
    <w:rsid w:val="00FA2A07"/>
    <w:rsid w:val="00FA2DB6"/>
    <w:rsid w:val="00FA377A"/>
    <w:rsid w:val="00FA561D"/>
    <w:rsid w:val="00FA6AF9"/>
    <w:rsid w:val="00FB01DF"/>
    <w:rsid w:val="00FB07EA"/>
    <w:rsid w:val="00FB1007"/>
    <w:rsid w:val="00FB1A3B"/>
    <w:rsid w:val="00FB2014"/>
    <w:rsid w:val="00FB4842"/>
    <w:rsid w:val="00FB5379"/>
    <w:rsid w:val="00FC3E2F"/>
    <w:rsid w:val="00FC4161"/>
    <w:rsid w:val="00FC6F73"/>
    <w:rsid w:val="00FC7586"/>
    <w:rsid w:val="00FD1CB3"/>
    <w:rsid w:val="00FD1FC5"/>
    <w:rsid w:val="00FD76A5"/>
    <w:rsid w:val="00FD7777"/>
    <w:rsid w:val="00FE0154"/>
    <w:rsid w:val="00FE1239"/>
    <w:rsid w:val="00FE2B87"/>
    <w:rsid w:val="00FE3316"/>
    <w:rsid w:val="00FE35C8"/>
    <w:rsid w:val="00FE3B4A"/>
    <w:rsid w:val="00FE438B"/>
    <w:rsid w:val="00FE5973"/>
    <w:rsid w:val="00FE7F58"/>
    <w:rsid w:val="00FF0669"/>
    <w:rsid w:val="00FF0E62"/>
    <w:rsid w:val="00FF10C6"/>
    <w:rsid w:val="00FF295A"/>
    <w:rsid w:val="00FF4657"/>
    <w:rsid w:val="00FF4EE5"/>
    <w:rsid w:val="00FF65AB"/>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A02A"/>
  <w15:chartTrackingRefBased/>
  <w15:docId w15:val="{E4AD2522-AA22-487A-9899-77CE6E7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D9"/>
  </w:style>
  <w:style w:type="paragraph" w:styleId="Heading1">
    <w:name w:val="heading 1"/>
    <w:basedOn w:val="Normal"/>
    <w:next w:val="Normal"/>
    <w:link w:val="Heading1Char"/>
    <w:uiPriority w:val="9"/>
    <w:qFormat/>
    <w:rsid w:val="00CE4BD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4BD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E4BD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E4BD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E4BD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CE4BD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E4BD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E4BD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E4BD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1E"/>
    <w:pPr>
      <w:ind w:left="720"/>
      <w:contextualSpacing/>
    </w:pPr>
  </w:style>
  <w:style w:type="paragraph" w:styleId="BalloonText">
    <w:name w:val="Balloon Text"/>
    <w:basedOn w:val="Normal"/>
    <w:link w:val="BalloonTextChar"/>
    <w:uiPriority w:val="99"/>
    <w:semiHidden/>
    <w:unhideWhenUsed/>
    <w:rsid w:val="0052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68"/>
    <w:rPr>
      <w:rFonts w:ascii="Segoe UI" w:hAnsi="Segoe UI" w:cs="Segoe UI"/>
      <w:sz w:val="18"/>
      <w:szCs w:val="18"/>
    </w:rPr>
  </w:style>
  <w:style w:type="paragraph" w:styleId="Header">
    <w:name w:val="header"/>
    <w:basedOn w:val="Normal"/>
    <w:link w:val="HeaderChar"/>
    <w:unhideWhenUsed/>
    <w:rsid w:val="005E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2F"/>
  </w:style>
  <w:style w:type="paragraph" w:styleId="Footer">
    <w:name w:val="footer"/>
    <w:basedOn w:val="Normal"/>
    <w:link w:val="FooterChar"/>
    <w:unhideWhenUsed/>
    <w:rsid w:val="005E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2F"/>
  </w:style>
  <w:style w:type="character" w:styleId="SubtleEmphasis">
    <w:name w:val="Subtle Emphasis"/>
    <w:basedOn w:val="DefaultParagraphFont"/>
    <w:uiPriority w:val="19"/>
    <w:qFormat/>
    <w:rsid w:val="00CE4BD9"/>
    <w:rPr>
      <w:i/>
      <w:iCs/>
      <w:color w:val="404040" w:themeColor="text1" w:themeTint="BF"/>
    </w:rPr>
  </w:style>
  <w:style w:type="character" w:customStyle="1" w:styleId="Heading1Char">
    <w:name w:val="Heading 1 Char"/>
    <w:basedOn w:val="DefaultParagraphFont"/>
    <w:link w:val="Heading1"/>
    <w:uiPriority w:val="9"/>
    <w:rsid w:val="00CE4B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6B6C60"/>
    <w:rPr>
      <w:color w:val="0563C1" w:themeColor="hyperlink"/>
      <w:u w:val="single"/>
    </w:rPr>
  </w:style>
  <w:style w:type="character" w:customStyle="1" w:styleId="Heading6Char">
    <w:name w:val="Heading 6 Char"/>
    <w:basedOn w:val="DefaultParagraphFont"/>
    <w:link w:val="Heading6"/>
    <w:uiPriority w:val="9"/>
    <w:rsid w:val="00CE4BD9"/>
    <w:rPr>
      <w:rFonts w:asciiTheme="majorHAnsi" w:eastAsiaTheme="majorEastAsia" w:hAnsiTheme="majorHAnsi" w:cstheme="majorBidi"/>
      <w:i/>
      <w:iCs/>
      <w:color w:val="44546A" w:themeColor="text2"/>
      <w:sz w:val="21"/>
      <w:szCs w:val="21"/>
    </w:rPr>
  </w:style>
  <w:style w:type="paragraph" w:customStyle="1" w:styleId="MediumList2-Accent41">
    <w:name w:val="Medium List 2 - Accent 41"/>
    <w:basedOn w:val="Normal"/>
    <w:rsid w:val="004E2AA5"/>
    <w:pPr>
      <w:suppressAutoHyphens/>
      <w:spacing w:after="0" w:line="240" w:lineRule="auto"/>
      <w:ind w:left="720"/>
    </w:pPr>
    <w:rPr>
      <w:rFonts w:ascii="Arial" w:eastAsia="Times New Roman" w:hAnsi="Arial" w:cs="Arial"/>
      <w:lang w:eastAsia="ar-SA"/>
    </w:rPr>
  </w:style>
  <w:style w:type="character" w:styleId="UnresolvedMention">
    <w:name w:val="Unresolved Mention"/>
    <w:basedOn w:val="DefaultParagraphFont"/>
    <w:uiPriority w:val="99"/>
    <w:semiHidden/>
    <w:unhideWhenUsed/>
    <w:rsid w:val="002518A1"/>
    <w:rPr>
      <w:color w:val="605E5C"/>
      <w:shd w:val="clear" w:color="auto" w:fill="E1DFDD"/>
    </w:rPr>
  </w:style>
  <w:style w:type="character" w:styleId="FollowedHyperlink">
    <w:name w:val="FollowedHyperlink"/>
    <w:basedOn w:val="DefaultParagraphFont"/>
    <w:uiPriority w:val="99"/>
    <w:semiHidden/>
    <w:unhideWhenUsed/>
    <w:rsid w:val="002518A1"/>
    <w:rPr>
      <w:color w:val="954F72" w:themeColor="followedHyperlink"/>
      <w:u w:val="single"/>
    </w:rPr>
  </w:style>
  <w:style w:type="character" w:styleId="CommentReference">
    <w:name w:val="annotation reference"/>
    <w:basedOn w:val="DefaultParagraphFont"/>
    <w:uiPriority w:val="99"/>
    <w:semiHidden/>
    <w:unhideWhenUsed/>
    <w:rsid w:val="00F8458B"/>
    <w:rPr>
      <w:sz w:val="16"/>
      <w:szCs w:val="16"/>
    </w:rPr>
  </w:style>
  <w:style w:type="paragraph" w:styleId="CommentText">
    <w:name w:val="annotation text"/>
    <w:basedOn w:val="Normal"/>
    <w:link w:val="CommentTextChar"/>
    <w:uiPriority w:val="99"/>
    <w:semiHidden/>
    <w:unhideWhenUsed/>
    <w:rsid w:val="00F8458B"/>
    <w:pPr>
      <w:spacing w:line="240" w:lineRule="auto"/>
    </w:pPr>
  </w:style>
  <w:style w:type="character" w:customStyle="1" w:styleId="CommentTextChar">
    <w:name w:val="Comment Text Char"/>
    <w:basedOn w:val="DefaultParagraphFont"/>
    <w:link w:val="CommentText"/>
    <w:uiPriority w:val="99"/>
    <w:semiHidden/>
    <w:rsid w:val="00F8458B"/>
    <w:rPr>
      <w:sz w:val="20"/>
      <w:szCs w:val="20"/>
    </w:rPr>
  </w:style>
  <w:style w:type="paragraph" w:styleId="CommentSubject">
    <w:name w:val="annotation subject"/>
    <w:basedOn w:val="CommentText"/>
    <w:next w:val="CommentText"/>
    <w:link w:val="CommentSubjectChar"/>
    <w:uiPriority w:val="99"/>
    <w:semiHidden/>
    <w:unhideWhenUsed/>
    <w:rsid w:val="00F8458B"/>
    <w:rPr>
      <w:b/>
      <w:bCs/>
    </w:rPr>
  </w:style>
  <w:style w:type="character" w:customStyle="1" w:styleId="CommentSubjectChar">
    <w:name w:val="Comment Subject Char"/>
    <w:basedOn w:val="CommentTextChar"/>
    <w:link w:val="CommentSubject"/>
    <w:uiPriority w:val="99"/>
    <w:semiHidden/>
    <w:rsid w:val="00F8458B"/>
    <w:rPr>
      <w:b/>
      <w:bCs/>
      <w:sz w:val="20"/>
      <w:szCs w:val="20"/>
    </w:rPr>
  </w:style>
  <w:style w:type="paragraph" w:customStyle="1" w:styleId="ydpd3a14ddamsonormal">
    <w:name w:val="ydpd3a14ddamsonormal"/>
    <w:basedOn w:val="Normal"/>
    <w:rsid w:val="00122A32"/>
    <w:pPr>
      <w:spacing w:before="100" w:beforeAutospacing="1" w:after="100" w:afterAutospacing="1" w:line="240" w:lineRule="auto"/>
    </w:pPr>
    <w:rPr>
      <w:rFonts w:ascii="Times New Roman" w:hAnsi="Times New Roman" w:cs="Times New Roman"/>
    </w:rPr>
  </w:style>
  <w:style w:type="character" w:customStyle="1" w:styleId="apple-converted-space">
    <w:name w:val="apple-converted-space"/>
    <w:basedOn w:val="DefaultParagraphFont"/>
    <w:rsid w:val="00122A32"/>
  </w:style>
  <w:style w:type="paragraph" w:customStyle="1" w:styleId="yiv7471520376ydpb3fd18cdyiv2524944380ydp9de3574dyiv3198000276msonormal">
    <w:name w:val="yiv7471520376ydpb3fd18cdyiv2524944380ydp9de3574dyiv3198000276msonormal"/>
    <w:basedOn w:val="Normal"/>
    <w:rsid w:val="004D6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E4BD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E4BD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E4BD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4BD9"/>
    <w:rPr>
      <w:rFonts w:asciiTheme="majorHAnsi" w:eastAsiaTheme="majorEastAsia" w:hAnsiTheme="majorHAnsi" w:cstheme="majorBidi"/>
      <w:color w:val="44546A" w:themeColor="text2"/>
      <w:sz w:val="22"/>
      <w:szCs w:val="22"/>
    </w:rPr>
  </w:style>
  <w:style w:type="character" w:customStyle="1" w:styleId="Heading7Char">
    <w:name w:val="Heading 7 Char"/>
    <w:basedOn w:val="DefaultParagraphFont"/>
    <w:link w:val="Heading7"/>
    <w:uiPriority w:val="9"/>
    <w:semiHidden/>
    <w:rsid w:val="00CE4BD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E4BD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E4BD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E4BD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E4BD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E4BD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E4BD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4BD9"/>
    <w:rPr>
      <w:rFonts w:asciiTheme="majorHAnsi" w:eastAsiaTheme="majorEastAsia" w:hAnsiTheme="majorHAnsi" w:cstheme="majorBidi"/>
      <w:sz w:val="24"/>
      <w:szCs w:val="24"/>
    </w:rPr>
  </w:style>
  <w:style w:type="character" w:styleId="Strong">
    <w:name w:val="Strong"/>
    <w:basedOn w:val="DefaultParagraphFont"/>
    <w:uiPriority w:val="22"/>
    <w:qFormat/>
    <w:rsid w:val="00CE4BD9"/>
    <w:rPr>
      <w:b/>
      <w:bCs/>
    </w:rPr>
  </w:style>
  <w:style w:type="character" w:styleId="Emphasis">
    <w:name w:val="Emphasis"/>
    <w:basedOn w:val="DefaultParagraphFont"/>
    <w:uiPriority w:val="20"/>
    <w:qFormat/>
    <w:rsid w:val="00CE4BD9"/>
    <w:rPr>
      <w:i/>
      <w:iCs/>
    </w:rPr>
  </w:style>
  <w:style w:type="paragraph" w:styleId="NoSpacing">
    <w:name w:val="No Spacing"/>
    <w:uiPriority w:val="1"/>
    <w:qFormat/>
    <w:rsid w:val="00CE4BD9"/>
    <w:pPr>
      <w:spacing w:after="0" w:line="240" w:lineRule="auto"/>
    </w:pPr>
  </w:style>
  <w:style w:type="paragraph" w:styleId="Quote">
    <w:name w:val="Quote"/>
    <w:basedOn w:val="Normal"/>
    <w:next w:val="Normal"/>
    <w:link w:val="QuoteChar"/>
    <w:uiPriority w:val="29"/>
    <w:qFormat/>
    <w:rsid w:val="00CE4BD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4BD9"/>
    <w:rPr>
      <w:i/>
      <w:iCs/>
      <w:color w:val="404040" w:themeColor="text1" w:themeTint="BF"/>
    </w:rPr>
  </w:style>
  <w:style w:type="paragraph" w:styleId="IntenseQuote">
    <w:name w:val="Intense Quote"/>
    <w:basedOn w:val="Normal"/>
    <w:next w:val="Normal"/>
    <w:link w:val="IntenseQuoteChar"/>
    <w:uiPriority w:val="30"/>
    <w:qFormat/>
    <w:rsid w:val="00CE4BD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E4BD9"/>
    <w:rPr>
      <w:rFonts w:asciiTheme="majorHAnsi" w:eastAsiaTheme="majorEastAsia" w:hAnsiTheme="majorHAnsi" w:cstheme="majorBidi"/>
      <w:color w:val="5B9BD5" w:themeColor="accent1"/>
      <w:sz w:val="28"/>
      <w:szCs w:val="28"/>
    </w:rPr>
  </w:style>
  <w:style w:type="character" w:styleId="IntenseEmphasis">
    <w:name w:val="Intense Emphasis"/>
    <w:basedOn w:val="DefaultParagraphFont"/>
    <w:uiPriority w:val="21"/>
    <w:qFormat/>
    <w:rsid w:val="00CE4BD9"/>
    <w:rPr>
      <w:b/>
      <w:bCs/>
      <w:i/>
      <w:iCs/>
    </w:rPr>
  </w:style>
  <w:style w:type="character" w:styleId="SubtleReference">
    <w:name w:val="Subtle Reference"/>
    <w:basedOn w:val="DefaultParagraphFont"/>
    <w:uiPriority w:val="31"/>
    <w:qFormat/>
    <w:rsid w:val="00CE4BD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4BD9"/>
    <w:rPr>
      <w:b/>
      <w:bCs/>
      <w:smallCaps/>
      <w:spacing w:val="5"/>
      <w:u w:val="single"/>
    </w:rPr>
  </w:style>
  <w:style w:type="character" w:styleId="BookTitle">
    <w:name w:val="Book Title"/>
    <w:basedOn w:val="DefaultParagraphFont"/>
    <w:uiPriority w:val="33"/>
    <w:qFormat/>
    <w:rsid w:val="00CE4BD9"/>
    <w:rPr>
      <w:b/>
      <w:bCs/>
      <w:smallCaps/>
    </w:rPr>
  </w:style>
  <w:style w:type="paragraph" w:styleId="TOCHeading">
    <w:name w:val="TOC Heading"/>
    <w:basedOn w:val="Heading1"/>
    <w:next w:val="Normal"/>
    <w:uiPriority w:val="39"/>
    <w:semiHidden/>
    <w:unhideWhenUsed/>
    <w:qFormat/>
    <w:rsid w:val="00CE4B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13">
      <w:bodyDiv w:val="1"/>
      <w:marLeft w:val="0"/>
      <w:marRight w:val="0"/>
      <w:marTop w:val="0"/>
      <w:marBottom w:val="0"/>
      <w:divBdr>
        <w:top w:val="none" w:sz="0" w:space="0" w:color="auto"/>
        <w:left w:val="none" w:sz="0" w:space="0" w:color="auto"/>
        <w:bottom w:val="none" w:sz="0" w:space="0" w:color="auto"/>
        <w:right w:val="none" w:sz="0" w:space="0" w:color="auto"/>
      </w:divBdr>
      <w:divsChild>
        <w:div w:id="1860776660">
          <w:marLeft w:val="0"/>
          <w:marRight w:val="0"/>
          <w:marTop w:val="0"/>
          <w:marBottom w:val="0"/>
          <w:divBdr>
            <w:top w:val="none" w:sz="0" w:space="0" w:color="auto"/>
            <w:left w:val="none" w:sz="0" w:space="0" w:color="auto"/>
            <w:bottom w:val="none" w:sz="0" w:space="0" w:color="auto"/>
            <w:right w:val="none" w:sz="0" w:space="0" w:color="auto"/>
          </w:divBdr>
        </w:div>
      </w:divsChild>
    </w:div>
    <w:div w:id="81344322">
      <w:bodyDiv w:val="1"/>
      <w:marLeft w:val="0"/>
      <w:marRight w:val="0"/>
      <w:marTop w:val="0"/>
      <w:marBottom w:val="0"/>
      <w:divBdr>
        <w:top w:val="none" w:sz="0" w:space="0" w:color="auto"/>
        <w:left w:val="none" w:sz="0" w:space="0" w:color="auto"/>
        <w:bottom w:val="none" w:sz="0" w:space="0" w:color="auto"/>
        <w:right w:val="none" w:sz="0" w:space="0" w:color="auto"/>
      </w:divBdr>
      <w:divsChild>
        <w:div w:id="619655388">
          <w:marLeft w:val="0"/>
          <w:marRight w:val="0"/>
          <w:marTop w:val="0"/>
          <w:marBottom w:val="0"/>
          <w:divBdr>
            <w:top w:val="none" w:sz="0" w:space="0" w:color="auto"/>
            <w:left w:val="none" w:sz="0" w:space="0" w:color="auto"/>
            <w:bottom w:val="none" w:sz="0" w:space="0" w:color="auto"/>
            <w:right w:val="none" w:sz="0" w:space="0" w:color="auto"/>
          </w:divBdr>
          <w:divsChild>
            <w:div w:id="1580866503">
              <w:marLeft w:val="0"/>
              <w:marRight w:val="0"/>
              <w:marTop w:val="0"/>
              <w:marBottom w:val="0"/>
              <w:divBdr>
                <w:top w:val="none" w:sz="0" w:space="0" w:color="auto"/>
                <w:left w:val="none" w:sz="0" w:space="0" w:color="auto"/>
                <w:bottom w:val="none" w:sz="0" w:space="0" w:color="auto"/>
                <w:right w:val="none" w:sz="0" w:space="0" w:color="auto"/>
              </w:divBdr>
              <w:divsChild>
                <w:div w:id="228613286">
                  <w:marLeft w:val="0"/>
                  <w:marRight w:val="0"/>
                  <w:marTop w:val="0"/>
                  <w:marBottom w:val="0"/>
                  <w:divBdr>
                    <w:top w:val="none" w:sz="0" w:space="0" w:color="auto"/>
                    <w:left w:val="none" w:sz="0" w:space="0" w:color="auto"/>
                    <w:bottom w:val="none" w:sz="0" w:space="0" w:color="auto"/>
                    <w:right w:val="none" w:sz="0" w:space="0" w:color="auto"/>
                  </w:divBdr>
                  <w:divsChild>
                    <w:div w:id="1854032304">
                      <w:marLeft w:val="0"/>
                      <w:marRight w:val="0"/>
                      <w:marTop w:val="0"/>
                      <w:marBottom w:val="0"/>
                      <w:divBdr>
                        <w:top w:val="none" w:sz="0" w:space="0" w:color="auto"/>
                        <w:left w:val="none" w:sz="0" w:space="0" w:color="auto"/>
                        <w:bottom w:val="none" w:sz="0" w:space="0" w:color="auto"/>
                        <w:right w:val="none" w:sz="0" w:space="0" w:color="auto"/>
                      </w:divBdr>
                      <w:divsChild>
                        <w:div w:id="374545786">
                          <w:marLeft w:val="0"/>
                          <w:marRight w:val="0"/>
                          <w:marTop w:val="0"/>
                          <w:marBottom w:val="0"/>
                          <w:divBdr>
                            <w:top w:val="none" w:sz="0" w:space="0" w:color="auto"/>
                            <w:left w:val="none" w:sz="0" w:space="0" w:color="auto"/>
                            <w:bottom w:val="none" w:sz="0" w:space="0" w:color="auto"/>
                            <w:right w:val="none" w:sz="0" w:space="0" w:color="auto"/>
                          </w:divBdr>
                          <w:divsChild>
                            <w:div w:id="1146700528">
                              <w:marLeft w:val="0"/>
                              <w:marRight w:val="0"/>
                              <w:marTop w:val="0"/>
                              <w:marBottom w:val="0"/>
                              <w:divBdr>
                                <w:top w:val="none" w:sz="0" w:space="0" w:color="auto"/>
                                <w:left w:val="none" w:sz="0" w:space="0" w:color="auto"/>
                                <w:bottom w:val="none" w:sz="0" w:space="0" w:color="auto"/>
                                <w:right w:val="none" w:sz="0" w:space="0" w:color="auto"/>
                              </w:divBdr>
                              <w:divsChild>
                                <w:div w:id="484516318">
                                  <w:marLeft w:val="0"/>
                                  <w:marRight w:val="0"/>
                                  <w:marTop w:val="0"/>
                                  <w:marBottom w:val="0"/>
                                  <w:divBdr>
                                    <w:top w:val="none" w:sz="0" w:space="0" w:color="auto"/>
                                    <w:left w:val="none" w:sz="0" w:space="0" w:color="auto"/>
                                    <w:bottom w:val="none" w:sz="0" w:space="0" w:color="auto"/>
                                    <w:right w:val="none" w:sz="0" w:space="0" w:color="auto"/>
                                  </w:divBdr>
                                  <w:divsChild>
                                    <w:div w:id="1661501136">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sChild>
                                            <w:div w:id="550307052">
                                              <w:marLeft w:val="0"/>
                                              <w:marRight w:val="0"/>
                                              <w:marTop w:val="0"/>
                                              <w:marBottom w:val="0"/>
                                              <w:divBdr>
                                                <w:top w:val="none" w:sz="0" w:space="0" w:color="auto"/>
                                                <w:left w:val="none" w:sz="0" w:space="0" w:color="auto"/>
                                                <w:bottom w:val="none" w:sz="0" w:space="0" w:color="auto"/>
                                                <w:right w:val="none" w:sz="0" w:space="0" w:color="auto"/>
                                              </w:divBdr>
                                              <w:divsChild>
                                                <w:div w:id="1410154675">
                                                  <w:marLeft w:val="0"/>
                                                  <w:marRight w:val="0"/>
                                                  <w:marTop w:val="0"/>
                                                  <w:marBottom w:val="0"/>
                                                  <w:divBdr>
                                                    <w:top w:val="none" w:sz="0" w:space="0" w:color="auto"/>
                                                    <w:left w:val="none" w:sz="0" w:space="0" w:color="auto"/>
                                                    <w:bottom w:val="none" w:sz="0" w:space="0" w:color="auto"/>
                                                    <w:right w:val="none" w:sz="0" w:space="0" w:color="auto"/>
                                                  </w:divBdr>
                                                  <w:divsChild>
                                                    <w:div w:id="775172568">
                                                      <w:marLeft w:val="0"/>
                                                      <w:marRight w:val="0"/>
                                                      <w:marTop w:val="0"/>
                                                      <w:marBottom w:val="0"/>
                                                      <w:divBdr>
                                                        <w:top w:val="none" w:sz="0" w:space="0" w:color="auto"/>
                                                        <w:left w:val="none" w:sz="0" w:space="0" w:color="auto"/>
                                                        <w:bottom w:val="none" w:sz="0" w:space="0" w:color="auto"/>
                                                        <w:right w:val="none" w:sz="0" w:space="0" w:color="auto"/>
                                                      </w:divBdr>
                                                      <w:divsChild>
                                                        <w:div w:id="1933853562">
                                                          <w:marLeft w:val="0"/>
                                                          <w:marRight w:val="0"/>
                                                          <w:marTop w:val="0"/>
                                                          <w:marBottom w:val="0"/>
                                                          <w:divBdr>
                                                            <w:top w:val="none" w:sz="0" w:space="0" w:color="auto"/>
                                                            <w:left w:val="none" w:sz="0" w:space="0" w:color="auto"/>
                                                            <w:bottom w:val="none" w:sz="0" w:space="0" w:color="auto"/>
                                                            <w:right w:val="none" w:sz="0" w:space="0" w:color="auto"/>
                                                          </w:divBdr>
                                                          <w:divsChild>
                                                            <w:div w:id="679813367">
                                                              <w:marLeft w:val="0"/>
                                                              <w:marRight w:val="0"/>
                                                              <w:marTop w:val="0"/>
                                                              <w:marBottom w:val="0"/>
                                                              <w:divBdr>
                                                                <w:top w:val="none" w:sz="0" w:space="0" w:color="auto"/>
                                                                <w:left w:val="none" w:sz="0" w:space="0" w:color="auto"/>
                                                                <w:bottom w:val="none" w:sz="0" w:space="0" w:color="auto"/>
                                                                <w:right w:val="none" w:sz="0" w:space="0" w:color="auto"/>
                                                              </w:divBdr>
                                                            </w:div>
                                                            <w:div w:id="673922840">
                                                              <w:marLeft w:val="0"/>
                                                              <w:marRight w:val="0"/>
                                                              <w:marTop w:val="0"/>
                                                              <w:marBottom w:val="0"/>
                                                              <w:divBdr>
                                                                <w:top w:val="none" w:sz="0" w:space="0" w:color="auto"/>
                                                                <w:left w:val="none" w:sz="0" w:space="0" w:color="auto"/>
                                                                <w:bottom w:val="none" w:sz="0" w:space="0" w:color="auto"/>
                                                                <w:right w:val="none" w:sz="0" w:space="0" w:color="auto"/>
                                                              </w:divBdr>
                                                            </w:div>
                                                            <w:div w:id="376317451">
                                                              <w:marLeft w:val="0"/>
                                                              <w:marRight w:val="0"/>
                                                              <w:marTop w:val="0"/>
                                                              <w:marBottom w:val="0"/>
                                                              <w:divBdr>
                                                                <w:top w:val="none" w:sz="0" w:space="0" w:color="auto"/>
                                                                <w:left w:val="none" w:sz="0" w:space="0" w:color="auto"/>
                                                                <w:bottom w:val="none" w:sz="0" w:space="0" w:color="auto"/>
                                                                <w:right w:val="none" w:sz="0" w:space="0" w:color="auto"/>
                                                              </w:divBdr>
                                                            </w:div>
                                                            <w:div w:id="418601033">
                                                              <w:marLeft w:val="0"/>
                                                              <w:marRight w:val="0"/>
                                                              <w:marTop w:val="0"/>
                                                              <w:marBottom w:val="0"/>
                                                              <w:divBdr>
                                                                <w:top w:val="none" w:sz="0" w:space="0" w:color="auto"/>
                                                                <w:left w:val="none" w:sz="0" w:space="0" w:color="auto"/>
                                                                <w:bottom w:val="none" w:sz="0" w:space="0" w:color="auto"/>
                                                                <w:right w:val="none" w:sz="0" w:space="0" w:color="auto"/>
                                                              </w:divBdr>
                                                            </w:div>
                                                            <w:div w:id="61174117">
                                                              <w:marLeft w:val="0"/>
                                                              <w:marRight w:val="0"/>
                                                              <w:marTop w:val="0"/>
                                                              <w:marBottom w:val="0"/>
                                                              <w:divBdr>
                                                                <w:top w:val="none" w:sz="0" w:space="0" w:color="auto"/>
                                                                <w:left w:val="none" w:sz="0" w:space="0" w:color="auto"/>
                                                                <w:bottom w:val="none" w:sz="0" w:space="0" w:color="auto"/>
                                                                <w:right w:val="none" w:sz="0" w:space="0" w:color="auto"/>
                                                              </w:divBdr>
                                                            </w:div>
                                                            <w:div w:id="1463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41094">
      <w:bodyDiv w:val="1"/>
      <w:marLeft w:val="0"/>
      <w:marRight w:val="0"/>
      <w:marTop w:val="0"/>
      <w:marBottom w:val="0"/>
      <w:divBdr>
        <w:top w:val="none" w:sz="0" w:space="0" w:color="auto"/>
        <w:left w:val="none" w:sz="0" w:space="0" w:color="auto"/>
        <w:bottom w:val="none" w:sz="0" w:space="0" w:color="auto"/>
        <w:right w:val="none" w:sz="0" w:space="0" w:color="auto"/>
      </w:divBdr>
      <w:divsChild>
        <w:div w:id="1466780561">
          <w:blockQuote w:val="1"/>
          <w:marLeft w:val="0"/>
          <w:marRight w:val="0"/>
          <w:marTop w:val="0"/>
          <w:marBottom w:val="0"/>
          <w:divBdr>
            <w:top w:val="none" w:sz="0" w:space="0" w:color="auto"/>
            <w:left w:val="none" w:sz="0" w:space="0" w:color="auto"/>
            <w:bottom w:val="none" w:sz="0" w:space="0" w:color="auto"/>
            <w:right w:val="none" w:sz="0" w:space="0" w:color="auto"/>
          </w:divBdr>
          <w:divsChild>
            <w:div w:id="1079793152">
              <w:marLeft w:val="0"/>
              <w:marRight w:val="0"/>
              <w:marTop w:val="0"/>
              <w:marBottom w:val="0"/>
              <w:divBdr>
                <w:top w:val="none" w:sz="0" w:space="0" w:color="auto"/>
                <w:left w:val="none" w:sz="0" w:space="0" w:color="auto"/>
                <w:bottom w:val="none" w:sz="0" w:space="0" w:color="auto"/>
                <w:right w:val="none" w:sz="0" w:space="0" w:color="auto"/>
              </w:divBdr>
              <w:divsChild>
                <w:div w:id="542792292">
                  <w:marLeft w:val="0"/>
                  <w:marRight w:val="0"/>
                  <w:marTop w:val="0"/>
                  <w:marBottom w:val="0"/>
                  <w:divBdr>
                    <w:top w:val="none" w:sz="0" w:space="0" w:color="auto"/>
                    <w:left w:val="none" w:sz="0" w:space="0" w:color="auto"/>
                    <w:bottom w:val="none" w:sz="0" w:space="0" w:color="auto"/>
                    <w:right w:val="none" w:sz="0" w:space="0" w:color="auto"/>
                  </w:divBdr>
                  <w:divsChild>
                    <w:div w:id="1950814987">
                      <w:marLeft w:val="0"/>
                      <w:marRight w:val="0"/>
                      <w:marTop w:val="0"/>
                      <w:marBottom w:val="0"/>
                      <w:divBdr>
                        <w:top w:val="none" w:sz="0" w:space="0" w:color="auto"/>
                        <w:left w:val="none" w:sz="0" w:space="0" w:color="auto"/>
                        <w:bottom w:val="none" w:sz="0" w:space="0" w:color="auto"/>
                        <w:right w:val="none" w:sz="0" w:space="0" w:color="auto"/>
                      </w:divBdr>
                      <w:divsChild>
                        <w:div w:id="185870976">
                          <w:marLeft w:val="0"/>
                          <w:marRight w:val="0"/>
                          <w:marTop w:val="0"/>
                          <w:marBottom w:val="0"/>
                          <w:divBdr>
                            <w:top w:val="none" w:sz="0" w:space="0" w:color="auto"/>
                            <w:left w:val="none" w:sz="0" w:space="0" w:color="auto"/>
                            <w:bottom w:val="none" w:sz="0" w:space="0" w:color="auto"/>
                            <w:right w:val="none" w:sz="0" w:space="0" w:color="auto"/>
                          </w:divBdr>
                          <w:divsChild>
                            <w:div w:id="916328756">
                              <w:marLeft w:val="0"/>
                              <w:marRight w:val="0"/>
                              <w:marTop w:val="0"/>
                              <w:marBottom w:val="0"/>
                              <w:divBdr>
                                <w:top w:val="none" w:sz="0" w:space="0" w:color="auto"/>
                                <w:left w:val="none" w:sz="0" w:space="0" w:color="auto"/>
                                <w:bottom w:val="none" w:sz="0" w:space="0" w:color="auto"/>
                                <w:right w:val="none" w:sz="0" w:space="0" w:color="auto"/>
                              </w:divBdr>
                              <w:divsChild>
                                <w:div w:id="1519464459">
                                  <w:marLeft w:val="0"/>
                                  <w:marRight w:val="0"/>
                                  <w:marTop w:val="0"/>
                                  <w:marBottom w:val="0"/>
                                  <w:divBdr>
                                    <w:top w:val="none" w:sz="0" w:space="0" w:color="auto"/>
                                    <w:left w:val="none" w:sz="0" w:space="0" w:color="auto"/>
                                    <w:bottom w:val="none" w:sz="0" w:space="0" w:color="auto"/>
                                    <w:right w:val="none" w:sz="0" w:space="0" w:color="auto"/>
                                  </w:divBdr>
                                  <w:divsChild>
                                    <w:div w:id="387415334">
                                      <w:marLeft w:val="0"/>
                                      <w:marRight w:val="0"/>
                                      <w:marTop w:val="0"/>
                                      <w:marBottom w:val="0"/>
                                      <w:divBdr>
                                        <w:top w:val="none" w:sz="0" w:space="0" w:color="auto"/>
                                        <w:left w:val="none" w:sz="0" w:space="0" w:color="auto"/>
                                        <w:bottom w:val="none" w:sz="0" w:space="0" w:color="auto"/>
                                        <w:right w:val="none" w:sz="0" w:space="0" w:color="auto"/>
                                      </w:divBdr>
                                      <w:divsChild>
                                        <w:div w:id="18218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341">
      <w:bodyDiv w:val="1"/>
      <w:marLeft w:val="0"/>
      <w:marRight w:val="0"/>
      <w:marTop w:val="0"/>
      <w:marBottom w:val="0"/>
      <w:divBdr>
        <w:top w:val="none" w:sz="0" w:space="0" w:color="auto"/>
        <w:left w:val="none" w:sz="0" w:space="0" w:color="auto"/>
        <w:bottom w:val="none" w:sz="0" w:space="0" w:color="auto"/>
        <w:right w:val="none" w:sz="0" w:space="0" w:color="auto"/>
      </w:divBdr>
    </w:div>
    <w:div w:id="606693764">
      <w:bodyDiv w:val="1"/>
      <w:marLeft w:val="0"/>
      <w:marRight w:val="0"/>
      <w:marTop w:val="0"/>
      <w:marBottom w:val="0"/>
      <w:divBdr>
        <w:top w:val="none" w:sz="0" w:space="0" w:color="auto"/>
        <w:left w:val="none" w:sz="0" w:space="0" w:color="auto"/>
        <w:bottom w:val="none" w:sz="0" w:space="0" w:color="auto"/>
        <w:right w:val="none" w:sz="0" w:space="0" w:color="auto"/>
      </w:divBdr>
      <w:divsChild>
        <w:div w:id="63111873">
          <w:marLeft w:val="0"/>
          <w:marRight w:val="0"/>
          <w:marTop w:val="0"/>
          <w:marBottom w:val="0"/>
          <w:divBdr>
            <w:top w:val="none" w:sz="0" w:space="0" w:color="auto"/>
            <w:left w:val="none" w:sz="0" w:space="0" w:color="auto"/>
            <w:bottom w:val="none" w:sz="0" w:space="0" w:color="auto"/>
            <w:right w:val="none" w:sz="0" w:space="0" w:color="auto"/>
          </w:divBdr>
          <w:divsChild>
            <w:div w:id="305742192">
              <w:marLeft w:val="0"/>
              <w:marRight w:val="0"/>
              <w:marTop w:val="0"/>
              <w:marBottom w:val="0"/>
              <w:divBdr>
                <w:top w:val="none" w:sz="0" w:space="0" w:color="auto"/>
                <w:left w:val="none" w:sz="0" w:space="0" w:color="auto"/>
                <w:bottom w:val="none" w:sz="0" w:space="0" w:color="auto"/>
                <w:right w:val="none" w:sz="0" w:space="0" w:color="auto"/>
              </w:divBdr>
              <w:divsChild>
                <w:div w:id="980382572">
                  <w:marLeft w:val="0"/>
                  <w:marRight w:val="0"/>
                  <w:marTop w:val="0"/>
                  <w:marBottom w:val="0"/>
                  <w:divBdr>
                    <w:top w:val="none" w:sz="0" w:space="0" w:color="auto"/>
                    <w:left w:val="none" w:sz="0" w:space="0" w:color="auto"/>
                    <w:bottom w:val="none" w:sz="0" w:space="0" w:color="auto"/>
                    <w:right w:val="none" w:sz="0" w:space="0" w:color="auto"/>
                  </w:divBdr>
                  <w:divsChild>
                    <w:div w:id="1630278609">
                      <w:marLeft w:val="0"/>
                      <w:marRight w:val="0"/>
                      <w:marTop w:val="0"/>
                      <w:marBottom w:val="0"/>
                      <w:divBdr>
                        <w:top w:val="none" w:sz="0" w:space="0" w:color="auto"/>
                        <w:left w:val="none" w:sz="0" w:space="0" w:color="auto"/>
                        <w:bottom w:val="none" w:sz="0" w:space="0" w:color="auto"/>
                        <w:right w:val="none" w:sz="0" w:space="0" w:color="auto"/>
                      </w:divBdr>
                      <w:divsChild>
                        <w:div w:id="136380752">
                          <w:marLeft w:val="0"/>
                          <w:marRight w:val="0"/>
                          <w:marTop w:val="0"/>
                          <w:marBottom w:val="0"/>
                          <w:divBdr>
                            <w:top w:val="none" w:sz="0" w:space="0" w:color="auto"/>
                            <w:left w:val="none" w:sz="0" w:space="0" w:color="auto"/>
                            <w:bottom w:val="none" w:sz="0" w:space="0" w:color="auto"/>
                            <w:right w:val="none" w:sz="0" w:space="0" w:color="auto"/>
                          </w:divBdr>
                          <w:divsChild>
                            <w:div w:id="1053772755">
                              <w:marLeft w:val="0"/>
                              <w:marRight w:val="0"/>
                              <w:marTop w:val="0"/>
                              <w:marBottom w:val="0"/>
                              <w:divBdr>
                                <w:top w:val="none" w:sz="0" w:space="0" w:color="auto"/>
                                <w:left w:val="none" w:sz="0" w:space="0" w:color="auto"/>
                                <w:bottom w:val="none" w:sz="0" w:space="0" w:color="auto"/>
                                <w:right w:val="none" w:sz="0" w:space="0" w:color="auto"/>
                              </w:divBdr>
                              <w:divsChild>
                                <w:div w:id="1435203934">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0"/>
                                      <w:marRight w:val="0"/>
                                      <w:marTop w:val="0"/>
                                      <w:marBottom w:val="0"/>
                                      <w:divBdr>
                                        <w:top w:val="none" w:sz="0" w:space="0" w:color="auto"/>
                                        <w:left w:val="none" w:sz="0" w:space="0" w:color="auto"/>
                                        <w:bottom w:val="none" w:sz="0" w:space="0" w:color="auto"/>
                                        <w:right w:val="none" w:sz="0" w:space="0" w:color="auto"/>
                                      </w:divBdr>
                                      <w:divsChild>
                                        <w:div w:id="598104800">
                                          <w:marLeft w:val="0"/>
                                          <w:marRight w:val="0"/>
                                          <w:marTop w:val="0"/>
                                          <w:marBottom w:val="0"/>
                                          <w:divBdr>
                                            <w:top w:val="none" w:sz="0" w:space="0" w:color="auto"/>
                                            <w:left w:val="none" w:sz="0" w:space="0" w:color="auto"/>
                                            <w:bottom w:val="none" w:sz="0" w:space="0" w:color="auto"/>
                                            <w:right w:val="none" w:sz="0" w:space="0" w:color="auto"/>
                                          </w:divBdr>
                                          <w:divsChild>
                                            <w:div w:id="201720219">
                                              <w:marLeft w:val="0"/>
                                              <w:marRight w:val="0"/>
                                              <w:marTop w:val="0"/>
                                              <w:marBottom w:val="0"/>
                                              <w:divBdr>
                                                <w:top w:val="none" w:sz="0" w:space="0" w:color="auto"/>
                                                <w:left w:val="none" w:sz="0" w:space="0" w:color="auto"/>
                                                <w:bottom w:val="none" w:sz="0" w:space="0" w:color="auto"/>
                                                <w:right w:val="none" w:sz="0" w:space="0" w:color="auto"/>
                                              </w:divBdr>
                                              <w:divsChild>
                                                <w:div w:id="425348629">
                                                  <w:marLeft w:val="0"/>
                                                  <w:marRight w:val="0"/>
                                                  <w:marTop w:val="0"/>
                                                  <w:marBottom w:val="0"/>
                                                  <w:divBdr>
                                                    <w:top w:val="none" w:sz="0" w:space="0" w:color="auto"/>
                                                    <w:left w:val="none" w:sz="0" w:space="0" w:color="auto"/>
                                                    <w:bottom w:val="none" w:sz="0" w:space="0" w:color="auto"/>
                                                    <w:right w:val="none" w:sz="0" w:space="0" w:color="auto"/>
                                                  </w:divBdr>
                                                  <w:divsChild>
                                                    <w:div w:id="568615607">
                                                      <w:marLeft w:val="0"/>
                                                      <w:marRight w:val="0"/>
                                                      <w:marTop w:val="0"/>
                                                      <w:marBottom w:val="0"/>
                                                      <w:divBdr>
                                                        <w:top w:val="none" w:sz="0" w:space="0" w:color="auto"/>
                                                        <w:left w:val="none" w:sz="0" w:space="0" w:color="auto"/>
                                                        <w:bottom w:val="none" w:sz="0" w:space="0" w:color="auto"/>
                                                        <w:right w:val="none" w:sz="0" w:space="0" w:color="auto"/>
                                                      </w:divBdr>
                                                      <w:divsChild>
                                                        <w:div w:id="1405638326">
                                                          <w:marLeft w:val="0"/>
                                                          <w:marRight w:val="0"/>
                                                          <w:marTop w:val="0"/>
                                                          <w:marBottom w:val="0"/>
                                                          <w:divBdr>
                                                            <w:top w:val="none" w:sz="0" w:space="0" w:color="auto"/>
                                                            <w:left w:val="none" w:sz="0" w:space="0" w:color="auto"/>
                                                            <w:bottom w:val="none" w:sz="0" w:space="0" w:color="auto"/>
                                                            <w:right w:val="none" w:sz="0" w:space="0" w:color="auto"/>
                                                          </w:divBdr>
                                                          <w:divsChild>
                                                            <w:div w:id="664239245">
                                                              <w:marLeft w:val="0"/>
                                                              <w:marRight w:val="0"/>
                                                              <w:marTop w:val="0"/>
                                                              <w:marBottom w:val="0"/>
                                                              <w:divBdr>
                                                                <w:top w:val="none" w:sz="0" w:space="0" w:color="auto"/>
                                                                <w:left w:val="none" w:sz="0" w:space="0" w:color="auto"/>
                                                                <w:bottom w:val="none" w:sz="0" w:space="0" w:color="auto"/>
                                                                <w:right w:val="none" w:sz="0" w:space="0" w:color="auto"/>
                                                              </w:divBdr>
                                                              <w:divsChild>
                                                                <w:div w:id="366292684">
                                                                  <w:marLeft w:val="0"/>
                                                                  <w:marRight w:val="0"/>
                                                                  <w:marTop w:val="0"/>
                                                                  <w:marBottom w:val="0"/>
                                                                  <w:divBdr>
                                                                    <w:top w:val="none" w:sz="0" w:space="0" w:color="auto"/>
                                                                    <w:left w:val="none" w:sz="0" w:space="0" w:color="auto"/>
                                                                    <w:bottom w:val="none" w:sz="0" w:space="0" w:color="auto"/>
                                                                    <w:right w:val="none" w:sz="0" w:space="0" w:color="auto"/>
                                                                  </w:divBdr>
                                                                </w:div>
                                                                <w:div w:id="1336035889">
                                                                  <w:marLeft w:val="0"/>
                                                                  <w:marRight w:val="0"/>
                                                                  <w:marTop w:val="0"/>
                                                                  <w:marBottom w:val="0"/>
                                                                  <w:divBdr>
                                                                    <w:top w:val="none" w:sz="0" w:space="0" w:color="auto"/>
                                                                    <w:left w:val="none" w:sz="0" w:space="0" w:color="auto"/>
                                                                    <w:bottom w:val="none" w:sz="0" w:space="0" w:color="auto"/>
                                                                    <w:right w:val="none" w:sz="0" w:space="0" w:color="auto"/>
                                                                  </w:divBdr>
                                                                </w:div>
                                                                <w:div w:id="12407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2832859">
      <w:bodyDiv w:val="1"/>
      <w:marLeft w:val="0"/>
      <w:marRight w:val="0"/>
      <w:marTop w:val="0"/>
      <w:marBottom w:val="0"/>
      <w:divBdr>
        <w:top w:val="none" w:sz="0" w:space="0" w:color="auto"/>
        <w:left w:val="none" w:sz="0" w:space="0" w:color="auto"/>
        <w:bottom w:val="none" w:sz="0" w:space="0" w:color="auto"/>
        <w:right w:val="none" w:sz="0" w:space="0" w:color="auto"/>
      </w:divBdr>
      <w:divsChild>
        <w:div w:id="74858402">
          <w:blockQuote w:val="1"/>
          <w:marLeft w:val="0"/>
          <w:marRight w:val="0"/>
          <w:marTop w:val="0"/>
          <w:marBottom w:val="0"/>
          <w:divBdr>
            <w:top w:val="none" w:sz="0" w:space="0" w:color="auto"/>
            <w:left w:val="none" w:sz="0" w:space="0" w:color="auto"/>
            <w:bottom w:val="none" w:sz="0" w:space="0" w:color="auto"/>
            <w:right w:val="none" w:sz="0" w:space="0" w:color="auto"/>
          </w:divBdr>
          <w:divsChild>
            <w:div w:id="2019040905">
              <w:marLeft w:val="0"/>
              <w:marRight w:val="0"/>
              <w:marTop w:val="0"/>
              <w:marBottom w:val="0"/>
              <w:divBdr>
                <w:top w:val="none" w:sz="0" w:space="0" w:color="auto"/>
                <w:left w:val="none" w:sz="0" w:space="0" w:color="auto"/>
                <w:bottom w:val="none" w:sz="0" w:space="0" w:color="auto"/>
                <w:right w:val="none" w:sz="0" w:space="0" w:color="auto"/>
              </w:divBdr>
              <w:divsChild>
                <w:div w:id="530263470">
                  <w:marLeft w:val="0"/>
                  <w:marRight w:val="0"/>
                  <w:marTop w:val="0"/>
                  <w:marBottom w:val="0"/>
                  <w:divBdr>
                    <w:top w:val="none" w:sz="0" w:space="0" w:color="auto"/>
                    <w:left w:val="none" w:sz="0" w:space="0" w:color="auto"/>
                    <w:bottom w:val="none" w:sz="0" w:space="0" w:color="auto"/>
                    <w:right w:val="none" w:sz="0" w:space="0" w:color="auto"/>
                  </w:divBdr>
                  <w:divsChild>
                    <w:div w:id="1405486885">
                      <w:marLeft w:val="0"/>
                      <w:marRight w:val="0"/>
                      <w:marTop w:val="0"/>
                      <w:marBottom w:val="0"/>
                      <w:divBdr>
                        <w:top w:val="none" w:sz="0" w:space="0" w:color="auto"/>
                        <w:left w:val="none" w:sz="0" w:space="0" w:color="auto"/>
                        <w:bottom w:val="none" w:sz="0" w:space="0" w:color="auto"/>
                        <w:right w:val="none" w:sz="0" w:space="0" w:color="auto"/>
                      </w:divBdr>
                      <w:divsChild>
                        <w:div w:id="208567837">
                          <w:marLeft w:val="0"/>
                          <w:marRight w:val="0"/>
                          <w:marTop w:val="0"/>
                          <w:marBottom w:val="0"/>
                          <w:divBdr>
                            <w:top w:val="none" w:sz="0" w:space="0" w:color="auto"/>
                            <w:left w:val="none" w:sz="0" w:space="0" w:color="auto"/>
                            <w:bottom w:val="none" w:sz="0" w:space="0" w:color="auto"/>
                            <w:right w:val="none" w:sz="0" w:space="0" w:color="auto"/>
                          </w:divBdr>
                          <w:divsChild>
                            <w:div w:id="276721682">
                              <w:marLeft w:val="0"/>
                              <w:marRight w:val="0"/>
                              <w:marTop w:val="0"/>
                              <w:marBottom w:val="0"/>
                              <w:divBdr>
                                <w:top w:val="none" w:sz="0" w:space="0" w:color="auto"/>
                                <w:left w:val="none" w:sz="0" w:space="0" w:color="auto"/>
                                <w:bottom w:val="none" w:sz="0" w:space="0" w:color="auto"/>
                                <w:right w:val="none" w:sz="0" w:space="0" w:color="auto"/>
                              </w:divBdr>
                              <w:divsChild>
                                <w:div w:id="485587493">
                                  <w:marLeft w:val="0"/>
                                  <w:marRight w:val="0"/>
                                  <w:marTop w:val="0"/>
                                  <w:marBottom w:val="0"/>
                                  <w:divBdr>
                                    <w:top w:val="none" w:sz="0" w:space="0" w:color="auto"/>
                                    <w:left w:val="none" w:sz="0" w:space="0" w:color="auto"/>
                                    <w:bottom w:val="none" w:sz="0" w:space="0" w:color="auto"/>
                                    <w:right w:val="none" w:sz="0" w:space="0" w:color="auto"/>
                                  </w:divBdr>
                                  <w:divsChild>
                                    <w:div w:id="1368481289">
                                      <w:marLeft w:val="0"/>
                                      <w:marRight w:val="0"/>
                                      <w:marTop w:val="0"/>
                                      <w:marBottom w:val="0"/>
                                      <w:divBdr>
                                        <w:top w:val="none" w:sz="0" w:space="0" w:color="auto"/>
                                        <w:left w:val="none" w:sz="0" w:space="0" w:color="auto"/>
                                        <w:bottom w:val="none" w:sz="0" w:space="0" w:color="auto"/>
                                        <w:right w:val="none" w:sz="0" w:space="0" w:color="auto"/>
                                      </w:divBdr>
                                      <w:divsChild>
                                        <w:div w:id="12551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690315">
      <w:bodyDiv w:val="1"/>
      <w:marLeft w:val="0"/>
      <w:marRight w:val="0"/>
      <w:marTop w:val="0"/>
      <w:marBottom w:val="0"/>
      <w:divBdr>
        <w:top w:val="none" w:sz="0" w:space="0" w:color="auto"/>
        <w:left w:val="none" w:sz="0" w:space="0" w:color="auto"/>
        <w:bottom w:val="none" w:sz="0" w:space="0" w:color="auto"/>
        <w:right w:val="none" w:sz="0" w:space="0" w:color="auto"/>
      </w:divBdr>
    </w:div>
    <w:div w:id="1433087099">
      <w:bodyDiv w:val="1"/>
      <w:marLeft w:val="0"/>
      <w:marRight w:val="0"/>
      <w:marTop w:val="0"/>
      <w:marBottom w:val="0"/>
      <w:divBdr>
        <w:top w:val="none" w:sz="0" w:space="0" w:color="auto"/>
        <w:left w:val="none" w:sz="0" w:space="0" w:color="auto"/>
        <w:bottom w:val="none" w:sz="0" w:space="0" w:color="auto"/>
        <w:right w:val="none" w:sz="0" w:space="0" w:color="auto"/>
      </w:divBdr>
      <w:divsChild>
        <w:div w:id="851839389">
          <w:marLeft w:val="0"/>
          <w:marRight w:val="0"/>
          <w:marTop w:val="0"/>
          <w:marBottom w:val="0"/>
          <w:divBdr>
            <w:top w:val="none" w:sz="0" w:space="0" w:color="auto"/>
            <w:left w:val="none" w:sz="0" w:space="0" w:color="auto"/>
            <w:bottom w:val="none" w:sz="0" w:space="0" w:color="auto"/>
            <w:right w:val="none" w:sz="0" w:space="0" w:color="auto"/>
          </w:divBdr>
          <w:divsChild>
            <w:div w:id="84613783">
              <w:marLeft w:val="0"/>
              <w:marRight w:val="0"/>
              <w:marTop w:val="0"/>
              <w:marBottom w:val="0"/>
              <w:divBdr>
                <w:top w:val="none" w:sz="0" w:space="0" w:color="auto"/>
                <w:left w:val="none" w:sz="0" w:space="0" w:color="auto"/>
                <w:bottom w:val="none" w:sz="0" w:space="0" w:color="auto"/>
                <w:right w:val="none" w:sz="0" w:space="0" w:color="auto"/>
              </w:divBdr>
              <w:divsChild>
                <w:div w:id="184907257">
                  <w:marLeft w:val="0"/>
                  <w:marRight w:val="0"/>
                  <w:marTop w:val="0"/>
                  <w:marBottom w:val="0"/>
                  <w:divBdr>
                    <w:top w:val="none" w:sz="0" w:space="0" w:color="auto"/>
                    <w:left w:val="none" w:sz="0" w:space="0" w:color="auto"/>
                    <w:bottom w:val="none" w:sz="0" w:space="0" w:color="auto"/>
                    <w:right w:val="none" w:sz="0" w:space="0" w:color="auto"/>
                  </w:divBdr>
                  <w:divsChild>
                    <w:div w:id="197279702">
                      <w:marLeft w:val="0"/>
                      <w:marRight w:val="0"/>
                      <w:marTop w:val="0"/>
                      <w:marBottom w:val="0"/>
                      <w:divBdr>
                        <w:top w:val="none" w:sz="0" w:space="0" w:color="auto"/>
                        <w:left w:val="none" w:sz="0" w:space="0" w:color="auto"/>
                        <w:bottom w:val="none" w:sz="0" w:space="0" w:color="auto"/>
                        <w:right w:val="none" w:sz="0" w:space="0" w:color="auto"/>
                      </w:divBdr>
                      <w:divsChild>
                        <w:div w:id="1555584490">
                          <w:marLeft w:val="0"/>
                          <w:marRight w:val="0"/>
                          <w:marTop w:val="0"/>
                          <w:marBottom w:val="0"/>
                          <w:divBdr>
                            <w:top w:val="none" w:sz="0" w:space="0" w:color="auto"/>
                            <w:left w:val="none" w:sz="0" w:space="0" w:color="auto"/>
                            <w:bottom w:val="none" w:sz="0" w:space="0" w:color="auto"/>
                            <w:right w:val="none" w:sz="0" w:space="0" w:color="auto"/>
                          </w:divBdr>
                          <w:divsChild>
                            <w:div w:id="29064997">
                              <w:marLeft w:val="0"/>
                              <w:marRight w:val="0"/>
                              <w:marTop w:val="0"/>
                              <w:marBottom w:val="0"/>
                              <w:divBdr>
                                <w:top w:val="none" w:sz="0" w:space="0" w:color="auto"/>
                                <w:left w:val="none" w:sz="0" w:space="0" w:color="auto"/>
                                <w:bottom w:val="none" w:sz="0" w:space="0" w:color="auto"/>
                                <w:right w:val="none" w:sz="0" w:space="0" w:color="auto"/>
                              </w:divBdr>
                              <w:divsChild>
                                <w:div w:id="27074389">
                                  <w:marLeft w:val="0"/>
                                  <w:marRight w:val="0"/>
                                  <w:marTop w:val="0"/>
                                  <w:marBottom w:val="0"/>
                                  <w:divBdr>
                                    <w:top w:val="none" w:sz="0" w:space="0" w:color="auto"/>
                                    <w:left w:val="none" w:sz="0" w:space="0" w:color="auto"/>
                                    <w:bottom w:val="none" w:sz="0" w:space="0" w:color="auto"/>
                                    <w:right w:val="none" w:sz="0" w:space="0" w:color="auto"/>
                                  </w:divBdr>
                                  <w:divsChild>
                                    <w:div w:id="1269851697">
                                      <w:marLeft w:val="0"/>
                                      <w:marRight w:val="0"/>
                                      <w:marTop w:val="0"/>
                                      <w:marBottom w:val="0"/>
                                      <w:divBdr>
                                        <w:top w:val="none" w:sz="0" w:space="0" w:color="auto"/>
                                        <w:left w:val="none" w:sz="0" w:space="0" w:color="auto"/>
                                        <w:bottom w:val="none" w:sz="0" w:space="0" w:color="auto"/>
                                        <w:right w:val="none" w:sz="0" w:space="0" w:color="auto"/>
                                      </w:divBdr>
                                      <w:divsChild>
                                        <w:div w:id="1901013654">
                                          <w:marLeft w:val="0"/>
                                          <w:marRight w:val="0"/>
                                          <w:marTop w:val="0"/>
                                          <w:marBottom w:val="0"/>
                                          <w:divBdr>
                                            <w:top w:val="none" w:sz="0" w:space="0" w:color="auto"/>
                                            <w:left w:val="none" w:sz="0" w:space="0" w:color="auto"/>
                                            <w:bottom w:val="none" w:sz="0" w:space="0" w:color="auto"/>
                                            <w:right w:val="none" w:sz="0" w:space="0" w:color="auto"/>
                                          </w:divBdr>
                                          <w:divsChild>
                                            <w:div w:id="1658612256">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26419977">
                                                      <w:marLeft w:val="0"/>
                                                      <w:marRight w:val="0"/>
                                                      <w:marTop w:val="0"/>
                                                      <w:marBottom w:val="0"/>
                                                      <w:divBdr>
                                                        <w:top w:val="none" w:sz="0" w:space="0" w:color="auto"/>
                                                        <w:left w:val="none" w:sz="0" w:space="0" w:color="auto"/>
                                                        <w:bottom w:val="none" w:sz="0" w:space="0" w:color="auto"/>
                                                        <w:right w:val="none" w:sz="0" w:space="0" w:color="auto"/>
                                                      </w:divBdr>
                                                      <w:divsChild>
                                                        <w:div w:id="43453150">
                                                          <w:marLeft w:val="0"/>
                                                          <w:marRight w:val="0"/>
                                                          <w:marTop w:val="0"/>
                                                          <w:marBottom w:val="0"/>
                                                          <w:divBdr>
                                                            <w:top w:val="none" w:sz="0" w:space="0" w:color="auto"/>
                                                            <w:left w:val="none" w:sz="0" w:space="0" w:color="auto"/>
                                                            <w:bottom w:val="none" w:sz="0" w:space="0" w:color="auto"/>
                                                            <w:right w:val="none" w:sz="0" w:space="0" w:color="auto"/>
                                                          </w:divBdr>
                                                          <w:divsChild>
                                                            <w:div w:id="50691014">
                                                              <w:marLeft w:val="0"/>
                                                              <w:marRight w:val="0"/>
                                                              <w:marTop w:val="0"/>
                                                              <w:marBottom w:val="0"/>
                                                              <w:divBdr>
                                                                <w:top w:val="none" w:sz="0" w:space="0" w:color="auto"/>
                                                                <w:left w:val="none" w:sz="0" w:space="0" w:color="auto"/>
                                                                <w:bottom w:val="none" w:sz="0" w:space="0" w:color="auto"/>
                                                                <w:right w:val="none" w:sz="0" w:space="0" w:color="auto"/>
                                                              </w:divBdr>
                                                              <w:divsChild>
                                                                <w:div w:id="420568728">
                                                                  <w:marLeft w:val="0"/>
                                                                  <w:marRight w:val="0"/>
                                                                  <w:marTop w:val="0"/>
                                                                  <w:marBottom w:val="0"/>
                                                                  <w:divBdr>
                                                                    <w:top w:val="none" w:sz="0" w:space="0" w:color="auto"/>
                                                                    <w:left w:val="none" w:sz="0" w:space="0" w:color="auto"/>
                                                                    <w:bottom w:val="none" w:sz="0" w:space="0" w:color="auto"/>
                                                                    <w:right w:val="none" w:sz="0" w:space="0" w:color="auto"/>
                                                                  </w:divBdr>
                                                                </w:div>
                                                                <w:div w:id="478886155">
                                                                  <w:marLeft w:val="0"/>
                                                                  <w:marRight w:val="0"/>
                                                                  <w:marTop w:val="0"/>
                                                                  <w:marBottom w:val="0"/>
                                                                  <w:divBdr>
                                                                    <w:top w:val="none" w:sz="0" w:space="0" w:color="auto"/>
                                                                    <w:left w:val="none" w:sz="0" w:space="0" w:color="auto"/>
                                                                    <w:bottom w:val="none" w:sz="0" w:space="0" w:color="auto"/>
                                                                    <w:right w:val="none" w:sz="0" w:space="0" w:color="auto"/>
                                                                  </w:divBdr>
                                                                </w:div>
                                                                <w:div w:id="18968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151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9EAD-9508-4649-8151-1415F244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16</Pages>
  <Words>4933</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Rick Black</cp:lastModifiedBy>
  <cp:revision>102</cp:revision>
  <cp:lastPrinted>2022-05-20T23:46:00Z</cp:lastPrinted>
  <dcterms:created xsi:type="dcterms:W3CDTF">2022-05-09T22:42:00Z</dcterms:created>
  <dcterms:modified xsi:type="dcterms:W3CDTF">2022-05-21T00:09:00Z</dcterms:modified>
</cp:coreProperties>
</file>